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E34" w:rsidRPr="00D43322" w:rsidRDefault="003125D7" w:rsidP="005F16BC">
      <w:pPr>
        <w:jc w:val="center"/>
        <w:rPr>
          <w:b/>
          <w:sz w:val="16"/>
          <w:szCs w:val="16"/>
        </w:rPr>
      </w:pPr>
      <w:r w:rsidRPr="003125D7">
        <w:rPr>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2.8pt;height:42.8pt;visibility:visible">
            <v:imagedata r:id="rId7" o:title=""/>
          </v:shape>
        </w:pict>
      </w:r>
      <w:r w:rsidR="00FE2E34">
        <w:rPr>
          <w:b/>
        </w:rPr>
        <w:br w:type="textWrapping" w:clear="all"/>
      </w:r>
    </w:p>
    <w:p w:rsidR="00FE2E34" w:rsidRPr="00D43322" w:rsidRDefault="00FE2E34" w:rsidP="005F16BC">
      <w:pPr>
        <w:jc w:val="center"/>
        <w:rPr>
          <w:b/>
          <w:sz w:val="16"/>
          <w:szCs w:val="16"/>
        </w:rPr>
      </w:pPr>
      <w:r w:rsidRPr="00D43322">
        <w:rPr>
          <w:b/>
          <w:sz w:val="16"/>
          <w:szCs w:val="16"/>
        </w:rPr>
        <w:t>ISTITUTO  D’ISTRUZIONE  SUPERIORE  STATALE</w:t>
      </w:r>
    </w:p>
    <w:p w:rsidR="00FE2E34" w:rsidRPr="00D43322" w:rsidRDefault="00FE2E34" w:rsidP="005F16BC">
      <w:pPr>
        <w:jc w:val="center"/>
        <w:rPr>
          <w:rFonts w:ascii="Book Antiqua" w:hAnsi="Book Antiqua"/>
          <w:b/>
          <w:i/>
          <w:sz w:val="16"/>
          <w:szCs w:val="16"/>
        </w:rPr>
      </w:pPr>
      <w:r w:rsidRPr="00D43322">
        <w:rPr>
          <w:rFonts w:ascii="Book Antiqua" w:hAnsi="Book Antiqua"/>
          <w:b/>
          <w:i/>
          <w:sz w:val="16"/>
          <w:szCs w:val="16"/>
        </w:rPr>
        <w:t>"ENRICO DE NICOLA"</w:t>
      </w:r>
    </w:p>
    <w:p w:rsidR="00FE2E34" w:rsidRPr="00D43322" w:rsidRDefault="00FE2E34" w:rsidP="005F16BC">
      <w:pPr>
        <w:jc w:val="center"/>
        <w:rPr>
          <w:sz w:val="16"/>
          <w:szCs w:val="16"/>
        </w:rPr>
      </w:pPr>
      <w:r w:rsidRPr="00D43322">
        <w:rPr>
          <w:sz w:val="16"/>
          <w:szCs w:val="16"/>
        </w:rPr>
        <w:t xml:space="preserve">35028 PIOVE </w:t>
      </w:r>
      <w:proofErr w:type="spellStart"/>
      <w:r w:rsidRPr="00D43322">
        <w:rPr>
          <w:sz w:val="16"/>
          <w:szCs w:val="16"/>
        </w:rPr>
        <w:t>DI</w:t>
      </w:r>
      <w:proofErr w:type="spellEnd"/>
      <w:r w:rsidRPr="00D43322">
        <w:rPr>
          <w:sz w:val="16"/>
          <w:szCs w:val="16"/>
        </w:rPr>
        <w:t xml:space="preserve"> SACCO – Via G. Parini, 10/c – Tel. 049/5841692 – 049/9703995 – Fax 049/5841969</w:t>
      </w:r>
    </w:p>
    <w:p w:rsidR="00FE2E34" w:rsidRPr="00D43322" w:rsidRDefault="00FE2E34" w:rsidP="005F16BC">
      <w:pPr>
        <w:jc w:val="center"/>
        <w:rPr>
          <w:sz w:val="16"/>
          <w:szCs w:val="16"/>
        </w:rPr>
      </w:pPr>
      <w:r w:rsidRPr="00D43322">
        <w:rPr>
          <w:sz w:val="16"/>
          <w:szCs w:val="16"/>
        </w:rPr>
        <w:t>e-ma</w:t>
      </w:r>
      <w:r>
        <w:rPr>
          <w:sz w:val="16"/>
          <w:szCs w:val="16"/>
        </w:rPr>
        <w:t>il:denicola@scuolanet.pd</w:t>
      </w:r>
      <w:r w:rsidRPr="00D43322">
        <w:rPr>
          <w:sz w:val="16"/>
          <w:szCs w:val="16"/>
        </w:rPr>
        <w:t>.it - Codice Fiscale 80024700280</w:t>
      </w:r>
    </w:p>
    <w:p w:rsidR="00FE2E34" w:rsidRDefault="00FE2E34" w:rsidP="005F16BC">
      <w:pPr>
        <w:jc w:val="center"/>
        <w:rPr>
          <w:rFonts w:ascii="Book Antiqua" w:hAnsi="Book Antiqua" w:cs="Arial"/>
          <w:b/>
          <w:sz w:val="16"/>
          <w:szCs w:val="16"/>
        </w:rPr>
      </w:pPr>
      <w:r>
        <w:rPr>
          <w:rFonts w:ascii="Book Antiqua" w:hAnsi="Book Antiqua" w:cs="Arial"/>
          <w:b/>
          <w:sz w:val="16"/>
          <w:szCs w:val="16"/>
        </w:rPr>
        <w:t>Settore economico: Amministrazione, Finanza e Marketing – Turismo</w:t>
      </w:r>
    </w:p>
    <w:p w:rsidR="00FE2E34" w:rsidRDefault="00FE2E34" w:rsidP="005F16BC">
      <w:pPr>
        <w:jc w:val="center"/>
        <w:rPr>
          <w:rFonts w:ascii="Book Antiqua" w:hAnsi="Book Antiqua" w:cs="Arial"/>
          <w:b/>
          <w:sz w:val="16"/>
          <w:szCs w:val="16"/>
        </w:rPr>
      </w:pPr>
      <w:r>
        <w:rPr>
          <w:rFonts w:ascii="Book Antiqua" w:hAnsi="Book Antiqua" w:cs="Arial"/>
          <w:b/>
          <w:sz w:val="16"/>
          <w:szCs w:val="16"/>
        </w:rPr>
        <w:t>Settore Tecnico: Costruzioni, Ambiente e Territorio</w:t>
      </w:r>
    </w:p>
    <w:p w:rsidR="00FE2E34" w:rsidRDefault="00FE2E34" w:rsidP="005F16BC">
      <w:pPr>
        <w:jc w:val="center"/>
        <w:rPr>
          <w:rFonts w:ascii="Book Antiqua" w:hAnsi="Book Antiqua" w:cs="Arial"/>
          <w:b/>
          <w:sz w:val="16"/>
          <w:szCs w:val="16"/>
        </w:rPr>
      </w:pPr>
      <w:r>
        <w:rPr>
          <w:rFonts w:ascii="Book Antiqua" w:hAnsi="Book Antiqua" w:cs="Arial"/>
          <w:b/>
          <w:sz w:val="16"/>
          <w:szCs w:val="16"/>
        </w:rPr>
        <w:t>Settore Professionale: Servizi Socio Sanitari</w:t>
      </w:r>
    </w:p>
    <w:p w:rsidR="00FE2E34" w:rsidRPr="00D43322" w:rsidRDefault="00FE2E34" w:rsidP="005F16BC">
      <w:pPr>
        <w:jc w:val="center"/>
        <w:rPr>
          <w:rFonts w:ascii="Book Antiqua" w:hAnsi="Book Antiqua" w:cs="Arial"/>
          <w:b/>
          <w:sz w:val="16"/>
          <w:szCs w:val="16"/>
        </w:rPr>
      </w:pPr>
      <w:r>
        <w:rPr>
          <w:rFonts w:ascii="Book Antiqua" w:hAnsi="Book Antiqua" w:cs="Arial"/>
          <w:b/>
          <w:sz w:val="16"/>
          <w:szCs w:val="16"/>
        </w:rPr>
        <w:t>______________________________________________________________________________________________________________</w:t>
      </w:r>
    </w:p>
    <w:p w:rsidR="00FE2E34" w:rsidRPr="00D43322" w:rsidRDefault="00FE2E34" w:rsidP="005F16BC">
      <w:pPr>
        <w:jc w:val="center"/>
        <w:rPr>
          <w:rFonts w:cs="Arial"/>
          <w:sz w:val="16"/>
          <w:szCs w:val="16"/>
        </w:rPr>
      </w:pPr>
      <w:r>
        <w:rPr>
          <w:rFonts w:ascii="Book Antiqua" w:hAnsi="Book Antiqua" w:cs="Arial"/>
          <w:b/>
          <w:sz w:val="16"/>
          <w:szCs w:val="16"/>
        </w:rPr>
        <w:t>Settore Professionale: Servizi</w:t>
      </w:r>
      <w:r w:rsidRPr="00D43322">
        <w:rPr>
          <w:rFonts w:ascii="Book Antiqua" w:hAnsi="Book Antiqua" w:cs="Arial"/>
          <w:b/>
          <w:sz w:val="16"/>
          <w:szCs w:val="16"/>
        </w:rPr>
        <w:t xml:space="preserve"> per l’Agricoltura e per l</w:t>
      </w:r>
      <w:r>
        <w:rPr>
          <w:rFonts w:ascii="Book Antiqua" w:hAnsi="Book Antiqua" w:cs="Arial"/>
          <w:b/>
          <w:sz w:val="16"/>
          <w:szCs w:val="16"/>
        </w:rPr>
        <w:t>o Sviluppo Rurale</w:t>
      </w:r>
      <w:r w:rsidRPr="00D43322">
        <w:rPr>
          <w:rFonts w:cs="Arial"/>
          <w:sz w:val="16"/>
          <w:szCs w:val="16"/>
        </w:rPr>
        <w:t xml:space="preserve"> – Via </w:t>
      </w:r>
      <w:proofErr w:type="spellStart"/>
      <w:r w:rsidRPr="00D43322">
        <w:rPr>
          <w:rFonts w:cs="Arial"/>
          <w:sz w:val="16"/>
          <w:szCs w:val="16"/>
        </w:rPr>
        <w:t>Ortazzi</w:t>
      </w:r>
      <w:proofErr w:type="spellEnd"/>
      <w:r w:rsidRPr="00D43322">
        <w:rPr>
          <w:rFonts w:cs="Arial"/>
          <w:sz w:val="16"/>
          <w:szCs w:val="16"/>
        </w:rPr>
        <w:t xml:space="preserve">, 11 – Tel. </w:t>
      </w:r>
      <w:r>
        <w:rPr>
          <w:rFonts w:cs="Arial"/>
          <w:sz w:val="16"/>
          <w:szCs w:val="16"/>
        </w:rPr>
        <w:t xml:space="preserve">e fax </w:t>
      </w:r>
      <w:r w:rsidRPr="00D43322">
        <w:rPr>
          <w:rFonts w:cs="Arial"/>
          <w:sz w:val="16"/>
          <w:szCs w:val="16"/>
        </w:rPr>
        <w:t xml:space="preserve">049/5841129 </w:t>
      </w:r>
    </w:p>
    <w:p w:rsidR="00FE2E34" w:rsidRDefault="00FE2E34" w:rsidP="005F16BC">
      <w:pPr>
        <w:jc w:val="center"/>
        <w:rPr>
          <w:rFonts w:cs="Arial"/>
          <w:sz w:val="16"/>
          <w:szCs w:val="16"/>
        </w:rPr>
      </w:pPr>
      <w:r w:rsidRPr="00D43322">
        <w:rPr>
          <w:rFonts w:cs="Arial"/>
          <w:sz w:val="16"/>
          <w:szCs w:val="16"/>
        </w:rPr>
        <w:t>e-mail:profagrario@denicolaonline.org</w:t>
      </w:r>
    </w:p>
    <w:p w:rsidR="00FE2E34" w:rsidRDefault="003125D7" w:rsidP="005F16BC">
      <w:pPr>
        <w:rPr>
          <w:rFonts w:ascii="Verdana" w:hAnsi="Verdana" w:cs="Verdana"/>
          <w:sz w:val="13"/>
          <w:szCs w:val="13"/>
        </w:rPr>
      </w:pPr>
      <w:r w:rsidRPr="003125D7">
        <w:rPr>
          <w:noProof/>
        </w:rPr>
        <w:pict>
          <v:shapetype id="_x0000_t202" coordsize="21600,21600" o:spt="202" path="m,l,21600r21600,l21600,xe">
            <v:stroke joinstyle="miter"/>
            <v:path gradientshapeok="t" o:connecttype="rect"/>
          </v:shapetype>
          <v:shape id="_x0000_s1026" type="#_x0000_t202" style="position:absolute;margin-left:525.2pt;margin-top:749.65pt;width:14.45pt;height:14pt;z-index:251658240;mso-wrap-edited:f;mso-wrap-distance-left:0;mso-wrap-distance-right:0;mso-position-horizontal-relative:page;mso-position-vertical-relative:page" o:allowincell="f" stroked="f">
            <v:fill opacity="0"/>
            <v:textbox style="mso-next-textbox:#_x0000_s1026" inset="0,0,0,0">
              <w:txbxContent>
                <w:p w:rsidR="008419BF" w:rsidRDefault="008419BF" w:rsidP="005F16BC">
                  <w:pPr>
                    <w:widowControl w:val="0"/>
                    <w:kinsoku w:val="0"/>
                    <w:overflowPunct w:val="0"/>
                    <w:spacing w:before="1" w:line="270" w:lineRule="exact"/>
                    <w:textAlignment w:val="baseline"/>
                    <w:rPr>
                      <w:sz w:val="25"/>
                      <w:szCs w:val="25"/>
                    </w:rPr>
                  </w:pPr>
                </w:p>
              </w:txbxContent>
            </v:textbox>
            <w10:wrap type="square" anchorx="page" anchory="page"/>
          </v:shape>
        </w:pict>
      </w:r>
      <w:r w:rsidR="00FE2E34">
        <w:rPr>
          <w:rFonts w:ascii="Verdana" w:hAnsi="Verdana" w:cs="Verdana"/>
          <w:sz w:val="13"/>
          <w:szCs w:val="13"/>
        </w:rPr>
        <w:t xml:space="preserve"> </w:t>
      </w:r>
    </w:p>
    <w:p w:rsidR="00FE2E34" w:rsidRPr="005B0740" w:rsidRDefault="00FE2E34">
      <w:pPr>
        <w:rPr>
          <w:lang w:val="fr-FR"/>
        </w:rPr>
      </w:pPr>
    </w:p>
    <w:p w:rsidR="00FE2E34" w:rsidRPr="005B0740" w:rsidRDefault="00FE2E34">
      <w:pPr>
        <w:rPr>
          <w:lang w:val="fr-FR"/>
        </w:rPr>
      </w:pPr>
    </w:p>
    <w:p w:rsidR="00FE2E34" w:rsidRPr="005B0740" w:rsidRDefault="00FE2E34">
      <w:pPr>
        <w:rPr>
          <w:lang w:val="fr-FR"/>
        </w:rPr>
      </w:pPr>
    </w:p>
    <w:p w:rsidR="00FE2E34" w:rsidRPr="005B0740" w:rsidRDefault="00FE2E34">
      <w:pPr>
        <w:rPr>
          <w:lang w:val="fr-FR"/>
        </w:rPr>
      </w:pPr>
    </w:p>
    <w:p w:rsidR="00FE2E34" w:rsidRPr="00312FA1" w:rsidRDefault="00FE2E34">
      <w:pPr>
        <w:jc w:val="center"/>
        <w:rPr>
          <w:rFonts w:ascii="Calibri" w:hAnsi="Calibri"/>
          <w:b/>
          <w:sz w:val="48"/>
          <w:szCs w:val="48"/>
        </w:rPr>
      </w:pPr>
      <w:r w:rsidRPr="00312FA1">
        <w:rPr>
          <w:rFonts w:ascii="Calibri" w:hAnsi="Calibri"/>
          <w:b/>
          <w:sz w:val="48"/>
          <w:szCs w:val="48"/>
        </w:rPr>
        <w:t>SCHEDA PROGRAMMAZIONE</w:t>
      </w:r>
    </w:p>
    <w:p w:rsidR="00FE2E34" w:rsidRPr="00312FA1" w:rsidRDefault="00FE2E34">
      <w:pPr>
        <w:jc w:val="center"/>
        <w:rPr>
          <w:rFonts w:ascii="Calibri" w:hAnsi="Calibri"/>
          <w:b/>
          <w:sz w:val="48"/>
          <w:szCs w:val="48"/>
        </w:rPr>
      </w:pPr>
      <w:r w:rsidRPr="00312FA1">
        <w:rPr>
          <w:rFonts w:ascii="Calibri" w:hAnsi="Calibri"/>
          <w:b/>
          <w:sz w:val="48"/>
          <w:szCs w:val="48"/>
        </w:rPr>
        <w:t xml:space="preserve">ATTIVITÀ EDUCATIVE E DIDATTICHE </w:t>
      </w:r>
    </w:p>
    <w:p w:rsidR="00FE2E34" w:rsidRPr="0035595B" w:rsidRDefault="00FE2E34">
      <w:pPr>
        <w:pStyle w:val="Titolo1"/>
        <w:rPr>
          <w:rFonts w:ascii="Calibri" w:hAnsi="Calibri" w:cs="Arial"/>
          <w:sz w:val="48"/>
          <w:szCs w:val="48"/>
        </w:rPr>
      </w:pPr>
      <w:r w:rsidRPr="0035595B">
        <w:rPr>
          <w:rFonts w:ascii="Calibri" w:hAnsi="Calibri" w:cs="Arial"/>
          <w:sz w:val="48"/>
          <w:szCs w:val="48"/>
        </w:rPr>
        <w:t>DEL</w:t>
      </w:r>
    </w:p>
    <w:p w:rsidR="00FE2E34" w:rsidRPr="0035595B" w:rsidRDefault="00FE2E34" w:rsidP="005F16BC">
      <w:pPr>
        <w:jc w:val="center"/>
        <w:rPr>
          <w:rFonts w:ascii="Calibri" w:hAnsi="Calibri" w:cs="Arial"/>
          <w:b/>
          <w:sz w:val="48"/>
          <w:szCs w:val="48"/>
        </w:rPr>
      </w:pPr>
      <w:r w:rsidRPr="0035595B">
        <w:rPr>
          <w:rFonts w:ascii="Calibri" w:hAnsi="Calibri" w:cs="Arial"/>
          <w:b/>
          <w:sz w:val="48"/>
          <w:szCs w:val="48"/>
        </w:rPr>
        <w:t xml:space="preserve">CONSIGLIO </w:t>
      </w:r>
      <w:proofErr w:type="spellStart"/>
      <w:r w:rsidRPr="0035595B">
        <w:rPr>
          <w:rFonts w:ascii="Calibri" w:hAnsi="Calibri" w:cs="Arial"/>
          <w:b/>
          <w:sz w:val="48"/>
          <w:szCs w:val="48"/>
        </w:rPr>
        <w:t>DI</w:t>
      </w:r>
      <w:proofErr w:type="spellEnd"/>
      <w:r w:rsidRPr="0035595B">
        <w:rPr>
          <w:rFonts w:ascii="Calibri" w:hAnsi="Calibri" w:cs="Arial"/>
          <w:b/>
          <w:sz w:val="48"/>
          <w:szCs w:val="48"/>
        </w:rPr>
        <w:t xml:space="preserve"> CLASSE </w:t>
      </w:r>
    </w:p>
    <w:p w:rsidR="00FE2E34" w:rsidRPr="00312FA1" w:rsidRDefault="00FE2E34" w:rsidP="005F16BC">
      <w:pPr>
        <w:jc w:val="center"/>
        <w:rPr>
          <w:rFonts w:ascii="Calibri" w:hAnsi="Calibri" w:cs="Calibri"/>
          <w:b/>
          <w:sz w:val="40"/>
        </w:rPr>
      </w:pPr>
    </w:p>
    <w:p w:rsidR="00FE2E34" w:rsidRPr="0035595B" w:rsidRDefault="00FE2E34" w:rsidP="005F16BC">
      <w:pPr>
        <w:jc w:val="center"/>
        <w:rPr>
          <w:rFonts w:ascii="Calibri" w:hAnsi="Calibri" w:cs="Calibri"/>
          <w:b/>
          <w:sz w:val="48"/>
          <w:szCs w:val="48"/>
        </w:rPr>
      </w:pPr>
      <w:r w:rsidRPr="0035595B">
        <w:rPr>
          <w:rFonts w:ascii="Calibri" w:hAnsi="Calibri" w:cs="Calibri"/>
          <w:b/>
          <w:sz w:val="48"/>
          <w:szCs w:val="48"/>
        </w:rPr>
        <w:t xml:space="preserve">ANNO SCOLASTICO </w:t>
      </w:r>
      <w:r w:rsidRPr="0035595B">
        <w:rPr>
          <w:rFonts w:ascii="Calibri" w:hAnsi="Calibri" w:cs="Arial"/>
          <w:b/>
          <w:iCs/>
          <w:sz w:val="48"/>
          <w:szCs w:val="48"/>
        </w:rPr>
        <w:t>2014 / 2015</w:t>
      </w:r>
    </w:p>
    <w:p w:rsidR="00FE2E34" w:rsidRDefault="00FE2E34" w:rsidP="005F16BC">
      <w:pPr>
        <w:jc w:val="center"/>
        <w:rPr>
          <w:rFonts w:ascii="Calibri" w:hAnsi="Calibri" w:cs="Calibri"/>
          <w:b/>
          <w:sz w:val="40"/>
        </w:rPr>
      </w:pPr>
    </w:p>
    <w:p w:rsidR="00FE2E34" w:rsidRDefault="00FE2E34" w:rsidP="005F16BC">
      <w:pPr>
        <w:jc w:val="center"/>
        <w:rPr>
          <w:rFonts w:ascii="Calibri" w:hAnsi="Calibri" w:cs="Calibri"/>
          <w:b/>
          <w:sz w:val="40"/>
        </w:rPr>
      </w:pPr>
    </w:p>
    <w:p w:rsidR="00FE2E34" w:rsidRPr="00312FA1" w:rsidRDefault="00FE2E34" w:rsidP="005F16BC">
      <w:pPr>
        <w:jc w:val="center"/>
        <w:rPr>
          <w:rFonts w:ascii="Calibri" w:hAnsi="Calibri" w:cs="Calibri"/>
          <w:b/>
          <w:sz w:val="40"/>
        </w:rPr>
      </w:pPr>
    </w:p>
    <w:tbl>
      <w:tblPr>
        <w:tblW w:w="0" w:type="auto"/>
        <w:jc w:val="center"/>
        <w:tblBorders>
          <w:top w:val="single" w:sz="2" w:space="0" w:color="D9D9D9"/>
          <w:left w:val="single" w:sz="2" w:space="0" w:color="D9D9D9"/>
          <w:bottom w:val="single" w:sz="2" w:space="0" w:color="D9D9D9"/>
          <w:right w:val="single" w:sz="2" w:space="0" w:color="D9D9D9"/>
          <w:insideH w:val="single" w:sz="6" w:space="0" w:color="D9D9D9"/>
          <w:insideV w:val="single" w:sz="6" w:space="0" w:color="D9D9D9"/>
        </w:tblBorders>
        <w:tblLook w:val="00A0"/>
      </w:tblPr>
      <w:tblGrid>
        <w:gridCol w:w="3205"/>
        <w:gridCol w:w="3771"/>
      </w:tblGrid>
      <w:tr w:rsidR="00FE2E34" w:rsidRPr="00312FA1">
        <w:trPr>
          <w:trHeight w:val="567"/>
          <w:jc w:val="center"/>
        </w:trPr>
        <w:tc>
          <w:tcPr>
            <w:tcW w:w="3205" w:type="dxa"/>
            <w:tcBorders>
              <w:top w:val="single" w:sz="2" w:space="0" w:color="D9D9D9"/>
            </w:tcBorders>
            <w:vAlign w:val="center"/>
          </w:tcPr>
          <w:p w:rsidR="00FE2E34" w:rsidRPr="00312FA1" w:rsidRDefault="00FE2E34" w:rsidP="005F16BC">
            <w:pPr>
              <w:rPr>
                <w:rFonts w:ascii="Calibri" w:hAnsi="Calibri" w:cs="Calibri"/>
                <w:b/>
                <w:sz w:val="32"/>
              </w:rPr>
            </w:pPr>
            <w:r w:rsidRPr="00312FA1">
              <w:rPr>
                <w:rFonts w:ascii="Calibri" w:hAnsi="Calibri" w:cs="Calibri"/>
                <w:b/>
                <w:sz w:val="32"/>
              </w:rPr>
              <w:t>CLASSE</w:t>
            </w:r>
          </w:p>
        </w:tc>
        <w:tc>
          <w:tcPr>
            <w:tcW w:w="3771" w:type="dxa"/>
            <w:tcBorders>
              <w:top w:val="single" w:sz="2" w:space="0" w:color="D9D9D9"/>
            </w:tcBorders>
            <w:vAlign w:val="center"/>
          </w:tcPr>
          <w:p w:rsidR="00FE2E34" w:rsidRPr="00312FA1" w:rsidRDefault="00FE2E34" w:rsidP="005F16BC">
            <w:pPr>
              <w:rPr>
                <w:rFonts w:ascii="Calibri" w:hAnsi="Calibri" w:cs="Calibri"/>
                <w:b/>
                <w:sz w:val="32"/>
              </w:rPr>
            </w:pPr>
            <w:r>
              <w:rPr>
                <w:rFonts w:ascii="Calibri" w:hAnsi="Calibri" w:cs="Calibri"/>
                <w:b/>
                <w:sz w:val="32"/>
              </w:rPr>
              <w:t>5^ AEM</w:t>
            </w:r>
          </w:p>
        </w:tc>
      </w:tr>
      <w:tr w:rsidR="00FE2E34" w:rsidRPr="00312FA1">
        <w:trPr>
          <w:trHeight w:val="567"/>
          <w:jc w:val="center"/>
        </w:trPr>
        <w:tc>
          <w:tcPr>
            <w:tcW w:w="3205" w:type="dxa"/>
            <w:vAlign w:val="center"/>
          </w:tcPr>
          <w:p w:rsidR="00FE2E34" w:rsidRPr="00312FA1" w:rsidRDefault="00FE2E34" w:rsidP="005F16BC">
            <w:pPr>
              <w:rPr>
                <w:rFonts w:ascii="Calibri" w:hAnsi="Calibri" w:cs="Calibri"/>
                <w:b/>
                <w:sz w:val="32"/>
              </w:rPr>
            </w:pPr>
            <w:r w:rsidRPr="00312FA1">
              <w:rPr>
                <w:rFonts w:ascii="Calibri" w:hAnsi="Calibri" w:cs="Calibri"/>
                <w:b/>
                <w:sz w:val="32"/>
              </w:rPr>
              <w:t>INDIRIZZO</w:t>
            </w:r>
          </w:p>
        </w:tc>
        <w:tc>
          <w:tcPr>
            <w:tcW w:w="3771" w:type="dxa"/>
            <w:vAlign w:val="center"/>
          </w:tcPr>
          <w:p w:rsidR="00FE2E34" w:rsidRPr="00312FA1" w:rsidRDefault="00BE1D9C" w:rsidP="005F16BC">
            <w:pPr>
              <w:rPr>
                <w:rFonts w:ascii="Calibri" w:hAnsi="Calibri" w:cs="Calibri"/>
                <w:b/>
                <w:sz w:val="32"/>
              </w:rPr>
            </w:pPr>
            <w:r>
              <w:rPr>
                <w:rFonts w:ascii="Calibri" w:hAnsi="Calibri" w:cs="Calibri"/>
                <w:b/>
                <w:sz w:val="32"/>
              </w:rPr>
              <w:t>AMMINISTRAZIONE-FINANZA E MARKETING</w:t>
            </w:r>
          </w:p>
        </w:tc>
      </w:tr>
      <w:tr w:rsidR="00FE2E34" w:rsidRPr="00312FA1">
        <w:trPr>
          <w:trHeight w:val="567"/>
          <w:jc w:val="center"/>
        </w:trPr>
        <w:tc>
          <w:tcPr>
            <w:tcW w:w="3205" w:type="dxa"/>
            <w:tcBorders>
              <w:bottom w:val="single" w:sz="2" w:space="0" w:color="D9D9D9"/>
            </w:tcBorders>
            <w:vAlign w:val="center"/>
          </w:tcPr>
          <w:p w:rsidR="00FE2E34" w:rsidRPr="00312FA1" w:rsidRDefault="00FE2E34" w:rsidP="005F16BC">
            <w:pPr>
              <w:rPr>
                <w:rFonts w:ascii="Calibri" w:hAnsi="Calibri" w:cs="Calibri"/>
                <w:b/>
                <w:sz w:val="32"/>
              </w:rPr>
            </w:pPr>
            <w:r>
              <w:rPr>
                <w:rFonts w:ascii="Calibri" w:hAnsi="Calibri" w:cs="Calibri"/>
                <w:b/>
                <w:sz w:val="32"/>
              </w:rPr>
              <w:t>COORDINATORE</w:t>
            </w:r>
          </w:p>
        </w:tc>
        <w:tc>
          <w:tcPr>
            <w:tcW w:w="3771" w:type="dxa"/>
            <w:tcBorders>
              <w:bottom w:val="single" w:sz="2" w:space="0" w:color="D9D9D9"/>
            </w:tcBorders>
            <w:vAlign w:val="center"/>
          </w:tcPr>
          <w:p w:rsidR="00FE2E34" w:rsidRPr="00312FA1" w:rsidRDefault="00FE2E34" w:rsidP="005F16BC">
            <w:pPr>
              <w:rPr>
                <w:rFonts w:ascii="Calibri" w:hAnsi="Calibri" w:cs="Calibri"/>
                <w:b/>
                <w:sz w:val="32"/>
              </w:rPr>
            </w:pPr>
            <w:proofErr w:type="spellStart"/>
            <w:r>
              <w:rPr>
                <w:rFonts w:ascii="Calibri" w:hAnsi="Calibri" w:cs="Calibri"/>
                <w:b/>
                <w:sz w:val="32"/>
              </w:rPr>
              <w:t>Schiavon</w:t>
            </w:r>
            <w:proofErr w:type="spellEnd"/>
            <w:r>
              <w:rPr>
                <w:rFonts w:ascii="Calibri" w:hAnsi="Calibri" w:cs="Calibri"/>
                <w:b/>
                <w:sz w:val="32"/>
              </w:rPr>
              <w:t xml:space="preserve"> Patrizia</w:t>
            </w:r>
          </w:p>
        </w:tc>
      </w:tr>
    </w:tbl>
    <w:p w:rsidR="00FE2E34" w:rsidRPr="00312FA1" w:rsidRDefault="00FE2E34" w:rsidP="005F16BC">
      <w:pPr>
        <w:jc w:val="center"/>
        <w:rPr>
          <w:rFonts w:ascii="Calibri" w:hAnsi="Calibri" w:cs="Calibri"/>
          <w:sz w:val="32"/>
        </w:rPr>
      </w:pPr>
    </w:p>
    <w:p w:rsidR="00FE2E34" w:rsidRDefault="00FE2E34" w:rsidP="005F16BC">
      <w:pPr>
        <w:jc w:val="center"/>
        <w:rPr>
          <w:rFonts w:ascii="Calibri" w:hAnsi="Calibri" w:cs="Calibri"/>
          <w:sz w:val="28"/>
        </w:rPr>
      </w:pPr>
    </w:p>
    <w:p w:rsidR="00FE2E34" w:rsidRDefault="00FE2E34" w:rsidP="005F16BC">
      <w:pPr>
        <w:jc w:val="center"/>
        <w:rPr>
          <w:rFonts w:ascii="Calibri" w:hAnsi="Calibri" w:cs="Calibri"/>
          <w:sz w:val="28"/>
        </w:rPr>
      </w:pPr>
    </w:p>
    <w:p w:rsidR="00FE2E34" w:rsidRDefault="00FE2E34" w:rsidP="005F16BC">
      <w:pPr>
        <w:jc w:val="center"/>
        <w:rPr>
          <w:rFonts w:ascii="Calibri" w:hAnsi="Calibri" w:cs="Calibri"/>
          <w:sz w:val="28"/>
        </w:rPr>
      </w:pPr>
    </w:p>
    <w:p w:rsidR="00FE2E34" w:rsidRDefault="00FE2E34" w:rsidP="005F16BC">
      <w:pPr>
        <w:jc w:val="center"/>
        <w:rPr>
          <w:rFonts w:ascii="Calibri" w:hAnsi="Calibri" w:cs="Calibri"/>
          <w:sz w:val="28"/>
        </w:rPr>
      </w:pPr>
    </w:p>
    <w:p w:rsidR="00FE2E34" w:rsidRDefault="00FE2E34" w:rsidP="005F16BC">
      <w:pPr>
        <w:jc w:val="center"/>
        <w:rPr>
          <w:rFonts w:ascii="Calibri" w:hAnsi="Calibri" w:cs="Calibri"/>
          <w:sz w:val="28"/>
        </w:rPr>
      </w:pPr>
    </w:p>
    <w:p w:rsidR="00FE2E34" w:rsidRPr="00866BDB" w:rsidRDefault="00FE2E34" w:rsidP="00067B00">
      <w:pPr>
        <w:pStyle w:val="Titolo1"/>
        <w:rPr>
          <w:rFonts w:ascii="Calibri" w:hAnsi="Calibri" w:cs="Calibri"/>
          <w:b w:val="0"/>
          <w:bCs/>
          <w:sz w:val="28"/>
          <w:szCs w:val="28"/>
        </w:rPr>
      </w:pPr>
      <w:r w:rsidRPr="00866BDB">
        <w:rPr>
          <w:rFonts w:ascii="Calibri" w:hAnsi="Calibri" w:cs="Calibri"/>
          <w:sz w:val="28"/>
          <w:szCs w:val="28"/>
        </w:rPr>
        <w:t xml:space="preserve">DATA </w:t>
      </w:r>
      <w:proofErr w:type="spellStart"/>
      <w:r w:rsidRPr="00866BDB">
        <w:rPr>
          <w:rFonts w:ascii="Calibri" w:hAnsi="Calibri" w:cs="Calibri"/>
          <w:sz w:val="28"/>
          <w:szCs w:val="28"/>
        </w:rPr>
        <w:t>DI</w:t>
      </w:r>
      <w:proofErr w:type="spellEnd"/>
      <w:r w:rsidRPr="00866BDB">
        <w:rPr>
          <w:rFonts w:ascii="Calibri" w:hAnsi="Calibri" w:cs="Calibri"/>
          <w:sz w:val="28"/>
          <w:szCs w:val="28"/>
        </w:rPr>
        <w:t xml:space="preserve"> </w:t>
      </w:r>
      <w:r w:rsidRPr="00866BDB">
        <w:rPr>
          <w:rFonts w:ascii="Calibri" w:hAnsi="Calibri"/>
          <w:sz w:val="28"/>
          <w:szCs w:val="28"/>
        </w:rPr>
        <w:t>APPROVAZIONE</w:t>
      </w:r>
      <w:r w:rsidRPr="00866BDB">
        <w:rPr>
          <w:rFonts w:ascii="Calibri" w:hAnsi="Calibri" w:cs="Calibri"/>
          <w:sz w:val="28"/>
          <w:szCs w:val="28"/>
        </w:rPr>
        <w:t xml:space="preserve"> 14 novembre 2014</w:t>
      </w:r>
    </w:p>
    <w:p w:rsidR="00FE2E34" w:rsidRDefault="00FE2E34" w:rsidP="005F16BC">
      <w:pPr>
        <w:jc w:val="center"/>
        <w:rPr>
          <w:rFonts w:ascii="Calibri" w:hAnsi="Calibri" w:cs="Calibri"/>
          <w:sz w:val="28"/>
        </w:rPr>
      </w:pPr>
    </w:p>
    <w:p w:rsidR="00FE2E34" w:rsidRDefault="00FE2E34" w:rsidP="005F16BC">
      <w:pPr>
        <w:jc w:val="center"/>
        <w:rPr>
          <w:rFonts w:ascii="Calibri" w:hAnsi="Calibri" w:cs="Calibri"/>
          <w:sz w:val="28"/>
        </w:rPr>
      </w:pPr>
    </w:p>
    <w:p w:rsidR="00FE2E34" w:rsidRDefault="00FE2E34" w:rsidP="0051299C">
      <w:pPr>
        <w:rPr>
          <w:rFonts w:ascii="Calibri" w:hAnsi="Calibri"/>
          <w:b/>
          <w:sz w:val="28"/>
          <w:szCs w:val="28"/>
        </w:rPr>
      </w:pPr>
    </w:p>
    <w:p w:rsidR="00FE2E34" w:rsidRDefault="00FE2E34" w:rsidP="0051299C">
      <w:pPr>
        <w:rPr>
          <w:rFonts w:ascii="Calibri" w:hAnsi="Calibri"/>
          <w:b/>
          <w:sz w:val="28"/>
          <w:szCs w:val="28"/>
        </w:rPr>
      </w:pPr>
    </w:p>
    <w:p w:rsidR="00FE2E34" w:rsidRDefault="00FE2E34" w:rsidP="0051299C">
      <w:pPr>
        <w:rPr>
          <w:rFonts w:ascii="Calibri" w:hAnsi="Calibri"/>
          <w:b/>
          <w:sz w:val="28"/>
          <w:szCs w:val="28"/>
        </w:rPr>
      </w:pPr>
    </w:p>
    <w:p w:rsidR="00FE2E34" w:rsidRDefault="00FE2E34" w:rsidP="0051299C">
      <w:pPr>
        <w:rPr>
          <w:rFonts w:ascii="Calibri" w:hAnsi="Calibri"/>
          <w:b/>
          <w:sz w:val="28"/>
          <w:szCs w:val="28"/>
        </w:rPr>
      </w:pPr>
      <w:r>
        <w:rPr>
          <w:rFonts w:ascii="Calibri" w:hAnsi="Calibri"/>
          <w:b/>
          <w:sz w:val="28"/>
          <w:szCs w:val="28"/>
        </w:rPr>
        <w:t xml:space="preserve">1. </w:t>
      </w:r>
      <w:r w:rsidRPr="000D7164">
        <w:rPr>
          <w:rFonts w:ascii="Calibri" w:hAnsi="Calibri"/>
          <w:b/>
          <w:sz w:val="28"/>
          <w:szCs w:val="28"/>
        </w:rPr>
        <w:t>PROFILO DELLA CLASSE</w:t>
      </w:r>
    </w:p>
    <w:p w:rsidR="00FE2E34" w:rsidRPr="004C0C12" w:rsidRDefault="00FE2E34" w:rsidP="005F16BC">
      <w:pPr>
        <w:rPr>
          <w:rFonts w:ascii="Calibri" w:hAnsi="Calibri"/>
          <w:b/>
        </w:rPr>
      </w:pPr>
    </w:p>
    <w:p w:rsidR="00FE2E34" w:rsidRPr="00D43E75" w:rsidRDefault="00FE2E34" w:rsidP="005F16BC">
      <w:pPr>
        <w:rPr>
          <w:rFonts w:ascii="Calibri" w:hAnsi="Calibri"/>
          <w:b/>
          <w:i/>
          <w:sz w:val="20"/>
          <w:szCs w:val="24"/>
        </w:rPr>
      </w:pPr>
      <w:r>
        <w:rPr>
          <w:rFonts w:ascii="Calibri" w:hAnsi="Calibri"/>
          <w:b/>
          <w:szCs w:val="24"/>
        </w:rPr>
        <w:t xml:space="preserve">Prime verifiche </w:t>
      </w:r>
      <w:proofErr w:type="spellStart"/>
      <w:r>
        <w:rPr>
          <w:rFonts w:ascii="Calibri" w:hAnsi="Calibri"/>
          <w:b/>
          <w:szCs w:val="24"/>
        </w:rPr>
        <w:t>sommative</w:t>
      </w:r>
      <w:proofErr w:type="spellEnd"/>
      <w:r>
        <w:rPr>
          <w:rFonts w:ascii="Calibri" w:hAnsi="Calibri"/>
          <w:b/>
          <w:szCs w:val="24"/>
        </w:rPr>
        <w:t xml:space="preserve"> e interrogazione.</w:t>
      </w:r>
      <w:r w:rsidRPr="00034284">
        <w:rPr>
          <w:rFonts w:ascii="Calibri" w:hAnsi="Calibri"/>
          <w:i/>
          <w:sz w:val="20"/>
          <w:szCs w:val="24"/>
        </w:rPr>
        <w:t>(</w:t>
      </w:r>
      <w:r>
        <w:rPr>
          <w:rFonts w:ascii="Calibri" w:hAnsi="Calibri"/>
          <w:i/>
          <w:sz w:val="20"/>
          <w:szCs w:val="24"/>
        </w:rPr>
        <w:t>inserire i numeri degli alunni)</w:t>
      </w:r>
      <w:r>
        <w:rPr>
          <w:rFonts w:ascii="Calibri" w:hAnsi="Calibri"/>
          <w:szCs w:val="22"/>
        </w:rPr>
        <w:t>:</w:t>
      </w:r>
    </w:p>
    <w:p w:rsidR="00FE2E34" w:rsidRPr="00312FA1" w:rsidRDefault="00FE2E34" w:rsidP="005F16BC">
      <w:pPr>
        <w:rPr>
          <w:sz w:val="18"/>
          <w:szCs w:val="1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2292"/>
        <w:gridCol w:w="2244"/>
        <w:gridCol w:w="2268"/>
      </w:tblGrid>
      <w:tr w:rsidR="00FE2E34" w:rsidRPr="004C0C12">
        <w:tc>
          <w:tcPr>
            <w:tcW w:w="2764" w:type="dxa"/>
          </w:tcPr>
          <w:p w:rsidR="00FE2E34" w:rsidRPr="004C0C12" w:rsidRDefault="00FE2E34" w:rsidP="005F16BC">
            <w:pPr>
              <w:pStyle w:val="Titolo3"/>
              <w:jc w:val="center"/>
              <w:rPr>
                <w:rFonts w:ascii="Calibri" w:hAnsi="Calibri" w:cs="Times New Roman"/>
              </w:rPr>
            </w:pPr>
            <w:r w:rsidRPr="004C0C12">
              <w:rPr>
                <w:rFonts w:ascii="Calibri" w:hAnsi="Calibri" w:cs="Times New Roman"/>
              </w:rPr>
              <w:t>Materie</w:t>
            </w:r>
          </w:p>
        </w:tc>
        <w:tc>
          <w:tcPr>
            <w:tcW w:w="2292" w:type="dxa"/>
          </w:tcPr>
          <w:p w:rsidR="00FE2E34" w:rsidRPr="004C0C12" w:rsidRDefault="00FE2E34" w:rsidP="005F16BC">
            <w:pPr>
              <w:jc w:val="center"/>
              <w:rPr>
                <w:rFonts w:ascii="Calibri" w:hAnsi="Calibri" w:cs="Arial"/>
                <w:b/>
                <w:szCs w:val="22"/>
              </w:rPr>
            </w:pPr>
            <w:r w:rsidRPr="004C0C12">
              <w:rPr>
                <w:rFonts w:ascii="Calibri" w:hAnsi="Calibri" w:cs="Arial"/>
                <w:b/>
                <w:szCs w:val="22"/>
              </w:rPr>
              <w:t>FASCIA ALTA</w:t>
            </w:r>
          </w:p>
          <w:p w:rsidR="00FE2E34" w:rsidRPr="004C0C12" w:rsidRDefault="00FE2E34" w:rsidP="005F16BC">
            <w:pPr>
              <w:jc w:val="center"/>
              <w:rPr>
                <w:rFonts w:ascii="Calibri" w:hAnsi="Calibri" w:cs="Arial"/>
                <w:b/>
                <w:szCs w:val="22"/>
              </w:rPr>
            </w:pPr>
            <w:r w:rsidRPr="004C0C12">
              <w:rPr>
                <w:rFonts w:ascii="Calibri" w:hAnsi="Calibri" w:cs="Arial"/>
                <w:b/>
                <w:szCs w:val="22"/>
              </w:rPr>
              <w:t>(voti 8/9/10)</w:t>
            </w:r>
          </w:p>
        </w:tc>
        <w:tc>
          <w:tcPr>
            <w:tcW w:w="2244" w:type="dxa"/>
          </w:tcPr>
          <w:p w:rsidR="00FE2E34" w:rsidRPr="004C0C12" w:rsidRDefault="00FE2E34" w:rsidP="005F16BC">
            <w:pPr>
              <w:jc w:val="center"/>
              <w:rPr>
                <w:rFonts w:ascii="Calibri" w:hAnsi="Calibri" w:cs="Arial"/>
                <w:b/>
                <w:szCs w:val="22"/>
              </w:rPr>
            </w:pPr>
            <w:r w:rsidRPr="004C0C12">
              <w:rPr>
                <w:rFonts w:ascii="Calibri" w:hAnsi="Calibri" w:cs="Arial"/>
                <w:b/>
                <w:szCs w:val="22"/>
              </w:rPr>
              <w:t>FASCIA MEDIA</w:t>
            </w:r>
          </w:p>
          <w:p w:rsidR="00FE2E34" w:rsidRPr="004C0C12" w:rsidRDefault="00FE2E34" w:rsidP="005F16BC">
            <w:pPr>
              <w:jc w:val="center"/>
              <w:rPr>
                <w:rFonts w:ascii="Calibri" w:hAnsi="Calibri" w:cs="Arial"/>
                <w:b/>
                <w:szCs w:val="22"/>
              </w:rPr>
            </w:pPr>
            <w:r w:rsidRPr="004C0C12">
              <w:rPr>
                <w:rFonts w:ascii="Calibri" w:hAnsi="Calibri" w:cs="Arial"/>
                <w:b/>
                <w:szCs w:val="22"/>
              </w:rPr>
              <w:t>(voti 6/7)</w:t>
            </w:r>
          </w:p>
        </w:tc>
        <w:tc>
          <w:tcPr>
            <w:tcW w:w="2268" w:type="dxa"/>
          </w:tcPr>
          <w:p w:rsidR="00FE2E34" w:rsidRPr="004C0C12" w:rsidRDefault="00FE2E34" w:rsidP="005F16BC">
            <w:pPr>
              <w:jc w:val="center"/>
              <w:rPr>
                <w:rFonts w:ascii="Calibri" w:hAnsi="Calibri" w:cs="Arial"/>
                <w:b/>
                <w:szCs w:val="22"/>
              </w:rPr>
            </w:pPr>
            <w:r w:rsidRPr="004C0C12">
              <w:rPr>
                <w:rFonts w:ascii="Calibri" w:hAnsi="Calibri" w:cs="Arial"/>
                <w:b/>
                <w:szCs w:val="22"/>
              </w:rPr>
              <w:t>FASCIA BASSA</w:t>
            </w:r>
          </w:p>
          <w:p w:rsidR="00FE2E34" w:rsidRPr="004C0C12" w:rsidRDefault="00FE2E34" w:rsidP="005F16BC">
            <w:pPr>
              <w:jc w:val="center"/>
              <w:rPr>
                <w:rFonts w:ascii="Calibri" w:hAnsi="Calibri" w:cs="Arial"/>
                <w:b/>
                <w:szCs w:val="22"/>
              </w:rPr>
            </w:pPr>
            <w:r w:rsidRPr="004C0C12">
              <w:rPr>
                <w:rFonts w:ascii="Calibri" w:hAnsi="Calibri" w:cs="Arial"/>
                <w:b/>
                <w:szCs w:val="22"/>
              </w:rPr>
              <w:t>(voti inferiori al 6)</w:t>
            </w:r>
          </w:p>
        </w:tc>
      </w:tr>
      <w:tr w:rsidR="00FE2E34" w:rsidRPr="004C0C12">
        <w:tc>
          <w:tcPr>
            <w:tcW w:w="2764" w:type="dxa"/>
          </w:tcPr>
          <w:p w:rsidR="00FE2E34" w:rsidRPr="004C0C12" w:rsidRDefault="00FE2E34" w:rsidP="005F16BC">
            <w:pPr>
              <w:pStyle w:val="Pidipagina"/>
              <w:tabs>
                <w:tab w:val="clear" w:pos="4819"/>
                <w:tab w:val="clear" w:pos="9638"/>
              </w:tabs>
              <w:rPr>
                <w:rFonts w:cs="Arial"/>
                <w:sz w:val="22"/>
              </w:rPr>
            </w:pPr>
            <w:r>
              <w:rPr>
                <w:rFonts w:cs="Arial"/>
                <w:sz w:val="22"/>
              </w:rPr>
              <w:t>MATEMATICA</w:t>
            </w:r>
          </w:p>
        </w:tc>
        <w:tc>
          <w:tcPr>
            <w:tcW w:w="2292" w:type="dxa"/>
          </w:tcPr>
          <w:p w:rsidR="00FE2E34" w:rsidRPr="004C0C12" w:rsidRDefault="00FE2E34" w:rsidP="005F16BC">
            <w:pPr>
              <w:jc w:val="center"/>
              <w:rPr>
                <w:rFonts w:ascii="Calibri" w:hAnsi="Calibri" w:cs="Arial"/>
              </w:rPr>
            </w:pPr>
            <w:r>
              <w:rPr>
                <w:rFonts w:ascii="Calibri" w:hAnsi="Calibri" w:cs="Arial"/>
              </w:rPr>
              <w:t>2</w:t>
            </w:r>
          </w:p>
        </w:tc>
        <w:tc>
          <w:tcPr>
            <w:tcW w:w="2244" w:type="dxa"/>
          </w:tcPr>
          <w:p w:rsidR="00FE2E34" w:rsidRPr="004C0C12" w:rsidRDefault="00FE2E34" w:rsidP="005F16BC">
            <w:pPr>
              <w:jc w:val="center"/>
              <w:rPr>
                <w:rFonts w:ascii="Calibri" w:hAnsi="Calibri" w:cs="Arial"/>
              </w:rPr>
            </w:pPr>
            <w:r>
              <w:rPr>
                <w:rFonts w:ascii="Calibri" w:hAnsi="Calibri" w:cs="Arial"/>
              </w:rPr>
              <w:t>10</w:t>
            </w:r>
          </w:p>
        </w:tc>
        <w:tc>
          <w:tcPr>
            <w:tcW w:w="2268" w:type="dxa"/>
          </w:tcPr>
          <w:p w:rsidR="00FE2E34" w:rsidRPr="004C0C12" w:rsidRDefault="00FE2E34" w:rsidP="005F16BC">
            <w:pPr>
              <w:jc w:val="center"/>
              <w:rPr>
                <w:rFonts w:ascii="Calibri" w:hAnsi="Calibri" w:cs="Arial"/>
              </w:rPr>
            </w:pPr>
            <w:r>
              <w:rPr>
                <w:rFonts w:ascii="Calibri" w:hAnsi="Calibri" w:cs="Arial"/>
              </w:rPr>
              <w:t>5</w:t>
            </w:r>
          </w:p>
        </w:tc>
      </w:tr>
      <w:tr w:rsidR="00FE2E34" w:rsidRPr="004C0C12">
        <w:tc>
          <w:tcPr>
            <w:tcW w:w="2764" w:type="dxa"/>
          </w:tcPr>
          <w:p w:rsidR="00FE2E34" w:rsidRPr="004C0C12" w:rsidRDefault="00FE2E34" w:rsidP="005F16BC">
            <w:pPr>
              <w:rPr>
                <w:rFonts w:ascii="Calibri" w:hAnsi="Calibri" w:cs="Arial"/>
              </w:rPr>
            </w:pPr>
            <w:r>
              <w:rPr>
                <w:rFonts w:ascii="Calibri" w:hAnsi="Calibri" w:cs="Arial"/>
              </w:rPr>
              <w:t>INGLESE</w:t>
            </w:r>
          </w:p>
        </w:tc>
        <w:tc>
          <w:tcPr>
            <w:tcW w:w="2292" w:type="dxa"/>
          </w:tcPr>
          <w:p w:rsidR="00FE2E34" w:rsidRPr="004C0C12" w:rsidRDefault="00FE2E34" w:rsidP="005F16BC">
            <w:pPr>
              <w:jc w:val="center"/>
              <w:rPr>
                <w:rFonts w:ascii="Calibri" w:hAnsi="Calibri" w:cs="Arial"/>
              </w:rPr>
            </w:pPr>
            <w:r>
              <w:rPr>
                <w:rFonts w:ascii="Calibri" w:hAnsi="Calibri" w:cs="Arial"/>
              </w:rPr>
              <w:t>3</w:t>
            </w:r>
          </w:p>
        </w:tc>
        <w:tc>
          <w:tcPr>
            <w:tcW w:w="2244" w:type="dxa"/>
          </w:tcPr>
          <w:p w:rsidR="00FE2E34" w:rsidRPr="004C0C12" w:rsidRDefault="00FE2E34" w:rsidP="005F16BC">
            <w:pPr>
              <w:jc w:val="center"/>
              <w:rPr>
                <w:rFonts w:ascii="Calibri" w:hAnsi="Calibri" w:cs="Arial"/>
              </w:rPr>
            </w:pPr>
            <w:r>
              <w:rPr>
                <w:rFonts w:ascii="Calibri" w:hAnsi="Calibri" w:cs="Arial"/>
              </w:rPr>
              <w:t>11</w:t>
            </w:r>
          </w:p>
        </w:tc>
        <w:tc>
          <w:tcPr>
            <w:tcW w:w="2268" w:type="dxa"/>
          </w:tcPr>
          <w:p w:rsidR="00FE2E34" w:rsidRPr="004C0C12" w:rsidRDefault="00FE2E34" w:rsidP="005F16BC">
            <w:pPr>
              <w:jc w:val="center"/>
              <w:rPr>
                <w:rFonts w:ascii="Calibri" w:hAnsi="Calibri" w:cs="Arial"/>
              </w:rPr>
            </w:pPr>
            <w:r>
              <w:rPr>
                <w:rFonts w:ascii="Calibri" w:hAnsi="Calibri" w:cs="Arial"/>
              </w:rPr>
              <w:t>3</w:t>
            </w:r>
          </w:p>
        </w:tc>
      </w:tr>
      <w:tr w:rsidR="00FE2E34" w:rsidRPr="004C0C12">
        <w:tc>
          <w:tcPr>
            <w:tcW w:w="2764" w:type="dxa"/>
          </w:tcPr>
          <w:p w:rsidR="00FE2E34" w:rsidRPr="004C0C12" w:rsidRDefault="00FE2E34" w:rsidP="005F16BC">
            <w:pPr>
              <w:rPr>
                <w:rFonts w:ascii="Calibri" w:hAnsi="Calibri" w:cs="Arial"/>
              </w:rPr>
            </w:pPr>
            <w:r>
              <w:rPr>
                <w:rFonts w:ascii="Calibri" w:hAnsi="Calibri" w:cs="Arial"/>
              </w:rPr>
              <w:t>FRANCESE</w:t>
            </w:r>
          </w:p>
        </w:tc>
        <w:tc>
          <w:tcPr>
            <w:tcW w:w="2292" w:type="dxa"/>
          </w:tcPr>
          <w:p w:rsidR="00FE2E34" w:rsidRPr="004C0C12" w:rsidRDefault="00FE2E34" w:rsidP="005F16BC">
            <w:pPr>
              <w:jc w:val="center"/>
              <w:rPr>
                <w:rFonts w:ascii="Calibri" w:hAnsi="Calibri" w:cs="Arial"/>
              </w:rPr>
            </w:pPr>
            <w:r>
              <w:rPr>
                <w:rFonts w:ascii="Calibri" w:hAnsi="Calibri" w:cs="Arial"/>
              </w:rPr>
              <w:t>0</w:t>
            </w:r>
          </w:p>
        </w:tc>
        <w:tc>
          <w:tcPr>
            <w:tcW w:w="2244" w:type="dxa"/>
          </w:tcPr>
          <w:p w:rsidR="00FE2E34" w:rsidRPr="004C0C12" w:rsidRDefault="00FE2E34" w:rsidP="005F16BC">
            <w:pPr>
              <w:jc w:val="center"/>
              <w:rPr>
                <w:rFonts w:ascii="Calibri" w:hAnsi="Calibri" w:cs="Arial"/>
              </w:rPr>
            </w:pPr>
            <w:r>
              <w:rPr>
                <w:rFonts w:ascii="Calibri" w:hAnsi="Calibri" w:cs="Arial"/>
              </w:rPr>
              <w:t>4</w:t>
            </w:r>
          </w:p>
        </w:tc>
        <w:tc>
          <w:tcPr>
            <w:tcW w:w="2268" w:type="dxa"/>
          </w:tcPr>
          <w:p w:rsidR="00FE2E34" w:rsidRPr="004C0C12" w:rsidRDefault="00FE2E34" w:rsidP="005F16BC">
            <w:pPr>
              <w:jc w:val="center"/>
              <w:rPr>
                <w:rFonts w:ascii="Calibri" w:hAnsi="Calibri" w:cs="Arial"/>
              </w:rPr>
            </w:pPr>
            <w:r>
              <w:rPr>
                <w:rFonts w:ascii="Calibri" w:hAnsi="Calibri" w:cs="Arial"/>
              </w:rPr>
              <w:t>6</w:t>
            </w:r>
          </w:p>
        </w:tc>
      </w:tr>
      <w:tr w:rsidR="00FE2E34" w:rsidRPr="004C0C12">
        <w:tc>
          <w:tcPr>
            <w:tcW w:w="2764" w:type="dxa"/>
          </w:tcPr>
          <w:p w:rsidR="00FE2E34" w:rsidRPr="004C0C12" w:rsidRDefault="00FE2E34" w:rsidP="005F16BC">
            <w:pPr>
              <w:rPr>
                <w:rFonts w:ascii="Calibri" w:hAnsi="Calibri" w:cs="Arial"/>
              </w:rPr>
            </w:pPr>
            <w:r>
              <w:rPr>
                <w:rFonts w:ascii="Calibri" w:hAnsi="Calibri" w:cs="Arial"/>
              </w:rPr>
              <w:t>TEDESCO</w:t>
            </w:r>
          </w:p>
        </w:tc>
        <w:tc>
          <w:tcPr>
            <w:tcW w:w="2292" w:type="dxa"/>
          </w:tcPr>
          <w:p w:rsidR="00FE2E34" w:rsidRPr="004C0C12" w:rsidRDefault="00FE2E34" w:rsidP="005F16BC">
            <w:pPr>
              <w:jc w:val="center"/>
              <w:rPr>
                <w:rFonts w:ascii="Calibri" w:hAnsi="Calibri" w:cs="Arial"/>
              </w:rPr>
            </w:pPr>
            <w:r>
              <w:rPr>
                <w:rFonts w:ascii="Calibri" w:hAnsi="Calibri" w:cs="Arial"/>
              </w:rPr>
              <w:t>1</w:t>
            </w:r>
          </w:p>
        </w:tc>
        <w:tc>
          <w:tcPr>
            <w:tcW w:w="2244" w:type="dxa"/>
          </w:tcPr>
          <w:p w:rsidR="00FE2E34" w:rsidRPr="004C0C12" w:rsidRDefault="00FE2E34" w:rsidP="005F16BC">
            <w:pPr>
              <w:jc w:val="center"/>
              <w:rPr>
                <w:rFonts w:ascii="Calibri" w:hAnsi="Calibri" w:cs="Arial"/>
              </w:rPr>
            </w:pPr>
            <w:r>
              <w:rPr>
                <w:rFonts w:ascii="Calibri" w:hAnsi="Calibri" w:cs="Arial"/>
              </w:rPr>
              <w:t>4</w:t>
            </w:r>
          </w:p>
        </w:tc>
        <w:tc>
          <w:tcPr>
            <w:tcW w:w="2268" w:type="dxa"/>
          </w:tcPr>
          <w:p w:rsidR="00FE2E34" w:rsidRPr="004C0C12" w:rsidRDefault="00FE2E34" w:rsidP="005F16BC">
            <w:pPr>
              <w:jc w:val="center"/>
              <w:rPr>
                <w:rFonts w:ascii="Calibri" w:hAnsi="Calibri" w:cs="Arial"/>
              </w:rPr>
            </w:pPr>
            <w:r>
              <w:rPr>
                <w:rFonts w:ascii="Calibri" w:hAnsi="Calibri" w:cs="Arial"/>
              </w:rPr>
              <w:t>2</w:t>
            </w:r>
          </w:p>
        </w:tc>
      </w:tr>
      <w:tr w:rsidR="00FE2E34" w:rsidRPr="004C0C12" w:rsidTr="009D35F0">
        <w:tc>
          <w:tcPr>
            <w:tcW w:w="2764" w:type="dxa"/>
          </w:tcPr>
          <w:p w:rsidR="00FE2E34" w:rsidRPr="004C0C12" w:rsidRDefault="00FE2E34" w:rsidP="00240CCC">
            <w:pPr>
              <w:rPr>
                <w:rFonts w:ascii="Calibri" w:hAnsi="Calibri" w:cs="Arial"/>
              </w:rPr>
            </w:pPr>
            <w:r>
              <w:rPr>
                <w:rFonts w:ascii="Calibri" w:hAnsi="Calibri" w:cs="Arial"/>
              </w:rPr>
              <w:t>ITALIANO</w:t>
            </w:r>
          </w:p>
        </w:tc>
        <w:tc>
          <w:tcPr>
            <w:tcW w:w="2292" w:type="dxa"/>
          </w:tcPr>
          <w:p w:rsidR="00FE2E34" w:rsidRPr="004C0C12" w:rsidRDefault="00FE2E34" w:rsidP="00240CCC">
            <w:pPr>
              <w:jc w:val="center"/>
              <w:rPr>
                <w:rFonts w:ascii="Calibri" w:hAnsi="Calibri" w:cs="Arial"/>
              </w:rPr>
            </w:pPr>
            <w:r>
              <w:rPr>
                <w:rFonts w:ascii="Calibri" w:hAnsi="Calibri" w:cs="Arial"/>
              </w:rPr>
              <w:t>0</w:t>
            </w:r>
          </w:p>
        </w:tc>
        <w:tc>
          <w:tcPr>
            <w:tcW w:w="2244" w:type="dxa"/>
          </w:tcPr>
          <w:p w:rsidR="00FE2E34" w:rsidRPr="004C0C12" w:rsidRDefault="00FE2E34" w:rsidP="00240CCC">
            <w:pPr>
              <w:jc w:val="center"/>
              <w:rPr>
                <w:rFonts w:ascii="Calibri" w:hAnsi="Calibri" w:cs="Arial"/>
              </w:rPr>
            </w:pPr>
            <w:r>
              <w:rPr>
                <w:rFonts w:ascii="Calibri" w:hAnsi="Calibri" w:cs="Arial"/>
              </w:rPr>
              <w:t>13</w:t>
            </w:r>
          </w:p>
        </w:tc>
        <w:tc>
          <w:tcPr>
            <w:tcW w:w="2268" w:type="dxa"/>
          </w:tcPr>
          <w:p w:rsidR="00FE2E34" w:rsidRPr="004C0C12" w:rsidRDefault="00FE2E34" w:rsidP="00240CCC">
            <w:pPr>
              <w:jc w:val="center"/>
              <w:rPr>
                <w:rFonts w:ascii="Calibri" w:hAnsi="Calibri" w:cs="Arial"/>
              </w:rPr>
            </w:pPr>
            <w:r>
              <w:rPr>
                <w:rFonts w:ascii="Calibri" w:hAnsi="Calibri" w:cs="Arial"/>
              </w:rPr>
              <w:t>4</w:t>
            </w:r>
          </w:p>
        </w:tc>
      </w:tr>
      <w:tr w:rsidR="00FE2E34" w:rsidRPr="004C0C12" w:rsidTr="009D35F0">
        <w:tc>
          <w:tcPr>
            <w:tcW w:w="2764" w:type="dxa"/>
          </w:tcPr>
          <w:p w:rsidR="00FE2E34" w:rsidRPr="004C0C12" w:rsidRDefault="00FE2E34" w:rsidP="00240CCC">
            <w:pPr>
              <w:rPr>
                <w:rFonts w:ascii="Calibri" w:hAnsi="Calibri" w:cs="Arial"/>
              </w:rPr>
            </w:pPr>
            <w:r>
              <w:rPr>
                <w:rFonts w:ascii="Calibri" w:hAnsi="Calibri" w:cs="Arial"/>
              </w:rPr>
              <w:t>STORIA</w:t>
            </w:r>
          </w:p>
        </w:tc>
        <w:tc>
          <w:tcPr>
            <w:tcW w:w="2292" w:type="dxa"/>
          </w:tcPr>
          <w:p w:rsidR="00FE2E34" w:rsidRPr="004C0C12" w:rsidRDefault="00FE2E34" w:rsidP="00240CCC">
            <w:pPr>
              <w:jc w:val="center"/>
              <w:rPr>
                <w:rFonts w:ascii="Calibri" w:hAnsi="Calibri" w:cs="Arial"/>
              </w:rPr>
            </w:pPr>
            <w:r>
              <w:rPr>
                <w:rFonts w:ascii="Calibri" w:hAnsi="Calibri" w:cs="Arial"/>
              </w:rPr>
              <w:t>2</w:t>
            </w:r>
          </w:p>
        </w:tc>
        <w:tc>
          <w:tcPr>
            <w:tcW w:w="2244" w:type="dxa"/>
          </w:tcPr>
          <w:p w:rsidR="00FE2E34" w:rsidRPr="004C0C12" w:rsidRDefault="00FE2E34" w:rsidP="00240CCC">
            <w:pPr>
              <w:jc w:val="center"/>
              <w:rPr>
                <w:rFonts w:ascii="Calibri" w:hAnsi="Calibri" w:cs="Arial"/>
              </w:rPr>
            </w:pPr>
            <w:r>
              <w:rPr>
                <w:rFonts w:ascii="Calibri" w:hAnsi="Calibri" w:cs="Arial"/>
              </w:rPr>
              <w:t>15</w:t>
            </w:r>
          </w:p>
        </w:tc>
        <w:tc>
          <w:tcPr>
            <w:tcW w:w="2268" w:type="dxa"/>
          </w:tcPr>
          <w:p w:rsidR="00FE2E34" w:rsidRPr="004C0C12" w:rsidRDefault="00FE2E34" w:rsidP="00240CCC">
            <w:pPr>
              <w:jc w:val="center"/>
              <w:rPr>
                <w:rFonts w:ascii="Calibri" w:hAnsi="Calibri" w:cs="Arial"/>
              </w:rPr>
            </w:pPr>
          </w:p>
        </w:tc>
      </w:tr>
      <w:tr w:rsidR="00FE2E34" w:rsidRPr="004C0C12" w:rsidTr="009D35F0">
        <w:tc>
          <w:tcPr>
            <w:tcW w:w="2764" w:type="dxa"/>
          </w:tcPr>
          <w:p w:rsidR="00FE2E34" w:rsidRPr="004C0C12" w:rsidRDefault="00FE2E34" w:rsidP="00240CCC">
            <w:pPr>
              <w:rPr>
                <w:rFonts w:ascii="Calibri" w:hAnsi="Calibri" w:cs="Arial"/>
              </w:rPr>
            </w:pPr>
            <w:r>
              <w:rPr>
                <w:rFonts w:ascii="Calibri" w:hAnsi="Calibri" w:cs="Arial"/>
              </w:rPr>
              <w:t>DIRITTO</w:t>
            </w:r>
          </w:p>
        </w:tc>
        <w:tc>
          <w:tcPr>
            <w:tcW w:w="2292" w:type="dxa"/>
          </w:tcPr>
          <w:p w:rsidR="00FE2E34" w:rsidRPr="004C0C12" w:rsidRDefault="00FE2E34" w:rsidP="00240CCC">
            <w:pPr>
              <w:jc w:val="center"/>
              <w:rPr>
                <w:rFonts w:ascii="Calibri" w:hAnsi="Calibri" w:cs="Arial"/>
              </w:rPr>
            </w:pPr>
            <w:r>
              <w:rPr>
                <w:rFonts w:ascii="Calibri" w:hAnsi="Calibri" w:cs="Arial"/>
              </w:rPr>
              <w:t>5</w:t>
            </w:r>
          </w:p>
        </w:tc>
        <w:tc>
          <w:tcPr>
            <w:tcW w:w="2244" w:type="dxa"/>
          </w:tcPr>
          <w:p w:rsidR="00FE2E34" w:rsidRPr="004C0C12" w:rsidRDefault="00FE2E34" w:rsidP="00240CCC">
            <w:pPr>
              <w:jc w:val="center"/>
              <w:rPr>
                <w:rFonts w:ascii="Calibri" w:hAnsi="Calibri" w:cs="Arial"/>
              </w:rPr>
            </w:pPr>
            <w:r>
              <w:rPr>
                <w:rFonts w:ascii="Calibri" w:hAnsi="Calibri" w:cs="Arial"/>
              </w:rPr>
              <w:t>9</w:t>
            </w:r>
          </w:p>
        </w:tc>
        <w:tc>
          <w:tcPr>
            <w:tcW w:w="2268" w:type="dxa"/>
          </w:tcPr>
          <w:p w:rsidR="00FE2E34" w:rsidRPr="004C0C12" w:rsidRDefault="00FE2E34" w:rsidP="00240CCC">
            <w:pPr>
              <w:jc w:val="center"/>
              <w:rPr>
                <w:rFonts w:ascii="Calibri" w:hAnsi="Calibri" w:cs="Arial"/>
              </w:rPr>
            </w:pPr>
            <w:r>
              <w:rPr>
                <w:rFonts w:ascii="Calibri" w:hAnsi="Calibri" w:cs="Arial"/>
              </w:rPr>
              <w:t>3</w:t>
            </w:r>
          </w:p>
        </w:tc>
      </w:tr>
      <w:tr w:rsidR="00FE2E34" w:rsidRPr="004C0C12" w:rsidTr="009D35F0">
        <w:tc>
          <w:tcPr>
            <w:tcW w:w="2764" w:type="dxa"/>
          </w:tcPr>
          <w:p w:rsidR="00FE2E34" w:rsidRPr="004C0C12" w:rsidRDefault="00FE2E34" w:rsidP="00240CCC">
            <w:pPr>
              <w:rPr>
                <w:rFonts w:ascii="Calibri" w:hAnsi="Calibri" w:cs="Arial"/>
              </w:rPr>
            </w:pPr>
            <w:r>
              <w:rPr>
                <w:rFonts w:ascii="Calibri" w:hAnsi="Calibri" w:cs="Arial"/>
              </w:rPr>
              <w:t>ECONOMIA POLITICA</w:t>
            </w:r>
          </w:p>
        </w:tc>
        <w:tc>
          <w:tcPr>
            <w:tcW w:w="2292" w:type="dxa"/>
          </w:tcPr>
          <w:p w:rsidR="00FE2E34" w:rsidRPr="004C0C12" w:rsidRDefault="00FE2E34" w:rsidP="00240CCC">
            <w:pPr>
              <w:jc w:val="center"/>
              <w:rPr>
                <w:rFonts w:ascii="Calibri" w:hAnsi="Calibri" w:cs="Arial"/>
              </w:rPr>
            </w:pPr>
            <w:r>
              <w:rPr>
                <w:rFonts w:ascii="Calibri" w:hAnsi="Calibri" w:cs="Arial"/>
              </w:rPr>
              <w:t>5</w:t>
            </w:r>
          </w:p>
        </w:tc>
        <w:tc>
          <w:tcPr>
            <w:tcW w:w="2244" w:type="dxa"/>
          </w:tcPr>
          <w:p w:rsidR="00FE2E34" w:rsidRPr="004C0C12" w:rsidRDefault="00FE2E34" w:rsidP="00240CCC">
            <w:pPr>
              <w:jc w:val="center"/>
              <w:rPr>
                <w:rFonts w:ascii="Calibri" w:hAnsi="Calibri" w:cs="Arial"/>
              </w:rPr>
            </w:pPr>
            <w:r>
              <w:rPr>
                <w:rFonts w:ascii="Calibri" w:hAnsi="Calibri" w:cs="Arial"/>
              </w:rPr>
              <w:t>5</w:t>
            </w:r>
          </w:p>
        </w:tc>
        <w:tc>
          <w:tcPr>
            <w:tcW w:w="2268" w:type="dxa"/>
          </w:tcPr>
          <w:p w:rsidR="00FE2E34" w:rsidRPr="004C0C12" w:rsidRDefault="00FE2E34" w:rsidP="00240CCC">
            <w:pPr>
              <w:jc w:val="center"/>
              <w:rPr>
                <w:rFonts w:ascii="Calibri" w:hAnsi="Calibri" w:cs="Arial"/>
              </w:rPr>
            </w:pPr>
            <w:r>
              <w:rPr>
                <w:rFonts w:ascii="Calibri" w:hAnsi="Calibri" w:cs="Arial"/>
              </w:rPr>
              <w:t>7</w:t>
            </w:r>
          </w:p>
        </w:tc>
      </w:tr>
      <w:tr w:rsidR="00FE2E34" w:rsidRPr="004C0C12" w:rsidTr="009D35F0">
        <w:tc>
          <w:tcPr>
            <w:tcW w:w="2764" w:type="dxa"/>
          </w:tcPr>
          <w:p w:rsidR="00FE2E34" w:rsidRPr="004C0C12" w:rsidRDefault="00FE2E34" w:rsidP="00240CCC">
            <w:pPr>
              <w:rPr>
                <w:rFonts w:ascii="Calibri" w:hAnsi="Calibri" w:cs="Arial"/>
              </w:rPr>
            </w:pPr>
            <w:r>
              <w:rPr>
                <w:rFonts w:ascii="Calibri" w:hAnsi="Calibri" w:cs="Arial"/>
              </w:rPr>
              <w:t>SCIENZE MOTORIE</w:t>
            </w:r>
          </w:p>
        </w:tc>
        <w:tc>
          <w:tcPr>
            <w:tcW w:w="2292" w:type="dxa"/>
          </w:tcPr>
          <w:p w:rsidR="00FE2E34" w:rsidRPr="004C0C12" w:rsidRDefault="00FE2E34" w:rsidP="00240CCC">
            <w:pPr>
              <w:jc w:val="center"/>
              <w:rPr>
                <w:rFonts w:ascii="Calibri" w:hAnsi="Calibri" w:cs="Arial"/>
              </w:rPr>
            </w:pPr>
            <w:r>
              <w:rPr>
                <w:rFonts w:ascii="Calibri" w:hAnsi="Calibri" w:cs="Arial"/>
              </w:rPr>
              <w:t>4</w:t>
            </w:r>
          </w:p>
        </w:tc>
        <w:tc>
          <w:tcPr>
            <w:tcW w:w="2244" w:type="dxa"/>
          </w:tcPr>
          <w:p w:rsidR="00FE2E34" w:rsidRPr="004C0C12" w:rsidRDefault="00FE2E34" w:rsidP="00240CCC">
            <w:pPr>
              <w:jc w:val="center"/>
              <w:rPr>
                <w:rFonts w:ascii="Calibri" w:hAnsi="Calibri" w:cs="Arial"/>
              </w:rPr>
            </w:pPr>
            <w:r>
              <w:rPr>
                <w:rFonts w:ascii="Calibri" w:hAnsi="Calibri" w:cs="Arial"/>
              </w:rPr>
              <w:t>12</w:t>
            </w:r>
          </w:p>
        </w:tc>
        <w:tc>
          <w:tcPr>
            <w:tcW w:w="2268" w:type="dxa"/>
          </w:tcPr>
          <w:p w:rsidR="00FE2E34" w:rsidRPr="004C0C12" w:rsidRDefault="00FE2E34" w:rsidP="00240CCC">
            <w:pPr>
              <w:jc w:val="center"/>
              <w:rPr>
                <w:rFonts w:ascii="Calibri" w:hAnsi="Calibri" w:cs="Arial"/>
              </w:rPr>
            </w:pPr>
          </w:p>
        </w:tc>
      </w:tr>
      <w:tr w:rsidR="00FE2E34" w:rsidRPr="004C0C12" w:rsidTr="009D35F0">
        <w:tc>
          <w:tcPr>
            <w:tcW w:w="2764" w:type="dxa"/>
          </w:tcPr>
          <w:p w:rsidR="00FE2E34" w:rsidRPr="004C0C12" w:rsidRDefault="00FE2E34" w:rsidP="00240CCC">
            <w:pPr>
              <w:rPr>
                <w:rFonts w:ascii="Calibri" w:hAnsi="Calibri" w:cs="Arial"/>
              </w:rPr>
            </w:pPr>
            <w:r>
              <w:rPr>
                <w:rFonts w:ascii="Calibri" w:hAnsi="Calibri" w:cs="Arial"/>
              </w:rPr>
              <w:t>ECONOMIA AZIENDALE</w:t>
            </w:r>
          </w:p>
        </w:tc>
        <w:tc>
          <w:tcPr>
            <w:tcW w:w="2292" w:type="dxa"/>
          </w:tcPr>
          <w:p w:rsidR="00FE2E34" w:rsidRPr="004C0C12" w:rsidRDefault="00FE2E34" w:rsidP="00240CCC">
            <w:pPr>
              <w:jc w:val="center"/>
              <w:rPr>
                <w:rFonts w:ascii="Calibri" w:hAnsi="Calibri" w:cs="Arial"/>
              </w:rPr>
            </w:pPr>
          </w:p>
        </w:tc>
        <w:tc>
          <w:tcPr>
            <w:tcW w:w="2244" w:type="dxa"/>
          </w:tcPr>
          <w:p w:rsidR="00FE2E34" w:rsidRPr="004C0C12" w:rsidRDefault="00FE2E34" w:rsidP="00240CCC">
            <w:pPr>
              <w:jc w:val="center"/>
              <w:rPr>
                <w:rFonts w:ascii="Calibri" w:hAnsi="Calibri" w:cs="Arial"/>
              </w:rPr>
            </w:pPr>
            <w:r>
              <w:rPr>
                <w:rFonts w:ascii="Calibri" w:hAnsi="Calibri" w:cs="Arial"/>
              </w:rPr>
              <w:t>11</w:t>
            </w:r>
          </w:p>
        </w:tc>
        <w:tc>
          <w:tcPr>
            <w:tcW w:w="2268" w:type="dxa"/>
          </w:tcPr>
          <w:p w:rsidR="00FE2E34" w:rsidRPr="004C0C12" w:rsidRDefault="00FE2E34" w:rsidP="00240CCC">
            <w:pPr>
              <w:jc w:val="center"/>
              <w:rPr>
                <w:rFonts w:ascii="Calibri" w:hAnsi="Calibri" w:cs="Arial"/>
              </w:rPr>
            </w:pPr>
            <w:r>
              <w:rPr>
                <w:rFonts w:ascii="Calibri" w:hAnsi="Calibri" w:cs="Arial"/>
              </w:rPr>
              <w:t>6</w:t>
            </w:r>
          </w:p>
        </w:tc>
      </w:tr>
    </w:tbl>
    <w:p w:rsidR="00FE2E34" w:rsidRDefault="00FE2E34" w:rsidP="005F16BC">
      <w:pPr>
        <w:rPr>
          <w:sz w:val="18"/>
          <w:szCs w:val="18"/>
        </w:rPr>
      </w:pPr>
    </w:p>
    <w:p w:rsidR="00FE2E34" w:rsidRDefault="00FE2E34" w:rsidP="005334EC">
      <w:pPr>
        <w:rPr>
          <w:rFonts w:ascii="Calibri" w:hAnsi="Calibri"/>
          <w:i/>
          <w:sz w:val="20"/>
          <w:szCs w:val="24"/>
        </w:rPr>
      </w:pPr>
      <w:r>
        <w:rPr>
          <w:rFonts w:ascii="Calibri" w:hAnsi="Calibri"/>
          <w:b/>
          <w:szCs w:val="24"/>
        </w:rPr>
        <w:t xml:space="preserve">Composizione della classe: </w:t>
      </w:r>
      <w:r w:rsidRPr="004C0C12">
        <w:rPr>
          <w:rFonts w:ascii="Calibri" w:hAnsi="Calibri"/>
          <w:szCs w:val="24"/>
        </w:rPr>
        <w:t>d</w:t>
      </w:r>
      <w:r w:rsidRPr="004C0C12">
        <w:rPr>
          <w:rFonts w:ascii="Calibri" w:hAnsi="Calibri"/>
          <w:szCs w:val="22"/>
        </w:rPr>
        <w:t>all’</w:t>
      </w:r>
      <w:r w:rsidRPr="000D7164">
        <w:rPr>
          <w:rFonts w:ascii="Calibri" w:hAnsi="Calibri"/>
          <w:szCs w:val="22"/>
        </w:rPr>
        <w:t xml:space="preserve">esame </w:t>
      </w:r>
      <w:r>
        <w:rPr>
          <w:rFonts w:ascii="Calibri" w:hAnsi="Calibri"/>
          <w:szCs w:val="22"/>
        </w:rPr>
        <w:t xml:space="preserve">delle prime verifiche </w:t>
      </w:r>
      <w:proofErr w:type="spellStart"/>
      <w:r>
        <w:rPr>
          <w:rFonts w:ascii="Calibri" w:hAnsi="Calibri"/>
          <w:szCs w:val="22"/>
        </w:rPr>
        <w:t>sommative</w:t>
      </w:r>
      <w:proofErr w:type="spellEnd"/>
      <w:r>
        <w:rPr>
          <w:rFonts w:ascii="Calibri" w:hAnsi="Calibri"/>
          <w:szCs w:val="22"/>
        </w:rPr>
        <w:t xml:space="preserve"> e interrogazioni,</w:t>
      </w:r>
      <w:r w:rsidRPr="000D7164">
        <w:rPr>
          <w:rFonts w:ascii="Calibri" w:hAnsi="Calibri"/>
          <w:szCs w:val="22"/>
        </w:rPr>
        <w:t xml:space="preserve"> la classe risulta divisa in tre fasce</w:t>
      </w:r>
      <w:r>
        <w:rPr>
          <w:rFonts w:ascii="Calibri" w:hAnsi="Calibri"/>
          <w:szCs w:val="22"/>
        </w:rPr>
        <w:t xml:space="preserve"> </w:t>
      </w:r>
      <w:r w:rsidRPr="00034284">
        <w:rPr>
          <w:rFonts w:ascii="Calibri" w:hAnsi="Calibri"/>
          <w:i/>
          <w:sz w:val="20"/>
          <w:szCs w:val="24"/>
        </w:rPr>
        <w:t>(</w:t>
      </w:r>
      <w:r>
        <w:rPr>
          <w:rFonts w:ascii="Calibri" w:hAnsi="Calibri"/>
          <w:i/>
          <w:sz w:val="20"/>
          <w:szCs w:val="24"/>
        </w:rPr>
        <w:t>inserire i numeri degli alunni)</w:t>
      </w:r>
    </w:p>
    <w:p w:rsidR="00FE2E34" w:rsidRPr="00034284" w:rsidRDefault="00FE2E34" w:rsidP="005F16BC">
      <w:pPr>
        <w:rPr>
          <w:rFonts w:ascii="Calibri" w:hAnsi="Calibri"/>
          <w:b/>
          <w: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3260"/>
        <w:gridCol w:w="3260"/>
      </w:tblGrid>
      <w:tr w:rsidR="00FE2E34" w:rsidRPr="00943481">
        <w:tc>
          <w:tcPr>
            <w:tcW w:w="3259" w:type="dxa"/>
          </w:tcPr>
          <w:p w:rsidR="00FE2E34" w:rsidRPr="00943481" w:rsidRDefault="00FE2E34" w:rsidP="005F16BC">
            <w:pPr>
              <w:jc w:val="center"/>
              <w:rPr>
                <w:rFonts w:ascii="Calibri" w:hAnsi="Calibri" w:cs="Arial"/>
                <w:b/>
                <w:szCs w:val="22"/>
              </w:rPr>
            </w:pPr>
            <w:r w:rsidRPr="00943481">
              <w:rPr>
                <w:rFonts w:ascii="Calibri" w:hAnsi="Calibri" w:cs="Arial"/>
                <w:b/>
                <w:szCs w:val="22"/>
              </w:rPr>
              <w:t>FASCIA ALTA</w:t>
            </w:r>
          </w:p>
          <w:p w:rsidR="00FE2E34" w:rsidRPr="00943481" w:rsidRDefault="00FE2E34" w:rsidP="005F16BC">
            <w:pPr>
              <w:jc w:val="center"/>
              <w:rPr>
                <w:rFonts w:ascii="Calibri" w:hAnsi="Calibri" w:cs="Arial"/>
                <w:b/>
                <w:szCs w:val="22"/>
              </w:rPr>
            </w:pPr>
            <w:r w:rsidRPr="00943481">
              <w:rPr>
                <w:rFonts w:ascii="Calibri" w:hAnsi="Calibri" w:cs="Arial"/>
                <w:b/>
                <w:szCs w:val="22"/>
              </w:rPr>
              <w:t>(voti 8/9/10)</w:t>
            </w:r>
          </w:p>
        </w:tc>
        <w:tc>
          <w:tcPr>
            <w:tcW w:w="3260" w:type="dxa"/>
          </w:tcPr>
          <w:p w:rsidR="00FE2E34" w:rsidRPr="00943481" w:rsidRDefault="00FE2E34" w:rsidP="005F16BC">
            <w:pPr>
              <w:jc w:val="center"/>
              <w:rPr>
                <w:rFonts w:ascii="Calibri" w:hAnsi="Calibri" w:cs="Arial"/>
                <w:b/>
                <w:szCs w:val="22"/>
              </w:rPr>
            </w:pPr>
            <w:r w:rsidRPr="00943481">
              <w:rPr>
                <w:rFonts w:ascii="Calibri" w:hAnsi="Calibri" w:cs="Arial"/>
                <w:b/>
                <w:szCs w:val="22"/>
              </w:rPr>
              <w:t>FASCIA MEDIA</w:t>
            </w:r>
          </w:p>
          <w:p w:rsidR="00FE2E34" w:rsidRPr="00943481" w:rsidRDefault="00FE2E34" w:rsidP="005F16BC">
            <w:pPr>
              <w:jc w:val="center"/>
              <w:rPr>
                <w:rFonts w:ascii="Calibri" w:hAnsi="Calibri" w:cs="Arial"/>
                <w:b/>
                <w:szCs w:val="22"/>
              </w:rPr>
            </w:pPr>
            <w:r w:rsidRPr="00943481">
              <w:rPr>
                <w:rFonts w:ascii="Calibri" w:hAnsi="Calibri" w:cs="Arial"/>
                <w:b/>
                <w:szCs w:val="22"/>
              </w:rPr>
              <w:t>(voti 6/7)</w:t>
            </w:r>
          </w:p>
        </w:tc>
        <w:tc>
          <w:tcPr>
            <w:tcW w:w="3260" w:type="dxa"/>
          </w:tcPr>
          <w:p w:rsidR="00FE2E34" w:rsidRPr="00943481" w:rsidRDefault="00FE2E34" w:rsidP="005F16BC">
            <w:pPr>
              <w:jc w:val="center"/>
              <w:rPr>
                <w:rFonts w:ascii="Calibri" w:hAnsi="Calibri" w:cs="Arial"/>
                <w:b/>
                <w:szCs w:val="22"/>
              </w:rPr>
            </w:pPr>
            <w:r w:rsidRPr="00943481">
              <w:rPr>
                <w:rFonts w:ascii="Calibri" w:hAnsi="Calibri" w:cs="Arial"/>
                <w:b/>
                <w:szCs w:val="22"/>
              </w:rPr>
              <w:t>FASCIA BASSA</w:t>
            </w:r>
          </w:p>
          <w:p w:rsidR="00FE2E34" w:rsidRPr="00943481" w:rsidRDefault="00FE2E34" w:rsidP="005F16BC">
            <w:pPr>
              <w:jc w:val="center"/>
              <w:rPr>
                <w:rFonts w:ascii="Calibri" w:hAnsi="Calibri" w:cs="Arial"/>
                <w:b/>
                <w:szCs w:val="22"/>
              </w:rPr>
            </w:pPr>
            <w:r w:rsidRPr="00943481">
              <w:rPr>
                <w:rFonts w:ascii="Calibri" w:hAnsi="Calibri" w:cs="Arial"/>
                <w:b/>
                <w:szCs w:val="22"/>
              </w:rPr>
              <w:t>(voti inferiori al 6)</w:t>
            </w:r>
          </w:p>
        </w:tc>
      </w:tr>
      <w:tr w:rsidR="00FE2E34" w:rsidRPr="00943481">
        <w:tc>
          <w:tcPr>
            <w:tcW w:w="3259" w:type="dxa"/>
          </w:tcPr>
          <w:p w:rsidR="00FE2E34" w:rsidRPr="00943481" w:rsidRDefault="00FE2E34" w:rsidP="005F16BC">
            <w:pPr>
              <w:rPr>
                <w:rFonts w:ascii="Calibri" w:hAnsi="Calibri" w:cs="Arial"/>
                <w:szCs w:val="24"/>
              </w:rPr>
            </w:pPr>
            <w:r>
              <w:rPr>
                <w:rFonts w:ascii="Calibri" w:hAnsi="Calibri" w:cs="Arial"/>
                <w:szCs w:val="24"/>
              </w:rPr>
              <w:t>3</w:t>
            </w:r>
          </w:p>
        </w:tc>
        <w:tc>
          <w:tcPr>
            <w:tcW w:w="3260" w:type="dxa"/>
          </w:tcPr>
          <w:p w:rsidR="00FE2E34" w:rsidRPr="00943481" w:rsidRDefault="00FE2E34" w:rsidP="005F16BC">
            <w:pPr>
              <w:rPr>
                <w:rFonts w:ascii="Calibri" w:hAnsi="Calibri" w:cs="Arial"/>
                <w:sz w:val="18"/>
                <w:szCs w:val="18"/>
              </w:rPr>
            </w:pPr>
            <w:r>
              <w:rPr>
                <w:rFonts w:ascii="Calibri" w:hAnsi="Calibri" w:cs="Arial"/>
                <w:sz w:val="18"/>
                <w:szCs w:val="18"/>
              </w:rPr>
              <w:t>10</w:t>
            </w:r>
          </w:p>
        </w:tc>
        <w:tc>
          <w:tcPr>
            <w:tcW w:w="3260" w:type="dxa"/>
          </w:tcPr>
          <w:p w:rsidR="00FE2E34" w:rsidRPr="00943481" w:rsidRDefault="00FE2E34" w:rsidP="005F16BC">
            <w:pPr>
              <w:rPr>
                <w:rFonts w:ascii="Calibri" w:hAnsi="Calibri" w:cs="Arial"/>
                <w:sz w:val="18"/>
                <w:szCs w:val="18"/>
              </w:rPr>
            </w:pPr>
            <w:r>
              <w:rPr>
                <w:rFonts w:ascii="Calibri" w:hAnsi="Calibri" w:cs="Arial"/>
                <w:sz w:val="18"/>
                <w:szCs w:val="18"/>
              </w:rPr>
              <w:t>4</w:t>
            </w:r>
          </w:p>
        </w:tc>
      </w:tr>
    </w:tbl>
    <w:p w:rsidR="00FE2E34" w:rsidRDefault="00FE2E34" w:rsidP="005F16BC">
      <w:pPr>
        <w:rPr>
          <w:rFonts w:ascii="Calibri" w:hAnsi="Calibri"/>
        </w:rPr>
      </w:pPr>
      <w:r>
        <w:rPr>
          <w:rFonts w:ascii="Calibri" w:hAnsi="Calibri"/>
        </w:rPr>
        <w:t>NOTE:</w:t>
      </w:r>
    </w:p>
    <w:p w:rsidR="00FE2E34" w:rsidRDefault="00FE2E34" w:rsidP="0011418F">
      <w:pPr>
        <w:rPr>
          <w:rFonts w:ascii="Calibri" w:hAnsi="Calibri"/>
        </w:rPr>
      </w:pPr>
      <w:r>
        <w:rPr>
          <w:rFonts w:ascii="Calibri" w:hAnsi="Calibri"/>
        </w:rPr>
        <w:t xml:space="preserve">Il calcolo non ha tenuto in </w:t>
      </w:r>
      <w:proofErr w:type="spellStart"/>
      <w:r>
        <w:rPr>
          <w:rFonts w:ascii="Calibri" w:hAnsi="Calibri"/>
        </w:rPr>
        <w:t>cosiderazione</w:t>
      </w:r>
      <w:proofErr w:type="spellEnd"/>
      <w:r>
        <w:rPr>
          <w:rFonts w:ascii="Calibri" w:hAnsi="Calibri"/>
        </w:rPr>
        <w:t xml:space="preserve"> l’alunna che è stata inserita il giorno 5 novembre 2014. </w:t>
      </w:r>
    </w:p>
    <w:p w:rsidR="00FE2E34" w:rsidRPr="008E1ACD" w:rsidRDefault="00FE2E34" w:rsidP="0011418F">
      <w:pPr>
        <w:rPr>
          <w:rFonts w:ascii="Calibri" w:hAnsi="Calibri"/>
          <w:sz w:val="20"/>
          <w:szCs w:val="28"/>
        </w:rPr>
      </w:pPr>
    </w:p>
    <w:p w:rsidR="00FE2E34" w:rsidRDefault="00FE2E34" w:rsidP="005F16BC">
      <w:pPr>
        <w:jc w:val="both"/>
        <w:rPr>
          <w:rFonts w:ascii="Calibri" w:hAnsi="Calibri"/>
          <w:b/>
          <w:sz w:val="28"/>
          <w:szCs w:val="28"/>
        </w:rPr>
      </w:pPr>
      <w:r>
        <w:rPr>
          <w:rFonts w:ascii="Calibri" w:hAnsi="Calibri"/>
          <w:b/>
          <w:sz w:val="28"/>
          <w:szCs w:val="28"/>
        </w:rPr>
        <w:t xml:space="preserve">2. </w:t>
      </w:r>
      <w:r w:rsidRPr="00AB06CC">
        <w:rPr>
          <w:rFonts w:ascii="Calibri" w:hAnsi="Calibri"/>
          <w:b/>
          <w:sz w:val="28"/>
          <w:szCs w:val="28"/>
        </w:rPr>
        <w:t xml:space="preserve">PERCORSO FORMATIVO PER L’ACQUISIZIONE GRADUALE </w:t>
      </w:r>
      <w:proofErr w:type="spellStart"/>
      <w:r w:rsidRPr="00AB06CC">
        <w:rPr>
          <w:rFonts w:ascii="Calibri" w:hAnsi="Calibri"/>
          <w:b/>
          <w:sz w:val="28"/>
          <w:szCs w:val="28"/>
        </w:rPr>
        <w:t>DI</w:t>
      </w:r>
      <w:proofErr w:type="spellEnd"/>
      <w:r w:rsidRPr="00AB06CC">
        <w:rPr>
          <w:rFonts w:ascii="Calibri" w:hAnsi="Calibri"/>
          <w:b/>
          <w:sz w:val="28"/>
          <w:szCs w:val="28"/>
        </w:rPr>
        <w:t xml:space="preserve"> RISULTATI </w:t>
      </w:r>
      <w:proofErr w:type="spellStart"/>
      <w:r w:rsidRPr="00AB06CC">
        <w:rPr>
          <w:rFonts w:ascii="Calibri" w:hAnsi="Calibri"/>
          <w:b/>
          <w:sz w:val="28"/>
          <w:szCs w:val="28"/>
        </w:rPr>
        <w:t>DI</w:t>
      </w:r>
      <w:proofErr w:type="spellEnd"/>
      <w:r w:rsidRPr="00AB06CC">
        <w:rPr>
          <w:rFonts w:ascii="Calibri" w:hAnsi="Calibri"/>
          <w:b/>
          <w:sz w:val="28"/>
          <w:szCs w:val="28"/>
        </w:rPr>
        <w:t xml:space="preserve"> APPRENDIMENTO</w:t>
      </w:r>
    </w:p>
    <w:p w:rsidR="00FE2E34" w:rsidRPr="00AB06CC" w:rsidRDefault="00FE2E34" w:rsidP="005F16BC">
      <w:pPr>
        <w:jc w:val="both"/>
        <w:rPr>
          <w:rFonts w:ascii="Calibri" w:hAnsi="Calibri"/>
          <w:b/>
          <w:sz w:val="28"/>
          <w:szCs w:val="28"/>
        </w:rPr>
      </w:pPr>
      <w:r w:rsidRPr="00AB06CC">
        <w:rPr>
          <w:rFonts w:ascii="Calibri" w:hAnsi="Calibri" w:cs="Calibri"/>
        </w:rPr>
        <w:t xml:space="preserve">Per le </w:t>
      </w:r>
      <w:r w:rsidRPr="00AB06CC">
        <w:rPr>
          <w:rFonts w:ascii="Calibri" w:hAnsi="Calibri" w:cs="Calibri"/>
          <w:b/>
        </w:rPr>
        <w:t>classi del secondo biennio e quinto anno</w:t>
      </w:r>
      <w:r w:rsidRPr="00AB06CC">
        <w:rPr>
          <w:rFonts w:ascii="Calibri" w:hAnsi="Calibri" w:cs="Calibri"/>
        </w:rPr>
        <w:t xml:space="preserve">: </w:t>
      </w:r>
    </w:p>
    <w:p w:rsidR="00FE2E34" w:rsidRDefault="00FE2E34" w:rsidP="005F16BC">
      <w:pPr>
        <w:autoSpaceDE w:val="0"/>
        <w:autoSpaceDN w:val="0"/>
        <w:jc w:val="both"/>
        <w:rPr>
          <w:rFonts w:ascii="Calibri" w:hAnsi="Calibri" w:cs="Calibri"/>
          <w:szCs w:val="24"/>
        </w:rPr>
      </w:pPr>
      <w:r w:rsidRPr="008814D3">
        <w:rPr>
          <w:rFonts w:ascii="Calibri" w:hAnsi="Calibri" w:cs="Calibri"/>
          <w:szCs w:val="24"/>
        </w:rPr>
        <w:t xml:space="preserve">Secondo </w:t>
      </w:r>
      <w:r>
        <w:rPr>
          <w:rFonts w:ascii="Calibri" w:hAnsi="Calibri" w:cs="Calibri"/>
          <w:szCs w:val="24"/>
        </w:rPr>
        <w:t xml:space="preserve">le Linee Guida Nazionali, recepite dal Dipartimento per materia e per indirizzo, </w:t>
      </w:r>
      <w:r w:rsidRPr="008814D3">
        <w:rPr>
          <w:rFonts w:ascii="Calibri" w:hAnsi="Calibri" w:cs="Calibri"/>
          <w:szCs w:val="24"/>
        </w:rPr>
        <w:t xml:space="preserve">si programma il raggiungimento </w:t>
      </w:r>
      <w:r>
        <w:rPr>
          <w:rFonts w:ascii="Calibri" w:hAnsi="Calibri" w:cs="Calibri"/>
          <w:szCs w:val="24"/>
        </w:rPr>
        <w:t xml:space="preserve">delle seguenti competenze nell’arco del secondo biennio e quinto anno </w:t>
      </w:r>
      <w:r w:rsidRPr="0052657B">
        <w:rPr>
          <w:rFonts w:ascii="Calibri" w:hAnsi="Calibri"/>
          <w:i/>
          <w:sz w:val="20"/>
          <w:szCs w:val="24"/>
        </w:rPr>
        <w:t>(cancellare le parti che non interessano)</w:t>
      </w:r>
      <w:r w:rsidRPr="0052657B">
        <w:rPr>
          <w:rFonts w:ascii="Calibri" w:hAnsi="Calibri"/>
          <w:szCs w:val="24"/>
        </w:rPr>
        <w:t>:</w:t>
      </w:r>
    </w:p>
    <w:p w:rsidR="00FE2E34" w:rsidRDefault="00FE2E34" w:rsidP="005F16BC">
      <w:pPr>
        <w:autoSpaceDE w:val="0"/>
        <w:autoSpaceDN w:val="0"/>
        <w:jc w:val="both"/>
        <w:rPr>
          <w:rFonts w:ascii="Calibri" w:hAnsi="Calibri"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9"/>
      </w:tblGrid>
      <w:tr w:rsidR="00FE2E34" w:rsidRPr="00F64DE4">
        <w:tc>
          <w:tcPr>
            <w:tcW w:w="9779" w:type="dxa"/>
          </w:tcPr>
          <w:p w:rsidR="00FE2E34" w:rsidRPr="00F64DE4" w:rsidRDefault="00FE2E34" w:rsidP="005F16BC">
            <w:pPr>
              <w:autoSpaceDE w:val="0"/>
              <w:autoSpaceDN w:val="0"/>
              <w:jc w:val="center"/>
              <w:rPr>
                <w:rFonts w:ascii="Calibri" w:hAnsi="Calibri" w:cs="Calibri"/>
                <w:b/>
                <w:szCs w:val="24"/>
              </w:rPr>
            </w:pPr>
            <w:r w:rsidRPr="00F64DE4">
              <w:rPr>
                <w:rFonts w:ascii="Calibri" w:hAnsi="Calibri" w:cs="Calibri"/>
                <w:b/>
                <w:szCs w:val="24"/>
              </w:rPr>
              <w:t>AMMINISTRAZIONE, FINANZA E MARKETING</w:t>
            </w:r>
          </w:p>
        </w:tc>
      </w:tr>
      <w:tr w:rsidR="00FE2E34" w:rsidRPr="00F64DE4">
        <w:tc>
          <w:tcPr>
            <w:tcW w:w="9779" w:type="dxa"/>
          </w:tcPr>
          <w:p w:rsidR="00FE2E34" w:rsidRPr="00F64DE4" w:rsidRDefault="00FE2E34" w:rsidP="005F16BC">
            <w:pPr>
              <w:autoSpaceDE w:val="0"/>
              <w:autoSpaceDN w:val="0"/>
              <w:jc w:val="both"/>
              <w:rPr>
                <w:rFonts w:ascii="Calibri" w:hAnsi="Calibri" w:cs="Calibri"/>
                <w:b/>
                <w:szCs w:val="24"/>
              </w:rPr>
            </w:pPr>
            <w:r w:rsidRPr="00F64DE4">
              <w:rPr>
                <w:rFonts w:ascii="Calibri" w:hAnsi="Calibri" w:cs="Calibri"/>
                <w:b/>
                <w:szCs w:val="24"/>
              </w:rPr>
              <w:t>Area generale</w:t>
            </w:r>
          </w:p>
        </w:tc>
      </w:tr>
      <w:tr w:rsidR="00FE2E34" w:rsidRPr="00F64DE4">
        <w:tc>
          <w:tcPr>
            <w:tcW w:w="9779" w:type="dxa"/>
          </w:tcPr>
          <w:p w:rsidR="00FE2E34" w:rsidRPr="005204AF" w:rsidRDefault="00FE2E34" w:rsidP="005F16BC">
            <w:pPr>
              <w:numPr>
                <w:ilvl w:val="0"/>
                <w:numId w:val="15"/>
              </w:numPr>
              <w:autoSpaceDE w:val="0"/>
              <w:autoSpaceDN w:val="0"/>
              <w:jc w:val="both"/>
              <w:rPr>
                <w:rFonts w:ascii="Calibri" w:hAnsi="Calibri" w:cs="Calibri"/>
                <w:szCs w:val="24"/>
              </w:rPr>
            </w:pPr>
            <w:r w:rsidRPr="005204AF">
              <w:rPr>
                <w:rFonts w:ascii="Calibri" w:hAnsi="Calibri" w:cs="Calibri"/>
                <w:szCs w:val="24"/>
              </w:rPr>
              <w:t xml:space="preserve">Individuare e utilizzare gli strumenti di comunicazione e di team </w:t>
            </w:r>
            <w:proofErr w:type="spellStart"/>
            <w:r w:rsidRPr="005204AF">
              <w:rPr>
                <w:rFonts w:ascii="Calibri" w:hAnsi="Calibri" w:cs="Calibri"/>
                <w:szCs w:val="24"/>
              </w:rPr>
              <w:t>working</w:t>
            </w:r>
            <w:proofErr w:type="spellEnd"/>
            <w:r w:rsidRPr="005204AF">
              <w:rPr>
                <w:rFonts w:ascii="Calibri" w:hAnsi="Calibri" w:cs="Calibri"/>
                <w:szCs w:val="24"/>
              </w:rPr>
              <w:t xml:space="preserve"> più appropriati per intervenire nei contesti organizzativi e professionali di riferimento;</w:t>
            </w:r>
          </w:p>
          <w:p w:rsidR="00FE2E34" w:rsidRPr="005204AF" w:rsidRDefault="00FE2E34" w:rsidP="005F16BC">
            <w:pPr>
              <w:numPr>
                <w:ilvl w:val="0"/>
                <w:numId w:val="15"/>
              </w:numPr>
              <w:autoSpaceDE w:val="0"/>
              <w:autoSpaceDN w:val="0"/>
              <w:jc w:val="both"/>
              <w:rPr>
                <w:rFonts w:ascii="Calibri" w:hAnsi="Calibri" w:cs="Calibri"/>
                <w:szCs w:val="24"/>
              </w:rPr>
            </w:pPr>
            <w:r w:rsidRPr="005204AF">
              <w:rPr>
                <w:rFonts w:ascii="Calibri" w:hAnsi="Calibri" w:cs="Calibri"/>
                <w:szCs w:val="24"/>
              </w:rPr>
              <w:t>Redigere relazioni tecniche e documentare le attività individuali e di gruppo relative a situazioni professionali;</w:t>
            </w:r>
          </w:p>
          <w:p w:rsidR="00FE2E34" w:rsidRPr="005204AF" w:rsidRDefault="00FE2E34" w:rsidP="005F16BC">
            <w:pPr>
              <w:numPr>
                <w:ilvl w:val="0"/>
                <w:numId w:val="15"/>
              </w:numPr>
              <w:autoSpaceDE w:val="0"/>
              <w:autoSpaceDN w:val="0"/>
              <w:jc w:val="both"/>
              <w:rPr>
                <w:rFonts w:ascii="Calibri" w:hAnsi="Calibri" w:cs="Calibri"/>
                <w:szCs w:val="24"/>
              </w:rPr>
            </w:pPr>
            <w:r w:rsidRPr="005204AF">
              <w:rPr>
                <w:rFonts w:ascii="Calibri" w:hAnsi="Calibri" w:cs="Calibri"/>
                <w:szCs w:val="24"/>
              </w:rPr>
              <w:t>Utilizzare gli strumenti culturali e metodologici per porsi con atteggiamento razionale, critico e responsabile di fronte alla realtà, ai suoi fenomeni, ai suoi problemi, anche ai fini dell’apprendimento permanente.</w:t>
            </w:r>
          </w:p>
          <w:p w:rsidR="00FE2E34" w:rsidRPr="005204AF" w:rsidRDefault="00FE2E34" w:rsidP="005F16BC">
            <w:pPr>
              <w:numPr>
                <w:ilvl w:val="0"/>
                <w:numId w:val="15"/>
              </w:numPr>
              <w:autoSpaceDE w:val="0"/>
              <w:autoSpaceDN w:val="0"/>
              <w:jc w:val="both"/>
              <w:rPr>
                <w:rFonts w:ascii="Calibri" w:hAnsi="Calibri" w:cs="Calibri"/>
                <w:szCs w:val="24"/>
              </w:rPr>
            </w:pPr>
            <w:r w:rsidRPr="005204AF">
              <w:rPr>
                <w:rFonts w:ascii="Calibri" w:hAnsi="Calibri" w:cs="Calibri"/>
                <w:szCs w:val="24"/>
              </w:rPr>
              <w:t>Padroneggiare la lingua inglese e, ove prevista, un’altra lingua comunitaria, per scopi comunicativi e utilizzare i linguaggi settoriali relativi ai percorsi di studio, per interagire in diversi ambiti e contesti professionali, al livello B2 del quadro comune europeo di riferimento per le lingue (QCER)</w:t>
            </w:r>
          </w:p>
          <w:p w:rsidR="00FE2E34" w:rsidRPr="005204AF" w:rsidRDefault="00FE2E34" w:rsidP="005F16BC">
            <w:pPr>
              <w:numPr>
                <w:ilvl w:val="0"/>
                <w:numId w:val="15"/>
              </w:numPr>
              <w:autoSpaceDE w:val="0"/>
              <w:autoSpaceDN w:val="0"/>
              <w:jc w:val="both"/>
              <w:rPr>
                <w:rFonts w:ascii="Calibri" w:hAnsi="Calibri" w:cs="Calibri"/>
                <w:szCs w:val="24"/>
              </w:rPr>
            </w:pPr>
            <w:r w:rsidRPr="005204AF">
              <w:rPr>
                <w:rFonts w:ascii="Calibri" w:hAnsi="Calibri" w:cs="Calibri"/>
                <w:szCs w:val="24"/>
              </w:rPr>
              <w:t>Utilizzare i sistemi informativi aziendali e gli strumenti di comunicazione integrata d’impresa, per realizzare attività comunicative con riferimento ai differenti contesti</w:t>
            </w:r>
          </w:p>
          <w:p w:rsidR="00FE2E34" w:rsidRPr="005204AF" w:rsidRDefault="00FE2E34" w:rsidP="005F16BC">
            <w:pPr>
              <w:numPr>
                <w:ilvl w:val="0"/>
                <w:numId w:val="15"/>
              </w:numPr>
              <w:autoSpaceDE w:val="0"/>
              <w:autoSpaceDN w:val="0"/>
              <w:jc w:val="both"/>
              <w:rPr>
                <w:rFonts w:ascii="Calibri" w:hAnsi="Calibri" w:cs="Calibri"/>
                <w:szCs w:val="24"/>
              </w:rPr>
            </w:pPr>
            <w:r w:rsidRPr="005204AF">
              <w:rPr>
                <w:rFonts w:ascii="Calibri" w:hAnsi="Calibri" w:cs="Calibri"/>
                <w:szCs w:val="24"/>
              </w:rPr>
              <w:t>Correlare la conoscenza storica generale agli sviluppi delle scienze, delle tecnologie e delle tecniche negli specifici campi professionali di riferimento.</w:t>
            </w:r>
          </w:p>
          <w:p w:rsidR="00FE2E34" w:rsidRPr="005204AF" w:rsidRDefault="00FE2E34" w:rsidP="005F16BC">
            <w:pPr>
              <w:numPr>
                <w:ilvl w:val="0"/>
                <w:numId w:val="15"/>
              </w:numPr>
              <w:autoSpaceDE w:val="0"/>
              <w:autoSpaceDN w:val="0"/>
              <w:jc w:val="both"/>
              <w:rPr>
                <w:rFonts w:ascii="Calibri" w:hAnsi="Calibri" w:cs="Calibri"/>
                <w:szCs w:val="24"/>
              </w:rPr>
            </w:pPr>
            <w:r w:rsidRPr="005204AF">
              <w:rPr>
                <w:rFonts w:ascii="Calibri" w:hAnsi="Calibri" w:cs="Calibri"/>
                <w:szCs w:val="24"/>
              </w:rPr>
              <w:t xml:space="preserve">Riconoscere gli aspetti geografici, ecologici, territoriali dell’ambiente naturale ed antropico, le connessioni con le strutture demografiche, economiche, sociali, culturali e le trasformazioni </w:t>
            </w:r>
            <w:r w:rsidRPr="005204AF">
              <w:rPr>
                <w:rFonts w:ascii="Calibri" w:hAnsi="Calibri" w:cs="Calibri"/>
                <w:szCs w:val="24"/>
              </w:rPr>
              <w:lastRenderedPageBreak/>
              <w:t>intervenute nel corso del tempo.</w:t>
            </w:r>
          </w:p>
          <w:p w:rsidR="00FE2E34" w:rsidRPr="005204AF" w:rsidRDefault="00FE2E34" w:rsidP="005F16BC">
            <w:pPr>
              <w:numPr>
                <w:ilvl w:val="0"/>
                <w:numId w:val="15"/>
              </w:numPr>
              <w:autoSpaceDE w:val="0"/>
              <w:autoSpaceDN w:val="0"/>
              <w:jc w:val="both"/>
              <w:rPr>
                <w:rFonts w:ascii="Calibri" w:hAnsi="Calibri" w:cs="Calibri"/>
                <w:szCs w:val="24"/>
              </w:rPr>
            </w:pPr>
            <w:r w:rsidRPr="005204AF">
              <w:rPr>
                <w:rFonts w:ascii="Calibri" w:hAnsi="Calibri" w:cs="Calibri"/>
                <w:szCs w:val="24"/>
              </w:rPr>
              <w:t>Utilizzare il linguaggio e i metodi propri della matematica per organizzare e valutare adeguatamente informazioni qualitative e quantitative;</w:t>
            </w:r>
          </w:p>
          <w:p w:rsidR="00FE2E34" w:rsidRPr="005204AF" w:rsidRDefault="00FE2E34" w:rsidP="005F16BC">
            <w:pPr>
              <w:numPr>
                <w:ilvl w:val="0"/>
                <w:numId w:val="15"/>
              </w:numPr>
              <w:autoSpaceDE w:val="0"/>
              <w:autoSpaceDN w:val="0"/>
              <w:jc w:val="both"/>
              <w:rPr>
                <w:rFonts w:ascii="Calibri" w:hAnsi="Calibri" w:cs="Calibri"/>
                <w:szCs w:val="24"/>
              </w:rPr>
            </w:pPr>
            <w:r w:rsidRPr="005204AF">
              <w:rPr>
                <w:rFonts w:ascii="Calibri" w:hAnsi="Calibri" w:cs="Calibri"/>
                <w:szCs w:val="24"/>
              </w:rPr>
              <w:t>Utilizzare le strategie del pensiero razionale negli aspetti dialettici e algoritmici per affrontare situazioni problematiche, elaborando opportune soluzioni;</w:t>
            </w:r>
          </w:p>
          <w:p w:rsidR="00FE2E34" w:rsidRPr="00F64DE4" w:rsidRDefault="00FE2E34" w:rsidP="005F16BC">
            <w:pPr>
              <w:numPr>
                <w:ilvl w:val="0"/>
                <w:numId w:val="15"/>
              </w:numPr>
              <w:autoSpaceDE w:val="0"/>
              <w:autoSpaceDN w:val="0"/>
              <w:jc w:val="both"/>
              <w:rPr>
                <w:rFonts w:ascii="Calibri" w:hAnsi="Calibri" w:cs="Calibri"/>
                <w:szCs w:val="24"/>
              </w:rPr>
            </w:pPr>
            <w:r w:rsidRPr="005204AF">
              <w:rPr>
                <w:rFonts w:ascii="Calibri" w:hAnsi="Calibri" w:cs="Calibri"/>
                <w:szCs w:val="24"/>
              </w:rPr>
              <w:t>Utilizzare le reti e gli strumenti informatici nelle attività di studio, ricerca e approfondimento disciplinare;</w:t>
            </w:r>
          </w:p>
        </w:tc>
      </w:tr>
      <w:tr w:rsidR="00FE2E34" w:rsidRPr="00F64DE4">
        <w:tc>
          <w:tcPr>
            <w:tcW w:w="9779" w:type="dxa"/>
          </w:tcPr>
          <w:p w:rsidR="00FE2E34" w:rsidRPr="00F64DE4" w:rsidRDefault="00FE2E34" w:rsidP="005F16BC">
            <w:pPr>
              <w:autoSpaceDE w:val="0"/>
              <w:autoSpaceDN w:val="0"/>
              <w:jc w:val="both"/>
              <w:rPr>
                <w:rFonts w:ascii="Calibri" w:hAnsi="Calibri" w:cs="Calibri"/>
                <w:b/>
                <w:szCs w:val="24"/>
              </w:rPr>
            </w:pPr>
            <w:r w:rsidRPr="00F64DE4">
              <w:rPr>
                <w:rFonts w:ascii="Calibri" w:hAnsi="Calibri" w:cs="Calibri"/>
                <w:b/>
                <w:szCs w:val="24"/>
              </w:rPr>
              <w:lastRenderedPageBreak/>
              <w:t>Area di indirizzo</w:t>
            </w:r>
          </w:p>
        </w:tc>
      </w:tr>
      <w:tr w:rsidR="00FE2E34" w:rsidRPr="00F64DE4">
        <w:tc>
          <w:tcPr>
            <w:tcW w:w="9779" w:type="dxa"/>
          </w:tcPr>
          <w:p w:rsidR="00FE2E34" w:rsidRPr="005204AF" w:rsidRDefault="00FE2E34" w:rsidP="005F16BC">
            <w:pPr>
              <w:numPr>
                <w:ilvl w:val="0"/>
                <w:numId w:val="16"/>
              </w:numPr>
              <w:autoSpaceDE w:val="0"/>
              <w:autoSpaceDN w:val="0"/>
              <w:jc w:val="both"/>
              <w:rPr>
                <w:rFonts w:ascii="Calibri" w:hAnsi="Calibri" w:cs="Calibri"/>
                <w:szCs w:val="24"/>
              </w:rPr>
            </w:pPr>
            <w:r w:rsidRPr="005204AF">
              <w:rPr>
                <w:rFonts w:ascii="Calibri" w:hAnsi="Calibri" w:cs="Calibri"/>
                <w:szCs w:val="24"/>
              </w:rPr>
              <w:t>Identificare e applicare le metodologie e le tecniche della gestione per progetti</w:t>
            </w:r>
          </w:p>
          <w:p w:rsidR="00FE2E34" w:rsidRPr="005204AF" w:rsidRDefault="00FE2E34" w:rsidP="005F16BC">
            <w:pPr>
              <w:numPr>
                <w:ilvl w:val="0"/>
                <w:numId w:val="16"/>
              </w:numPr>
              <w:autoSpaceDE w:val="0"/>
              <w:autoSpaceDN w:val="0"/>
              <w:jc w:val="both"/>
              <w:rPr>
                <w:rFonts w:ascii="Calibri" w:hAnsi="Calibri" w:cs="Calibri"/>
                <w:szCs w:val="24"/>
              </w:rPr>
            </w:pPr>
            <w:r w:rsidRPr="005204AF">
              <w:rPr>
                <w:rFonts w:ascii="Calibri" w:hAnsi="Calibri" w:cs="Calibri"/>
                <w:szCs w:val="24"/>
              </w:rPr>
              <w:t>Interpretare i sistemi aziendali nei loro modelli, processi e flussi informativi con riferimento alle differenti tipologie di imprese</w:t>
            </w:r>
          </w:p>
          <w:p w:rsidR="00FE2E34" w:rsidRPr="005204AF" w:rsidRDefault="00FE2E34" w:rsidP="005F16BC">
            <w:pPr>
              <w:numPr>
                <w:ilvl w:val="0"/>
                <w:numId w:val="16"/>
              </w:numPr>
              <w:autoSpaceDE w:val="0"/>
              <w:autoSpaceDN w:val="0"/>
              <w:jc w:val="both"/>
              <w:rPr>
                <w:rFonts w:ascii="Calibri" w:hAnsi="Calibri" w:cs="Calibri"/>
                <w:szCs w:val="24"/>
              </w:rPr>
            </w:pPr>
            <w:r w:rsidRPr="005204AF">
              <w:rPr>
                <w:rFonts w:ascii="Calibri" w:hAnsi="Calibri" w:cs="Calibri"/>
                <w:szCs w:val="24"/>
              </w:rPr>
              <w:t>Riconoscere i diversi modelli organizzativi aziendali, documentare le procedure e ricercare soluzioni efficaci rispetto a situazioni date</w:t>
            </w:r>
          </w:p>
          <w:p w:rsidR="00FE2E34" w:rsidRPr="005204AF" w:rsidRDefault="00FE2E34" w:rsidP="005F16BC">
            <w:pPr>
              <w:numPr>
                <w:ilvl w:val="0"/>
                <w:numId w:val="16"/>
              </w:numPr>
              <w:autoSpaceDE w:val="0"/>
              <w:autoSpaceDN w:val="0"/>
              <w:jc w:val="both"/>
              <w:rPr>
                <w:rFonts w:ascii="Calibri" w:hAnsi="Calibri" w:cs="Calibri"/>
                <w:szCs w:val="24"/>
              </w:rPr>
            </w:pPr>
            <w:r w:rsidRPr="005204AF">
              <w:rPr>
                <w:rFonts w:ascii="Calibri" w:hAnsi="Calibri" w:cs="Calibri"/>
                <w:szCs w:val="24"/>
              </w:rPr>
              <w:t>Gestire il sistema delle rilevazioni aziendali con l’ausilio di programmi di contabilità integrata</w:t>
            </w:r>
          </w:p>
          <w:p w:rsidR="00FE2E34" w:rsidRPr="005204AF" w:rsidRDefault="00FE2E34" w:rsidP="005F16BC">
            <w:pPr>
              <w:numPr>
                <w:ilvl w:val="0"/>
                <w:numId w:val="16"/>
              </w:numPr>
              <w:autoSpaceDE w:val="0"/>
              <w:autoSpaceDN w:val="0"/>
              <w:jc w:val="both"/>
              <w:rPr>
                <w:rFonts w:ascii="Calibri" w:hAnsi="Calibri" w:cs="Calibri"/>
                <w:szCs w:val="24"/>
              </w:rPr>
            </w:pPr>
            <w:r w:rsidRPr="005204AF">
              <w:rPr>
                <w:rFonts w:ascii="Calibri" w:hAnsi="Calibri" w:cs="Calibri"/>
                <w:szCs w:val="24"/>
              </w:rPr>
              <w:t>Applicare i principi e gli strumenti della programmazione e del controllo di gestione, analizzandone i risultati</w:t>
            </w:r>
          </w:p>
          <w:p w:rsidR="00FE2E34" w:rsidRPr="005204AF" w:rsidRDefault="00FE2E34" w:rsidP="005F16BC">
            <w:pPr>
              <w:numPr>
                <w:ilvl w:val="0"/>
                <w:numId w:val="16"/>
              </w:numPr>
              <w:autoSpaceDE w:val="0"/>
              <w:autoSpaceDN w:val="0"/>
              <w:jc w:val="both"/>
              <w:rPr>
                <w:rFonts w:ascii="Calibri" w:hAnsi="Calibri" w:cs="Calibri"/>
                <w:szCs w:val="24"/>
              </w:rPr>
            </w:pPr>
            <w:r w:rsidRPr="005204AF">
              <w:rPr>
                <w:rFonts w:ascii="Calibri" w:hAnsi="Calibri" w:cs="Calibri"/>
                <w:szCs w:val="24"/>
              </w:rPr>
              <w:t>Inquadrare l’attività di marketing nel ciclo di vita dell’azienda e realizzare applicazioni con riferimento a specifici contesti e diverse politiche di mercato</w:t>
            </w:r>
          </w:p>
          <w:p w:rsidR="00FE2E34" w:rsidRPr="005204AF" w:rsidRDefault="00FE2E34" w:rsidP="005F16BC">
            <w:pPr>
              <w:numPr>
                <w:ilvl w:val="0"/>
                <w:numId w:val="16"/>
              </w:numPr>
              <w:autoSpaceDE w:val="0"/>
              <w:autoSpaceDN w:val="0"/>
              <w:jc w:val="both"/>
              <w:rPr>
                <w:rFonts w:ascii="Calibri" w:hAnsi="Calibri" w:cs="Calibri"/>
                <w:szCs w:val="24"/>
              </w:rPr>
            </w:pPr>
            <w:r w:rsidRPr="005204AF">
              <w:rPr>
                <w:rFonts w:ascii="Calibri" w:hAnsi="Calibri" w:cs="Calibri"/>
                <w:szCs w:val="24"/>
              </w:rPr>
              <w:t>Riconoscere e interpretare:</w:t>
            </w:r>
          </w:p>
          <w:p w:rsidR="00FE2E34" w:rsidRPr="005204AF" w:rsidRDefault="00FE2E34" w:rsidP="005F16BC">
            <w:pPr>
              <w:numPr>
                <w:ilvl w:val="1"/>
                <w:numId w:val="16"/>
              </w:numPr>
              <w:autoSpaceDE w:val="0"/>
              <w:autoSpaceDN w:val="0"/>
              <w:jc w:val="both"/>
              <w:rPr>
                <w:rFonts w:ascii="Calibri" w:hAnsi="Calibri" w:cs="Calibri"/>
                <w:szCs w:val="24"/>
              </w:rPr>
            </w:pPr>
            <w:r w:rsidRPr="005204AF">
              <w:rPr>
                <w:rFonts w:ascii="Calibri" w:hAnsi="Calibri" w:cs="Calibri"/>
                <w:szCs w:val="24"/>
              </w:rPr>
              <w:t>le tendenze dei mercati locali, nazionali e globali anche per coglierne le ripercussioni in un dato contesto;</w:t>
            </w:r>
          </w:p>
          <w:p w:rsidR="00FE2E34" w:rsidRPr="005204AF" w:rsidRDefault="00FE2E34" w:rsidP="005F16BC">
            <w:pPr>
              <w:numPr>
                <w:ilvl w:val="1"/>
                <w:numId w:val="16"/>
              </w:numPr>
              <w:autoSpaceDE w:val="0"/>
              <w:autoSpaceDN w:val="0"/>
              <w:jc w:val="both"/>
              <w:rPr>
                <w:rFonts w:ascii="Calibri" w:hAnsi="Calibri" w:cs="Calibri"/>
                <w:szCs w:val="24"/>
              </w:rPr>
            </w:pPr>
            <w:r w:rsidRPr="005204AF">
              <w:rPr>
                <w:rFonts w:ascii="Calibri" w:hAnsi="Calibri" w:cs="Calibri"/>
                <w:szCs w:val="24"/>
              </w:rPr>
              <w:t>i macrofenomeni economici nazionali e internazionali per connetterli alla specificità di un’azienda;</w:t>
            </w:r>
          </w:p>
          <w:p w:rsidR="00FE2E34" w:rsidRPr="005204AF" w:rsidRDefault="00FE2E34" w:rsidP="005F16BC">
            <w:pPr>
              <w:numPr>
                <w:ilvl w:val="1"/>
                <w:numId w:val="16"/>
              </w:numPr>
              <w:autoSpaceDE w:val="0"/>
              <w:autoSpaceDN w:val="0"/>
              <w:jc w:val="both"/>
              <w:rPr>
                <w:rFonts w:ascii="Calibri" w:hAnsi="Calibri" w:cs="Calibri"/>
                <w:szCs w:val="24"/>
              </w:rPr>
            </w:pPr>
            <w:r w:rsidRPr="005204AF">
              <w:rPr>
                <w:rFonts w:ascii="Calibri" w:hAnsi="Calibri" w:cs="Calibri"/>
                <w:szCs w:val="24"/>
              </w:rPr>
              <w:t>i cambiamenti dei sistemi economici nella dimensione diacronica attraverso il confronto fra epoche storiche e nella dimensione sincronica attraverso il confronto fra aree geografiche e culture diverse</w:t>
            </w:r>
          </w:p>
          <w:p w:rsidR="00FE2E34" w:rsidRPr="005204AF" w:rsidRDefault="00FE2E34" w:rsidP="005F16BC">
            <w:pPr>
              <w:numPr>
                <w:ilvl w:val="0"/>
                <w:numId w:val="16"/>
              </w:numPr>
              <w:autoSpaceDE w:val="0"/>
              <w:autoSpaceDN w:val="0"/>
              <w:jc w:val="both"/>
              <w:rPr>
                <w:rFonts w:ascii="Calibri" w:hAnsi="Calibri" w:cs="Calibri"/>
                <w:szCs w:val="24"/>
              </w:rPr>
            </w:pPr>
            <w:r w:rsidRPr="005204AF">
              <w:rPr>
                <w:rFonts w:ascii="Calibri" w:hAnsi="Calibri" w:cs="Calibri"/>
                <w:szCs w:val="24"/>
              </w:rPr>
              <w:t>Individuare e accedere alla normativa pubblicistica, civilistica e fiscale con particolare riferimento alle attività aziendali</w:t>
            </w:r>
          </w:p>
          <w:p w:rsidR="00FE2E34" w:rsidRPr="005204AF" w:rsidRDefault="00FE2E34" w:rsidP="005F16BC">
            <w:pPr>
              <w:numPr>
                <w:ilvl w:val="0"/>
                <w:numId w:val="16"/>
              </w:numPr>
              <w:autoSpaceDE w:val="0"/>
              <w:autoSpaceDN w:val="0"/>
              <w:jc w:val="both"/>
              <w:rPr>
                <w:rFonts w:ascii="Calibri" w:hAnsi="Calibri" w:cs="Calibri"/>
                <w:szCs w:val="24"/>
              </w:rPr>
            </w:pPr>
            <w:r w:rsidRPr="005204AF">
              <w:rPr>
                <w:rFonts w:ascii="Calibri" w:hAnsi="Calibri" w:cs="Calibri"/>
                <w:szCs w:val="24"/>
              </w:rPr>
              <w:t>Individuare le caratteristiche del mercato del lavoro e collaborare alla gestione delle risorse umane</w:t>
            </w:r>
          </w:p>
          <w:p w:rsidR="00FE2E34" w:rsidRPr="005204AF" w:rsidRDefault="00FE2E34" w:rsidP="005F16BC">
            <w:pPr>
              <w:numPr>
                <w:ilvl w:val="0"/>
                <w:numId w:val="16"/>
              </w:numPr>
              <w:autoSpaceDE w:val="0"/>
              <w:autoSpaceDN w:val="0"/>
              <w:jc w:val="both"/>
              <w:rPr>
                <w:rFonts w:ascii="Calibri" w:hAnsi="Calibri" w:cs="Calibri"/>
                <w:szCs w:val="24"/>
              </w:rPr>
            </w:pPr>
            <w:r w:rsidRPr="005204AF">
              <w:rPr>
                <w:rFonts w:ascii="Calibri" w:hAnsi="Calibri" w:cs="Calibri"/>
                <w:szCs w:val="24"/>
              </w:rPr>
              <w:t xml:space="preserve">Orientarsi nel mercato dei prodotti </w:t>
            </w:r>
            <w:proofErr w:type="spellStart"/>
            <w:r w:rsidRPr="005204AF">
              <w:rPr>
                <w:rFonts w:ascii="Calibri" w:hAnsi="Calibri" w:cs="Calibri"/>
                <w:szCs w:val="24"/>
              </w:rPr>
              <w:t>assicurativo-finanziari</w:t>
            </w:r>
            <w:proofErr w:type="spellEnd"/>
            <w:r w:rsidRPr="005204AF">
              <w:rPr>
                <w:rFonts w:ascii="Calibri" w:hAnsi="Calibri" w:cs="Calibri"/>
                <w:szCs w:val="24"/>
              </w:rPr>
              <w:t>, anche per collaborare nella ricerca di soluzioni economicamente vantaggiose</w:t>
            </w:r>
          </w:p>
          <w:p w:rsidR="00FE2E34" w:rsidRPr="005204AF" w:rsidRDefault="00FE2E34" w:rsidP="005F16BC">
            <w:pPr>
              <w:numPr>
                <w:ilvl w:val="0"/>
                <w:numId w:val="16"/>
              </w:numPr>
              <w:autoSpaceDE w:val="0"/>
              <w:autoSpaceDN w:val="0"/>
              <w:jc w:val="both"/>
              <w:rPr>
                <w:rFonts w:ascii="Calibri" w:hAnsi="Calibri" w:cs="Calibri"/>
                <w:szCs w:val="24"/>
              </w:rPr>
            </w:pPr>
            <w:r w:rsidRPr="005204AF">
              <w:rPr>
                <w:rFonts w:ascii="Calibri" w:hAnsi="Calibri" w:cs="Calibri"/>
                <w:szCs w:val="24"/>
              </w:rPr>
              <w:t>Analizzare e produrre i documenti relativi alla rendicontazione sociale e ambientale, alla luce dei criteri sulla responsabilità sociale d’impresa</w:t>
            </w:r>
          </w:p>
          <w:p w:rsidR="00FE2E34" w:rsidRPr="00F64DE4" w:rsidRDefault="00FE2E34" w:rsidP="005F16BC">
            <w:pPr>
              <w:numPr>
                <w:ilvl w:val="0"/>
                <w:numId w:val="16"/>
              </w:numPr>
              <w:autoSpaceDE w:val="0"/>
              <w:autoSpaceDN w:val="0"/>
              <w:jc w:val="both"/>
              <w:rPr>
                <w:rFonts w:ascii="Calibri" w:hAnsi="Calibri" w:cs="Calibri"/>
                <w:szCs w:val="24"/>
              </w:rPr>
            </w:pPr>
            <w:r w:rsidRPr="005204AF">
              <w:rPr>
                <w:rFonts w:ascii="Calibri" w:hAnsi="Calibri" w:cs="Calibri"/>
                <w:szCs w:val="24"/>
              </w:rPr>
              <w:t>Analizzare il valore, i limiti e i rischi delle varie soluzioni tecniche per la vita sociale e culturale con particolare attenzione alla sicurezza nei luoghi di vita e di lavoro, alla tutela della persona, dell’ambiente e del territorio</w:t>
            </w:r>
          </w:p>
        </w:tc>
      </w:tr>
      <w:tr w:rsidR="00FE2E34" w:rsidRPr="00F64DE4">
        <w:tc>
          <w:tcPr>
            <w:tcW w:w="9779" w:type="dxa"/>
          </w:tcPr>
          <w:p w:rsidR="00FE2E34" w:rsidRPr="00F64DE4" w:rsidRDefault="00FE2E34" w:rsidP="005F16BC">
            <w:pPr>
              <w:autoSpaceDE w:val="0"/>
              <w:autoSpaceDN w:val="0"/>
              <w:jc w:val="both"/>
              <w:rPr>
                <w:rFonts w:ascii="Calibri" w:hAnsi="Calibri" w:cs="Calibri"/>
                <w:b/>
                <w:szCs w:val="24"/>
              </w:rPr>
            </w:pPr>
          </w:p>
        </w:tc>
      </w:tr>
    </w:tbl>
    <w:p w:rsidR="00FE2E34" w:rsidRDefault="00FE2E34" w:rsidP="005F16BC">
      <w:pPr>
        <w:autoSpaceDE w:val="0"/>
        <w:autoSpaceDN w:val="0"/>
        <w:jc w:val="both"/>
        <w:rPr>
          <w:rFonts w:ascii="Calibri" w:hAnsi="Calibri" w:cs="Calibri"/>
          <w:szCs w:val="24"/>
        </w:rPr>
      </w:pPr>
    </w:p>
    <w:p w:rsidR="00FE2E34" w:rsidRDefault="00FE2E34" w:rsidP="005F16BC">
      <w:pPr>
        <w:jc w:val="both"/>
        <w:rPr>
          <w:rFonts w:ascii="Calibri" w:hAnsi="Calibri" w:cs="Calibri"/>
          <w:szCs w:val="24"/>
        </w:rPr>
      </w:pPr>
      <w:r w:rsidRPr="00931EDD">
        <w:rPr>
          <w:rFonts w:ascii="Calibri" w:hAnsi="Calibri" w:cs="Calibri"/>
          <w:szCs w:val="24"/>
        </w:rPr>
        <w:t xml:space="preserve">Ciascuna disciplina concorrerà al conseguimento delle competenze di afferenza, mediante la predisposizione di un piano di lavoro. Il Consiglio di Classe concorda anche un </w:t>
      </w:r>
      <w:r>
        <w:rPr>
          <w:rFonts w:ascii="Calibri" w:hAnsi="Calibri" w:cs="Calibri"/>
          <w:szCs w:val="24"/>
        </w:rPr>
        <w:t>percorso multi-disciplinare (Area di progetto</w:t>
      </w:r>
      <w:r w:rsidRPr="00931EDD">
        <w:rPr>
          <w:rFonts w:ascii="Calibri" w:hAnsi="Calibri" w:cs="Calibri"/>
          <w:szCs w:val="24"/>
        </w:rPr>
        <w:t>) dal</w:t>
      </w:r>
      <w:r>
        <w:rPr>
          <w:rFonts w:ascii="Calibri" w:hAnsi="Calibri" w:cs="Calibri"/>
          <w:szCs w:val="24"/>
        </w:rPr>
        <w:t xml:space="preserve"> titolo: </w:t>
      </w:r>
      <w:r w:rsidRPr="00ED3C8F">
        <w:rPr>
          <w:rFonts w:ascii="Calibri" w:hAnsi="Calibri" w:cs="Calibri"/>
          <w:b/>
          <w:bCs/>
          <w:szCs w:val="24"/>
        </w:rPr>
        <w:t>“</w:t>
      </w:r>
      <w:r w:rsidRPr="00ED3C8F">
        <w:rPr>
          <w:rFonts w:ascii="Calibri" w:hAnsi="Calibri" w:cs="Calibri"/>
          <w:b/>
          <w:bCs/>
          <w:szCs w:val="24"/>
          <w:u w:val="single"/>
        </w:rPr>
        <w:t>Responsabilità sociale d’impresa</w:t>
      </w:r>
      <w:r w:rsidRPr="00ED3C8F">
        <w:rPr>
          <w:rFonts w:ascii="Calibri" w:hAnsi="Calibri" w:cs="Calibri"/>
          <w:b/>
          <w:bCs/>
          <w:szCs w:val="24"/>
        </w:rPr>
        <w:t>”,</w:t>
      </w:r>
      <w:r>
        <w:rPr>
          <w:rFonts w:ascii="Calibri" w:hAnsi="Calibri" w:cs="Calibri"/>
          <w:szCs w:val="24"/>
        </w:rPr>
        <w:t xml:space="preserve"> che interesserà</w:t>
      </w:r>
      <w:r w:rsidRPr="00931EDD">
        <w:rPr>
          <w:rFonts w:ascii="Calibri" w:hAnsi="Calibri" w:cs="Calibri"/>
          <w:szCs w:val="24"/>
        </w:rPr>
        <w:t xml:space="preserve"> le disci</w:t>
      </w:r>
      <w:r>
        <w:rPr>
          <w:rFonts w:ascii="Calibri" w:hAnsi="Calibri" w:cs="Calibri"/>
          <w:szCs w:val="24"/>
        </w:rPr>
        <w:t xml:space="preserve">pline di: Economia aziendale, Lingua italiana, Lingua inglese, Lingua francese, Lingua tedesca, Economia politica, Diritto, Religione, Storia. Si attuerà in un arco di tempo compreso tra ottobre ed aprile </w:t>
      </w:r>
      <w:r w:rsidRPr="00931EDD">
        <w:rPr>
          <w:rFonts w:ascii="Calibri" w:hAnsi="Calibri" w:cs="Calibri"/>
          <w:szCs w:val="24"/>
        </w:rPr>
        <w:t>e svilupp</w:t>
      </w:r>
      <w:r>
        <w:rPr>
          <w:rFonts w:ascii="Calibri" w:hAnsi="Calibri" w:cs="Calibri"/>
          <w:szCs w:val="24"/>
        </w:rPr>
        <w:t>erà</w:t>
      </w:r>
      <w:r w:rsidRPr="00931EDD">
        <w:rPr>
          <w:rFonts w:ascii="Calibri" w:hAnsi="Calibri" w:cs="Calibri"/>
          <w:szCs w:val="24"/>
        </w:rPr>
        <w:t xml:space="preserve"> le seguenti competenze: </w:t>
      </w:r>
    </w:p>
    <w:p w:rsidR="00FE2E34" w:rsidRPr="005204AF" w:rsidRDefault="00FE2E34" w:rsidP="005F16BC">
      <w:pPr>
        <w:numPr>
          <w:ilvl w:val="1"/>
          <w:numId w:val="15"/>
        </w:numPr>
        <w:autoSpaceDE w:val="0"/>
        <w:autoSpaceDN w:val="0"/>
        <w:jc w:val="both"/>
        <w:rPr>
          <w:rFonts w:ascii="Calibri" w:hAnsi="Calibri" w:cs="Calibri"/>
          <w:szCs w:val="24"/>
        </w:rPr>
      </w:pPr>
      <w:r w:rsidRPr="005204AF">
        <w:rPr>
          <w:rFonts w:ascii="Calibri" w:hAnsi="Calibri" w:cs="Calibri"/>
          <w:szCs w:val="24"/>
        </w:rPr>
        <w:t xml:space="preserve">Individuare e utilizzare gli strumenti di comunicazione e di team </w:t>
      </w:r>
      <w:proofErr w:type="spellStart"/>
      <w:r w:rsidRPr="005204AF">
        <w:rPr>
          <w:rFonts w:ascii="Calibri" w:hAnsi="Calibri" w:cs="Calibri"/>
          <w:szCs w:val="24"/>
        </w:rPr>
        <w:t>working</w:t>
      </w:r>
      <w:proofErr w:type="spellEnd"/>
      <w:r w:rsidRPr="005204AF">
        <w:rPr>
          <w:rFonts w:ascii="Calibri" w:hAnsi="Calibri" w:cs="Calibri"/>
          <w:szCs w:val="24"/>
        </w:rPr>
        <w:t xml:space="preserve"> più appropriati per intervenire nei contesti organizzativi e professionali di riferimento;</w:t>
      </w:r>
    </w:p>
    <w:p w:rsidR="00FE2E34" w:rsidRPr="005204AF" w:rsidRDefault="00FE2E34" w:rsidP="005F16BC">
      <w:pPr>
        <w:numPr>
          <w:ilvl w:val="1"/>
          <w:numId w:val="15"/>
        </w:numPr>
        <w:autoSpaceDE w:val="0"/>
        <w:autoSpaceDN w:val="0"/>
        <w:jc w:val="both"/>
        <w:rPr>
          <w:rFonts w:ascii="Calibri" w:hAnsi="Calibri" w:cs="Calibri"/>
          <w:szCs w:val="24"/>
        </w:rPr>
      </w:pPr>
      <w:r w:rsidRPr="005204AF">
        <w:rPr>
          <w:rFonts w:ascii="Calibri" w:hAnsi="Calibri" w:cs="Calibri"/>
          <w:szCs w:val="24"/>
        </w:rPr>
        <w:t>Redigere relazioni tecniche e documentare le attività individuali e di gruppo relative a situazioni professionali;</w:t>
      </w:r>
    </w:p>
    <w:p w:rsidR="00FE2E34" w:rsidRPr="005204AF" w:rsidRDefault="00FE2E34" w:rsidP="005F16BC">
      <w:pPr>
        <w:numPr>
          <w:ilvl w:val="1"/>
          <w:numId w:val="15"/>
        </w:numPr>
        <w:autoSpaceDE w:val="0"/>
        <w:autoSpaceDN w:val="0"/>
        <w:jc w:val="both"/>
        <w:rPr>
          <w:rFonts w:ascii="Calibri" w:hAnsi="Calibri" w:cs="Calibri"/>
          <w:szCs w:val="24"/>
        </w:rPr>
      </w:pPr>
      <w:r w:rsidRPr="005204AF">
        <w:rPr>
          <w:rFonts w:ascii="Calibri" w:hAnsi="Calibri" w:cs="Calibri"/>
          <w:szCs w:val="24"/>
        </w:rPr>
        <w:t>Utilizzare gli strumenti culturali e metodologici per porsi con atteggiamento razionale, critico e responsabile di fronte alla realtà, ai suoi fenomeni, ai suo</w:t>
      </w:r>
      <w:r>
        <w:rPr>
          <w:rFonts w:ascii="Calibri" w:hAnsi="Calibri" w:cs="Calibri"/>
          <w:szCs w:val="24"/>
        </w:rPr>
        <w:t>i problemi.</w:t>
      </w:r>
      <w:r w:rsidRPr="005204AF">
        <w:rPr>
          <w:rFonts w:ascii="Calibri" w:hAnsi="Calibri" w:cs="Calibri"/>
          <w:szCs w:val="24"/>
        </w:rPr>
        <w:t xml:space="preserve"> </w:t>
      </w:r>
    </w:p>
    <w:p w:rsidR="00FE2E34" w:rsidRPr="005204AF" w:rsidRDefault="00FE2E34" w:rsidP="005F16BC">
      <w:pPr>
        <w:numPr>
          <w:ilvl w:val="1"/>
          <w:numId w:val="15"/>
        </w:numPr>
        <w:autoSpaceDE w:val="0"/>
        <w:autoSpaceDN w:val="0"/>
        <w:jc w:val="both"/>
        <w:rPr>
          <w:rFonts w:ascii="Calibri" w:hAnsi="Calibri" w:cs="Calibri"/>
          <w:szCs w:val="24"/>
        </w:rPr>
      </w:pPr>
      <w:r w:rsidRPr="005204AF">
        <w:rPr>
          <w:rFonts w:ascii="Calibri" w:hAnsi="Calibri" w:cs="Calibri"/>
          <w:szCs w:val="24"/>
        </w:rPr>
        <w:t>Padroneggiare la lingua inglese e, ove prevista, un’altra lingua comunitaria, per scopi comunicativi e utilizzare i linguaggi settoriali</w:t>
      </w:r>
      <w:r>
        <w:rPr>
          <w:rFonts w:ascii="Calibri" w:hAnsi="Calibri" w:cs="Calibri"/>
          <w:szCs w:val="24"/>
        </w:rPr>
        <w:t xml:space="preserve"> relativi ai percorsi di studio.</w:t>
      </w:r>
    </w:p>
    <w:p w:rsidR="00FE2E34" w:rsidRPr="005204AF" w:rsidRDefault="00FE2E34" w:rsidP="005F16BC">
      <w:pPr>
        <w:numPr>
          <w:ilvl w:val="1"/>
          <w:numId w:val="15"/>
        </w:numPr>
        <w:autoSpaceDE w:val="0"/>
        <w:autoSpaceDN w:val="0"/>
        <w:jc w:val="both"/>
        <w:rPr>
          <w:rFonts w:ascii="Calibri" w:hAnsi="Calibri" w:cs="Calibri"/>
          <w:szCs w:val="24"/>
        </w:rPr>
      </w:pPr>
      <w:r w:rsidRPr="005204AF">
        <w:rPr>
          <w:rFonts w:ascii="Calibri" w:hAnsi="Calibri" w:cs="Calibri"/>
          <w:szCs w:val="24"/>
        </w:rPr>
        <w:t>Utilizzare i sistemi informativi aziendali e gli strumenti di comunicazione integrata d’impresa, per realizzare attività comunicative con riferimento ai differenti contesti</w:t>
      </w:r>
    </w:p>
    <w:p w:rsidR="00FE2E34" w:rsidRPr="005204AF" w:rsidRDefault="00FE2E34" w:rsidP="005F16BC">
      <w:pPr>
        <w:numPr>
          <w:ilvl w:val="1"/>
          <w:numId w:val="15"/>
        </w:numPr>
        <w:autoSpaceDE w:val="0"/>
        <w:autoSpaceDN w:val="0"/>
        <w:jc w:val="both"/>
        <w:rPr>
          <w:rFonts w:ascii="Calibri" w:hAnsi="Calibri" w:cs="Calibri"/>
          <w:szCs w:val="24"/>
        </w:rPr>
      </w:pPr>
      <w:r w:rsidRPr="005204AF">
        <w:rPr>
          <w:rFonts w:ascii="Calibri" w:hAnsi="Calibri" w:cs="Calibri"/>
          <w:szCs w:val="24"/>
        </w:rPr>
        <w:lastRenderedPageBreak/>
        <w:t>Correlare la conoscenza storica generale agli sviluppi delle scienze, delle tecnologie e delle tecniche negli specifici campi professionali di riferimento.</w:t>
      </w:r>
    </w:p>
    <w:p w:rsidR="00FE2E34" w:rsidRPr="005204AF" w:rsidRDefault="00FE2E34" w:rsidP="005F16BC">
      <w:pPr>
        <w:numPr>
          <w:ilvl w:val="1"/>
          <w:numId w:val="15"/>
        </w:numPr>
        <w:autoSpaceDE w:val="0"/>
        <w:autoSpaceDN w:val="0"/>
        <w:jc w:val="both"/>
        <w:rPr>
          <w:rFonts w:ascii="Calibri" w:hAnsi="Calibri" w:cs="Calibri"/>
          <w:szCs w:val="24"/>
        </w:rPr>
      </w:pPr>
      <w:r w:rsidRPr="005204AF">
        <w:rPr>
          <w:rFonts w:ascii="Calibri" w:hAnsi="Calibri" w:cs="Calibri"/>
          <w:szCs w:val="24"/>
        </w:rPr>
        <w:t>Riconoscere gli aspetti geografici, ecologici, territoriali dell’ambiente naturale ed antropico, le connessioni con le strutture demografiche, economiche, sociali, culturali e le trasformazioni intervenute nel corso del tempo.</w:t>
      </w:r>
    </w:p>
    <w:p w:rsidR="00FE2E34" w:rsidRPr="00F64DE4" w:rsidRDefault="00FE2E34" w:rsidP="005F16BC">
      <w:pPr>
        <w:numPr>
          <w:ilvl w:val="1"/>
          <w:numId w:val="15"/>
        </w:numPr>
        <w:autoSpaceDE w:val="0"/>
        <w:autoSpaceDN w:val="0"/>
        <w:jc w:val="both"/>
        <w:rPr>
          <w:rFonts w:ascii="Calibri" w:hAnsi="Calibri" w:cs="Calibri"/>
          <w:szCs w:val="24"/>
        </w:rPr>
      </w:pPr>
      <w:r w:rsidRPr="005204AF">
        <w:rPr>
          <w:rFonts w:ascii="Calibri" w:hAnsi="Calibri" w:cs="Calibri"/>
          <w:szCs w:val="24"/>
        </w:rPr>
        <w:t>Utilizzare le reti e gli strumenti informatici nelle attività di studio, ricerca e approfondimento disciplinare</w:t>
      </w:r>
      <w:r>
        <w:rPr>
          <w:rFonts w:ascii="Calibri" w:hAnsi="Calibri" w:cs="Calibri"/>
          <w:szCs w:val="24"/>
        </w:rPr>
        <w:t>.</w:t>
      </w:r>
    </w:p>
    <w:p w:rsidR="00FE2E34" w:rsidRPr="005204AF" w:rsidRDefault="00FE2E34" w:rsidP="005F16BC">
      <w:pPr>
        <w:numPr>
          <w:ilvl w:val="1"/>
          <w:numId w:val="15"/>
        </w:numPr>
        <w:autoSpaceDE w:val="0"/>
        <w:autoSpaceDN w:val="0"/>
        <w:jc w:val="both"/>
        <w:rPr>
          <w:rFonts w:ascii="Calibri" w:hAnsi="Calibri" w:cs="Calibri"/>
          <w:szCs w:val="24"/>
        </w:rPr>
      </w:pPr>
      <w:r w:rsidRPr="005204AF">
        <w:rPr>
          <w:rFonts w:ascii="Calibri" w:hAnsi="Calibri" w:cs="Calibri"/>
          <w:szCs w:val="24"/>
        </w:rPr>
        <w:t>Identificare e applicare le metodologie e le tecniche della gestione per progetti</w:t>
      </w:r>
    </w:p>
    <w:p w:rsidR="00FE2E34" w:rsidRPr="005204AF" w:rsidRDefault="00FE2E34" w:rsidP="005F16BC">
      <w:pPr>
        <w:numPr>
          <w:ilvl w:val="1"/>
          <w:numId w:val="15"/>
        </w:numPr>
        <w:autoSpaceDE w:val="0"/>
        <w:autoSpaceDN w:val="0"/>
        <w:jc w:val="both"/>
        <w:rPr>
          <w:rFonts w:ascii="Calibri" w:hAnsi="Calibri" w:cs="Calibri"/>
          <w:szCs w:val="24"/>
        </w:rPr>
      </w:pPr>
      <w:r w:rsidRPr="005204AF">
        <w:rPr>
          <w:rFonts w:ascii="Calibri" w:hAnsi="Calibri" w:cs="Calibri"/>
          <w:szCs w:val="24"/>
        </w:rPr>
        <w:t>Interpretare i sistemi aziendali nei loro modelli, processi e flussi informativi con riferimento alle differenti tipologie di imprese</w:t>
      </w:r>
    </w:p>
    <w:p w:rsidR="00FE2E34" w:rsidRPr="005204AF" w:rsidRDefault="00FE2E34" w:rsidP="005F16BC">
      <w:pPr>
        <w:numPr>
          <w:ilvl w:val="1"/>
          <w:numId w:val="15"/>
        </w:numPr>
        <w:autoSpaceDE w:val="0"/>
        <w:autoSpaceDN w:val="0"/>
        <w:jc w:val="both"/>
        <w:rPr>
          <w:rFonts w:ascii="Calibri" w:hAnsi="Calibri" w:cs="Calibri"/>
          <w:szCs w:val="24"/>
        </w:rPr>
      </w:pPr>
      <w:r w:rsidRPr="005204AF">
        <w:rPr>
          <w:rFonts w:ascii="Calibri" w:hAnsi="Calibri" w:cs="Calibri"/>
          <w:szCs w:val="24"/>
        </w:rPr>
        <w:t>Riconoscere i diversi modelli organizzativi aziendali, documentare le procedure e ricercare soluzioni efficaci rispetto a situazioni date</w:t>
      </w:r>
      <w:r>
        <w:rPr>
          <w:rFonts w:ascii="Calibri" w:hAnsi="Calibri" w:cs="Calibri"/>
          <w:szCs w:val="24"/>
        </w:rPr>
        <w:t>.</w:t>
      </w:r>
    </w:p>
    <w:p w:rsidR="00FE2E34" w:rsidRPr="005204AF" w:rsidRDefault="00FE2E34" w:rsidP="005F16BC">
      <w:pPr>
        <w:numPr>
          <w:ilvl w:val="1"/>
          <w:numId w:val="15"/>
        </w:numPr>
        <w:autoSpaceDE w:val="0"/>
        <w:autoSpaceDN w:val="0"/>
        <w:jc w:val="both"/>
        <w:rPr>
          <w:rFonts w:ascii="Calibri" w:hAnsi="Calibri" w:cs="Calibri"/>
          <w:szCs w:val="24"/>
        </w:rPr>
      </w:pPr>
      <w:r w:rsidRPr="005204AF">
        <w:rPr>
          <w:rFonts w:ascii="Calibri" w:hAnsi="Calibri" w:cs="Calibri"/>
          <w:szCs w:val="24"/>
        </w:rPr>
        <w:t>Gestire il sistema delle rilevazioni aziendali con l’ausilio di programmi di contabilità integrata</w:t>
      </w:r>
      <w:r>
        <w:rPr>
          <w:rFonts w:ascii="Calibri" w:hAnsi="Calibri" w:cs="Calibri"/>
          <w:szCs w:val="24"/>
        </w:rPr>
        <w:t>.</w:t>
      </w:r>
    </w:p>
    <w:p w:rsidR="00FE2E34" w:rsidRPr="005204AF" w:rsidRDefault="00FE2E34" w:rsidP="005F16BC">
      <w:pPr>
        <w:numPr>
          <w:ilvl w:val="1"/>
          <w:numId w:val="15"/>
        </w:numPr>
        <w:autoSpaceDE w:val="0"/>
        <w:autoSpaceDN w:val="0"/>
        <w:jc w:val="both"/>
        <w:rPr>
          <w:rFonts w:ascii="Calibri" w:hAnsi="Calibri" w:cs="Calibri"/>
          <w:szCs w:val="24"/>
        </w:rPr>
      </w:pPr>
      <w:r w:rsidRPr="005204AF">
        <w:rPr>
          <w:rFonts w:ascii="Calibri" w:hAnsi="Calibri" w:cs="Calibri"/>
          <w:szCs w:val="24"/>
        </w:rPr>
        <w:t>Applicare i principi e gli strumenti della programmazione e del controllo di gestione, analizzandone i risultati</w:t>
      </w:r>
      <w:r>
        <w:rPr>
          <w:rFonts w:ascii="Calibri" w:hAnsi="Calibri" w:cs="Calibri"/>
          <w:szCs w:val="24"/>
        </w:rPr>
        <w:t>.</w:t>
      </w:r>
    </w:p>
    <w:p w:rsidR="00FE2E34" w:rsidRPr="005204AF" w:rsidRDefault="00FE2E34" w:rsidP="005F16BC">
      <w:pPr>
        <w:numPr>
          <w:ilvl w:val="1"/>
          <w:numId w:val="15"/>
        </w:numPr>
        <w:autoSpaceDE w:val="0"/>
        <w:autoSpaceDN w:val="0"/>
        <w:jc w:val="both"/>
        <w:rPr>
          <w:rFonts w:ascii="Calibri" w:hAnsi="Calibri" w:cs="Calibri"/>
          <w:szCs w:val="24"/>
        </w:rPr>
      </w:pPr>
      <w:r w:rsidRPr="005204AF">
        <w:rPr>
          <w:rFonts w:ascii="Calibri" w:hAnsi="Calibri" w:cs="Calibri"/>
          <w:szCs w:val="24"/>
        </w:rPr>
        <w:t>Inquadrare l’attività di marketing nel ciclo di vita dell’azienda e realizzare applicazioni con riferimento a specifici contesti e diverse politiche di mercato</w:t>
      </w:r>
    </w:p>
    <w:p w:rsidR="00FE2E34" w:rsidRPr="005204AF" w:rsidRDefault="00FE2E34" w:rsidP="005F16BC">
      <w:pPr>
        <w:numPr>
          <w:ilvl w:val="1"/>
          <w:numId w:val="15"/>
        </w:numPr>
        <w:autoSpaceDE w:val="0"/>
        <w:autoSpaceDN w:val="0"/>
        <w:jc w:val="both"/>
        <w:rPr>
          <w:rFonts w:ascii="Calibri" w:hAnsi="Calibri" w:cs="Calibri"/>
          <w:szCs w:val="24"/>
        </w:rPr>
      </w:pPr>
      <w:r w:rsidRPr="005204AF">
        <w:rPr>
          <w:rFonts w:ascii="Calibri" w:hAnsi="Calibri" w:cs="Calibri"/>
          <w:szCs w:val="24"/>
        </w:rPr>
        <w:t>Riconoscere e interpretare:</w:t>
      </w:r>
    </w:p>
    <w:p w:rsidR="00FE2E34" w:rsidRPr="005204AF" w:rsidRDefault="00FE2E34" w:rsidP="005F16BC">
      <w:pPr>
        <w:numPr>
          <w:ilvl w:val="2"/>
          <w:numId w:val="15"/>
        </w:numPr>
        <w:autoSpaceDE w:val="0"/>
        <w:autoSpaceDN w:val="0"/>
        <w:jc w:val="both"/>
        <w:rPr>
          <w:rFonts w:ascii="Calibri" w:hAnsi="Calibri" w:cs="Calibri"/>
          <w:szCs w:val="24"/>
        </w:rPr>
      </w:pPr>
      <w:r w:rsidRPr="005204AF">
        <w:rPr>
          <w:rFonts w:ascii="Calibri" w:hAnsi="Calibri" w:cs="Calibri"/>
          <w:szCs w:val="24"/>
        </w:rPr>
        <w:t>le tendenze dei mercati locali, nazionali e globali anche per coglierne le ripercussioni in un dato contesto;</w:t>
      </w:r>
    </w:p>
    <w:p w:rsidR="00FE2E34" w:rsidRPr="005204AF" w:rsidRDefault="00FE2E34" w:rsidP="005F16BC">
      <w:pPr>
        <w:numPr>
          <w:ilvl w:val="2"/>
          <w:numId w:val="15"/>
        </w:numPr>
        <w:autoSpaceDE w:val="0"/>
        <w:autoSpaceDN w:val="0"/>
        <w:jc w:val="both"/>
        <w:rPr>
          <w:rFonts w:ascii="Calibri" w:hAnsi="Calibri" w:cs="Calibri"/>
          <w:szCs w:val="24"/>
        </w:rPr>
      </w:pPr>
      <w:r w:rsidRPr="005204AF">
        <w:rPr>
          <w:rFonts w:ascii="Calibri" w:hAnsi="Calibri" w:cs="Calibri"/>
          <w:szCs w:val="24"/>
        </w:rPr>
        <w:t>i macrofenomeni economici nazionali e internazionali per connetterli alla specificità di un’azienda;</w:t>
      </w:r>
    </w:p>
    <w:p w:rsidR="00FE2E34" w:rsidRPr="005204AF" w:rsidRDefault="00FE2E34" w:rsidP="005F16BC">
      <w:pPr>
        <w:numPr>
          <w:ilvl w:val="2"/>
          <w:numId w:val="15"/>
        </w:numPr>
        <w:autoSpaceDE w:val="0"/>
        <w:autoSpaceDN w:val="0"/>
        <w:jc w:val="both"/>
        <w:rPr>
          <w:rFonts w:ascii="Calibri" w:hAnsi="Calibri" w:cs="Calibri"/>
          <w:szCs w:val="24"/>
        </w:rPr>
      </w:pPr>
      <w:r w:rsidRPr="005204AF">
        <w:rPr>
          <w:rFonts w:ascii="Calibri" w:hAnsi="Calibri" w:cs="Calibri"/>
          <w:szCs w:val="24"/>
        </w:rPr>
        <w:t>i cambiamenti dei sistemi economici nella dimensione diacronica attraverso il confronto fra epoche storiche e nella dimensione sincronica attraverso il confronto fra aree geografiche e culture diverse</w:t>
      </w:r>
    </w:p>
    <w:p w:rsidR="00FE2E34" w:rsidRPr="005204AF" w:rsidRDefault="00FE2E34" w:rsidP="005F16BC">
      <w:pPr>
        <w:numPr>
          <w:ilvl w:val="0"/>
          <w:numId w:val="18"/>
        </w:numPr>
        <w:autoSpaceDE w:val="0"/>
        <w:autoSpaceDN w:val="0"/>
        <w:jc w:val="both"/>
        <w:rPr>
          <w:rFonts w:ascii="Calibri" w:hAnsi="Calibri" w:cs="Calibri"/>
          <w:szCs w:val="24"/>
        </w:rPr>
      </w:pPr>
      <w:r w:rsidRPr="005204AF">
        <w:rPr>
          <w:rFonts w:ascii="Calibri" w:hAnsi="Calibri" w:cs="Calibri"/>
          <w:szCs w:val="24"/>
        </w:rPr>
        <w:t>Individuare e accedere alla normativa pubblicistica, civilistica e fiscale con particolare riferimento alle attività aziendali</w:t>
      </w:r>
    </w:p>
    <w:p w:rsidR="00FE2E34" w:rsidRPr="005204AF" w:rsidRDefault="00FE2E34" w:rsidP="005F16BC">
      <w:pPr>
        <w:numPr>
          <w:ilvl w:val="1"/>
          <w:numId w:val="15"/>
        </w:numPr>
        <w:autoSpaceDE w:val="0"/>
        <w:autoSpaceDN w:val="0"/>
        <w:jc w:val="both"/>
        <w:rPr>
          <w:rFonts w:ascii="Calibri" w:hAnsi="Calibri" w:cs="Calibri"/>
          <w:szCs w:val="24"/>
        </w:rPr>
      </w:pPr>
      <w:r w:rsidRPr="005204AF">
        <w:rPr>
          <w:rFonts w:ascii="Calibri" w:hAnsi="Calibri" w:cs="Calibri"/>
          <w:szCs w:val="24"/>
        </w:rPr>
        <w:t>Analizzare e produrre i documenti relativi alla rendicontazione sociale e ambientale, alla luce dei criteri sulla responsabilità sociale d’impresa</w:t>
      </w:r>
    </w:p>
    <w:p w:rsidR="00FE2E34" w:rsidRPr="00931EDD" w:rsidRDefault="00FE2E34" w:rsidP="005F16BC">
      <w:pPr>
        <w:numPr>
          <w:ilvl w:val="1"/>
          <w:numId w:val="15"/>
        </w:numPr>
        <w:jc w:val="both"/>
        <w:rPr>
          <w:rFonts w:ascii="Calibri" w:hAnsi="Calibri" w:cs="Calibri"/>
          <w:szCs w:val="24"/>
        </w:rPr>
      </w:pPr>
      <w:r w:rsidRPr="005204AF">
        <w:rPr>
          <w:rFonts w:ascii="Calibri" w:hAnsi="Calibri" w:cs="Calibri"/>
          <w:szCs w:val="24"/>
        </w:rPr>
        <w:t>Analizzare il valore, i limiti e i rischi delle varie soluzioni tecniche per la vita sociale e culturale con particolare attenzione alla sicurezza nei luoghi di vita e di lavoro, alla tutela della persona, dell’ambiente e del territorio</w:t>
      </w:r>
    </w:p>
    <w:p w:rsidR="00FE2E34" w:rsidRPr="008E1ACD" w:rsidRDefault="00FE2E34" w:rsidP="005F16BC">
      <w:pPr>
        <w:ind w:left="360"/>
        <w:rPr>
          <w:rFonts w:ascii="Calibri" w:hAnsi="Calibri"/>
          <w:sz w:val="20"/>
          <w:szCs w:val="28"/>
        </w:rPr>
      </w:pPr>
    </w:p>
    <w:p w:rsidR="00FE2E34" w:rsidRPr="008E1ACD" w:rsidRDefault="00FE2E34" w:rsidP="005F16BC">
      <w:pPr>
        <w:ind w:left="360"/>
        <w:rPr>
          <w:rFonts w:ascii="Calibri" w:hAnsi="Calibri"/>
          <w:sz w:val="20"/>
          <w:szCs w:val="28"/>
        </w:rPr>
      </w:pPr>
    </w:p>
    <w:p w:rsidR="00FE2E34" w:rsidRDefault="00A46744" w:rsidP="00AB7939">
      <w:pPr>
        <w:autoSpaceDE w:val="0"/>
        <w:autoSpaceDN w:val="0"/>
        <w:jc w:val="both"/>
        <w:rPr>
          <w:rFonts w:ascii="Calibri" w:hAnsi="Calibri" w:cs="Calibri"/>
          <w:b/>
        </w:rPr>
      </w:pPr>
      <w:r>
        <w:rPr>
          <w:rFonts w:ascii="Calibri" w:hAnsi="Calibri"/>
          <w:b/>
          <w:sz w:val="28"/>
          <w:szCs w:val="28"/>
        </w:rPr>
        <w:t xml:space="preserve">3. </w:t>
      </w:r>
      <w:r w:rsidR="00FE2E34" w:rsidRPr="00192941">
        <w:rPr>
          <w:rFonts w:ascii="Calibri" w:hAnsi="Calibri"/>
          <w:b/>
          <w:sz w:val="28"/>
          <w:szCs w:val="28"/>
        </w:rPr>
        <w:t>COMPETENZE CHIAVE EUROPEE</w:t>
      </w:r>
      <w:r w:rsidR="00FE2E34">
        <w:rPr>
          <w:rFonts w:ascii="Calibri" w:hAnsi="Calibri" w:cs="Calibri"/>
          <w:b/>
        </w:rPr>
        <w:t xml:space="preserve">   </w:t>
      </w:r>
      <w:r w:rsidR="00FE2E34" w:rsidRPr="00B34812">
        <w:rPr>
          <w:rFonts w:ascii="Calibri" w:hAnsi="Calibri"/>
          <w:i/>
          <w:sz w:val="20"/>
          <w:szCs w:val="24"/>
        </w:rPr>
        <w:t>(secondo biennio e quinto anno)</w:t>
      </w:r>
    </w:p>
    <w:p w:rsidR="00FE2E34" w:rsidRPr="00B34812" w:rsidRDefault="00FE2E34" w:rsidP="005F16BC">
      <w:pPr>
        <w:pStyle w:val="Intestazione"/>
        <w:jc w:val="both"/>
        <w:rPr>
          <w:rFonts w:ascii="Calibri" w:hAnsi="Calibri" w:cs="Calibri"/>
        </w:rPr>
      </w:pPr>
      <w:r w:rsidRPr="00B34812">
        <w:rPr>
          <w:rFonts w:ascii="Calibri" w:hAnsi="Calibri" w:cs="Calibri"/>
        </w:rPr>
        <w:t xml:space="preserve">In base alla Raccomandazione del Parlamento Europeo e del Consiglio del 18 dicembre 2006 (2006/962/CE) </w:t>
      </w:r>
      <w:r>
        <w:rPr>
          <w:rFonts w:ascii="Calibri" w:hAnsi="Calibri" w:cs="Calibri"/>
        </w:rPr>
        <w:t xml:space="preserve">gli alunni avranno sviluppato al termine del secondo biennio e quinto anno, mediante l’interazione tra conoscenze, abilità e attitudini, le </w:t>
      </w:r>
      <w:r w:rsidRPr="00B34812">
        <w:rPr>
          <w:rFonts w:ascii="Calibri" w:hAnsi="Calibri" w:cs="Calibri"/>
        </w:rPr>
        <w:t>Competenze chiave</w:t>
      </w:r>
      <w:r>
        <w:rPr>
          <w:rFonts w:ascii="Calibri" w:hAnsi="Calibri" w:cs="Calibri"/>
        </w:rPr>
        <w:t xml:space="preserve"> per l’apprendimento permanente, delineate in:</w:t>
      </w:r>
    </w:p>
    <w:p w:rsidR="00FE2E34" w:rsidRPr="00B34812" w:rsidRDefault="00FE2E34" w:rsidP="005F16BC">
      <w:pPr>
        <w:pStyle w:val="Intestazione"/>
        <w:jc w:val="both"/>
        <w:rPr>
          <w:rFonts w:ascii="Calibri" w:hAnsi="Calibri" w:cs="Calibri"/>
        </w:rPr>
      </w:pPr>
    </w:p>
    <w:p w:rsidR="00FE2E34" w:rsidRPr="00B34812" w:rsidRDefault="00FE2E34" w:rsidP="005F16BC">
      <w:pPr>
        <w:pStyle w:val="Intestazione"/>
        <w:numPr>
          <w:ilvl w:val="0"/>
          <w:numId w:val="17"/>
        </w:numPr>
        <w:tabs>
          <w:tab w:val="clear" w:pos="4819"/>
          <w:tab w:val="left" w:pos="426"/>
        </w:tabs>
        <w:jc w:val="both"/>
        <w:rPr>
          <w:rFonts w:ascii="Calibri" w:hAnsi="Calibri" w:cs="Calibri"/>
        </w:rPr>
      </w:pPr>
      <w:r w:rsidRPr="00B34812">
        <w:rPr>
          <w:rFonts w:ascii="Calibri" w:hAnsi="Calibri" w:cs="Calibri"/>
        </w:rPr>
        <w:t xml:space="preserve">Comunicazione nella madre lingua </w:t>
      </w:r>
    </w:p>
    <w:p w:rsidR="00FE2E34" w:rsidRPr="00B34812" w:rsidRDefault="00FE2E34" w:rsidP="005F16BC">
      <w:pPr>
        <w:pStyle w:val="Intestazione"/>
        <w:numPr>
          <w:ilvl w:val="0"/>
          <w:numId w:val="17"/>
        </w:numPr>
        <w:tabs>
          <w:tab w:val="clear" w:pos="4819"/>
          <w:tab w:val="left" w:pos="426"/>
        </w:tabs>
        <w:jc w:val="both"/>
        <w:rPr>
          <w:rFonts w:ascii="Calibri" w:hAnsi="Calibri" w:cs="Calibri"/>
        </w:rPr>
      </w:pPr>
      <w:r w:rsidRPr="00B34812">
        <w:rPr>
          <w:rFonts w:ascii="Calibri" w:hAnsi="Calibri" w:cs="Calibri"/>
        </w:rPr>
        <w:t xml:space="preserve">Comunicazione nelle lingue straniere </w:t>
      </w:r>
    </w:p>
    <w:p w:rsidR="00FE2E34" w:rsidRPr="00B34812" w:rsidRDefault="00FE2E34" w:rsidP="005F16BC">
      <w:pPr>
        <w:pStyle w:val="Intestazione"/>
        <w:numPr>
          <w:ilvl w:val="0"/>
          <w:numId w:val="17"/>
        </w:numPr>
        <w:tabs>
          <w:tab w:val="clear" w:pos="4819"/>
          <w:tab w:val="left" w:pos="426"/>
        </w:tabs>
        <w:jc w:val="both"/>
        <w:rPr>
          <w:rFonts w:ascii="Calibri" w:hAnsi="Calibri" w:cs="Calibri"/>
        </w:rPr>
      </w:pPr>
      <w:r w:rsidRPr="00B34812">
        <w:rPr>
          <w:rFonts w:ascii="Calibri" w:hAnsi="Calibri" w:cs="Calibri"/>
        </w:rPr>
        <w:t xml:space="preserve">Competenza matematica e competenza di base in scienze e tecnologia </w:t>
      </w:r>
    </w:p>
    <w:p w:rsidR="00FE2E34" w:rsidRPr="00B34812" w:rsidRDefault="00FE2E34" w:rsidP="005F16BC">
      <w:pPr>
        <w:pStyle w:val="Intestazione"/>
        <w:numPr>
          <w:ilvl w:val="0"/>
          <w:numId w:val="17"/>
        </w:numPr>
        <w:tabs>
          <w:tab w:val="clear" w:pos="4819"/>
          <w:tab w:val="left" w:pos="426"/>
        </w:tabs>
        <w:jc w:val="both"/>
        <w:rPr>
          <w:rFonts w:ascii="Calibri" w:hAnsi="Calibri" w:cs="Calibri"/>
        </w:rPr>
      </w:pPr>
      <w:r w:rsidRPr="00B34812">
        <w:rPr>
          <w:rFonts w:ascii="Calibri" w:hAnsi="Calibri" w:cs="Calibri"/>
        </w:rPr>
        <w:t xml:space="preserve">Competenza digitale </w:t>
      </w:r>
    </w:p>
    <w:p w:rsidR="00FE2E34" w:rsidRPr="00B34812" w:rsidRDefault="00FE2E34" w:rsidP="005F16BC">
      <w:pPr>
        <w:pStyle w:val="Intestazione"/>
        <w:numPr>
          <w:ilvl w:val="0"/>
          <w:numId w:val="17"/>
        </w:numPr>
        <w:tabs>
          <w:tab w:val="clear" w:pos="4819"/>
          <w:tab w:val="left" w:pos="426"/>
        </w:tabs>
        <w:jc w:val="both"/>
        <w:rPr>
          <w:rFonts w:ascii="Calibri" w:hAnsi="Calibri" w:cs="Calibri"/>
        </w:rPr>
      </w:pPr>
      <w:r w:rsidRPr="00B34812">
        <w:rPr>
          <w:rFonts w:ascii="Calibri" w:hAnsi="Calibri" w:cs="Calibri"/>
        </w:rPr>
        <w:t xml:space="preserve">Imparare ad imparare </w:t>
      </w:r>
    </w:p>
    <w:p w:rsidR="00FE2E34" w:rsidRPr="00B34812" w:rsidRDefault="00FE2E34" w:rsidP="005F16BC">
      <w:pPr>
        <w:pStyle w:val="Intestazione"/>
        <w:numPr>
          <w:ilvl w:val="0"/>
          <w:numId w:val="17"/>
        </w:numPr>
        <w:tabs>
          <w:tab w:val="clear" w:pos="4819"/>
          <w:tab w:val="left" w:pos="426"/>
        </w:tabs>
        <w:jc w:val="both"/>
        <w:rPr>
          <w:rFonts w:ascii="Calibri" w:hAnsi="Calibri" w:cs="Calibri"/>
        </w:rPr>
      </w:pPr>
      <w:r w:rsidRPr="00B34812">
        <w:rPr>
          <w:rFonts w:ascii="Calibri" w:hAnsi="Calibri" w:cs="Calibri"/>
        </w:rPr>
        <w:t xml:space="preserve">Competenze sociali e civiche </w:t>
      </w:r>
    </w:p>
    <w:p w:rsidR="00FE2E34" w:rsidRPr="00B34812" w:rsidRDefault="00FE2E34" w:rsidP="005F16BC">
      <w:pPr>
        <w:pStyle w:val="Intestazione"/>
        <w:numPr>
          <w:ilvl w:val="0"/>
          <w:numId w:val="17"/>
        </w:numPr>
        <w:tabs>
          <w:tab w:val="clear" w:pos="4819"/>
          <w:tab w:val="left" w:pos="426"/>
        </w:tabs>
        <w:jc w:val="both"/>
        <w:rPr>
          <w:rFonts w:ascii="Calibri" w:hAnsi="Calibri" w:cs="Calibri"/>
        </w:rPr>
      </w:pPr>
      <w:r w:rsidRPr="00B34812">
        <w:rPr>
          <w:rFonts w:ascii="Calibri" w:hAnsi="Calibri" w:cs="Calibri"/>
        </w:rPr>
        <w:t xml:space="preserve">Spirito di iniziativa e imprenditorialità </w:t>
      </w:r>
    </w:p>
    <w:p w:rsidR="00FE2E34" w:rsidRDefault="00FE2E34" w:rsidP="005F16BC">
      <w:pPr>
        <w:pStyle w:val="Intestazione"/>
        <w:numPr>
          <w:ilvl w:val="0"/>
          <w:numId w:val="17"/>
        </w:numPr>
        <w:tabs>
          <w:tab w:val="clear" w:pos="4819"/>
          <w:tab w:val="clear" w:pos="9638"/>
          <w:tab w:val="left" w:pos="426"/>
        </w:tabs>
        <w:jc w:val="both"/>
        <w:rPr>
          <w:rFonts w:ascii="Calibri" w:hAnsi="Calibri" w:cs="Calibri"/>
        </w:rPr>
      </w:pPr>
      <w:r w:rsidRPr="00B34812">
        <w:rPr>
          <w:rFonts w:ascii="Calibri" w:hAnsi="Calibri" w:cs="Calibri"/>
        </w:rPr>
        <w:t>Consapevolezza ed espressione culturale</w:t>
      </w:r>
    </w:p>
    <w:p w:rsidR="00FE2E34" w:rsidRDefault="00FE2E34" w:rsidP="005F16BC">
      <w:pPr>
        <w:pStyle w:val="Intestazione"/>
        <w:tabs>
          <w:tab w:val="clear" w:pos="4819"/>
          <w:tab w:val="clear" w:pos="9638"/>
        </w:tabs>
        <w:jc w:val="both"/>
        <w:rPr>
          <w:rFonts w:ascii="Calibri" w:hAnsi="Calibri" w:cs="Calibri"/>
        </w:rPr>
      </w:pPr>
    </w:p>
    <w:p w:rsidR="00FE2E34" w:rsidRDefault="00FE2E34" w:rsidP="005F16BC">
      <w:pPr>
        <w:jc w:val="both"/>
        <w:rPr>
          <w:rFonts w:ascii="Calibri" w:hAnsi="Calibri" w:cs="Calibri"/>
        </w:rPr>
      </w:pPr>
      <w:r>
        <w:rPr>
          <w:rFonts w:ascii="Calibri" w:hAnsi="Calibri" w:cs="Calibri"/>
        </w:rPr>
        <w:t>Ogni docente, in autonomia mediante il proprio piano di lavoro, o in sinergia con altri docenti, nella programmazione dell’Area di progetto, contribuirà allo sviluppo delle 8 competenze chiave europee.</w:t>
      </w:r>
    </w:p>
    <w:p w:rsidR="00FE2E34" w:rsidRPr="008E1ACD" w:rsidRDefault="00FE2E34" w:rsidP="005F16BC">
      <w:pPr>
        <w:ind w:left="360"/>
        <w:rPr>
          <w:rFonts w:ascii="Calibri" w:hAnsi="Calibri"/>
          <w:sz w:val="20"/>
          <w:szCs w:val="28"/>
        </w:rPr>
      </w:pPr>
    </w:p>
    <w:p w:rsidR="00FE2E34" w:rsidRPr="008E1ACD" w:rsidRDefault="00FE2E34" w:rsidP="005F16BC">
      <w:pPr>
        <w:ind w:left="360"/>
        <w:rPr>
          <w:rFonts w:ascii="Calibri" w:hAnsi="Calibri"/>
          <w:sz w:val="20"/>
          <w:szCs w:val="28"/>
        </w:rPr>
      </w:pPr>
    </w:p>
    <w:p w:rsidR="00FE2E34" w:rsidRPr="008E1ACD" w:rsidRDefault="00FE2E34" w:rsidP="005F16BC">
      <w:pPr>
        <w:ind w:left="360"/>
        <w:rPr>
          <w:rFonts w:ascii="Calibri" w:hAnsi="Calibri"/>
          <w:sz w:val="20"/>
          <w:szCs w:val="28"/>
        </w:rPr>
      </w:pPr>
    </w:p>
    <w:p w:rsidR="00FE2E34" w:rsidRPr="00025FB8" w:rsidRDefault="00FE2E34" w:rsidP="00DF2CE0">
      <w:pPr>
        <w:pStyle w:val="Intestazione"/>
        <w:tabs>
          <w:tab w:val="clear" w:pos="4819"/>
          <w:tab w:val="center" w:pos="426"/>
        </w:tabs>
        <w:jc w:val="both"/>
        <w:rPr>
          <w:rFonts w:ascii="Calibri" w:hAnsi="Calibri"/>
          <w:b/>
          <w:sz w:val="28"/>
          <w:szCs w:val="28"/>
        </w:rPr>
      </w:pPr>
      <w:r>
        <w:rPr>
          <w:rFonts w:ascii="Calibri" w:hAnsi="Calibri"/>
          <w:b/>
          <w:sz w:val="28"/>
          <w:szCs w:val="28"/>
        </w:rPr>
        <w:t xml:space="preserve">4. </w:t>
      </w:r>
      <w:r w:rsidRPr="00025FB8">
        <w:rPr>
          <w:rFonts w:ascii="Calibri" w:hAnsi="Calibri"/>
          <w:b/>
          <w:sz w:val="28"/>
          <w:szCs w:val="28"/>
        </w:rPr>
        <w:t xml:space="preserve">MODULO CLIL PREVISTO PER DISCIPLINA NON LINGUISTICA </w:t>
      </w:r>
      <w:r w:rsidRPr="00025FB8">
        <w:rPr>
          <w:rFonts w:ascii="Calibri" w:hAnsi="Calibri"/>
          <w:i/>
          <w:sz w:val="20"/>
          <w:szCs w:val="24"/>
        </w:rPr>
        <w:t>(concordato/i nell’ambito del Consiglio di classe</w:t>
      </w:r>
      <w:r>
        <w:rPr>
          <w:rFonts w:ascii="Calibri" w:hAnsi="Calibri"/>
          <w:i/>
          <w:sz w:val="20"/>
          <w:szCs w:val="24"/>
        </w:rPr>
        <w:t xml:space="preserve"> - solo Classi 5^</w:t>
      </w:r>
      <w:r w:rsidRPr="00025FB8">
        <w:rPr>
          <w:rFonts w:ascii="Calibri" w:hAnsi="Calibri"/>
          <w:i/>
          <w:sz w:val="20"/>
          <w:szCs w:val="24"/>
        </w:rPr>
        <w:t>)</w:t>
      </w:r>
    </w:p>
    <w:p w:rsidR="00FE2E34" w:rsidRDefault="00FE2E34" w:rsidP="005F16BC">
      <w:pPr>
        <w:pStyle w:val="Intestazione"/>
        <w:tabs>
          <w:tab w:val="clear" w:pos="4819"/>
          <w:tab w:val="center" w:pos="426"/>
        </w:tabs>
        <w:jc w:val="both"/>
        <w:rPr>
          <w:rFonts w:ascii="Calibri" w:hAnsi="Calibri"/>
          <w:szCs w:val="28"/>
        </w:rPr>
      </w:pPr>
      <w:r>
        <w:rPr>
          <w:rFonts w:ascii="Calibri" w:hAnsi="Calibri"/>
          <w:szCs w:val="28"/>
        </w:rPr>
        <w:t>Premesso che nell’ambito del Consiglio di Classe nessun docente è in possesso dei requisiti per l’insegnamento di una disciplina non linguistica in lingua straniera, come previsto dalle Linee Guida per il passaggio al nuovo ordinamento degli Istituti tecnici, il C.d.C. delibera di non attuare alcun percorso che utilizzi la metodologia CLIL.</w:t>
      </w:r>
    </w:p>
    <w:p w:rsidR="00FE2E34" w:rsidRDefault="00FE2E34" w:rsidP="005F16BC">
      <w:pPr>
        <w:pStyle w:val="Intestazione"/>
        <w:tabs>
          <w:tab w:val="clear" w:pos="4819"/>
          <w:tab w:val="center" w:pos="426"/>
        </w:tabs>
        <w:jc w:val="both"/>
        <w:rPr>
          <w:rFonts w:ascii="Calibri" w:hAnsi="Calibri"/>
          <w:szCs w:val="28"/>
        </w:rPr>
      </w:pPr>
      <w:r>
        <w:rPr>
          <w:rFonts w:ascii="Calibri" w:hAnsi="Calibri"/>
          <w:szCs w:val="28"/>
        </w:rPr>
        <w:t>In alternativa il C.d.C. propone la realizzazione di un modulo che coinvolgerà le seguenti discipline: Economia aziendale e Diritto, supportate dalla docente di Lingua inglese.</w:t>
      </w:r>
    </w:p>
    <w:p w:rsidR="00FE2E34" w:rsidRPr="008E1ACD" w:rsidRDefault="00FE2E34" w:rsidP="005F16BC">
      <w:pPr>
        <w:ind w:left="360"/>
        <w:rPr>
          <w:rFonts w:ascii="Calibri" w:hAnsi="Calibri"/>
          <w:sz w:val="20"/>
          <w:szCs w:val="28"/>
        </w:rPr>
      </w:pPr>
    </w:p>
    <w:p w:rsidR="00FE2E34" w:rsidRPr="008E1ACD" w:rsidRDefault="00FE2E34" w:rsidP="005F16BC">
      <w:pPr>
        <w:ind w:left="360"/>
        <w:rPr>
          <w:rFonts w:ascii="Calibri" w:hAnsi="Calibri"/>
          <w:sz w:val="20"/>
          <w:szCs w:val="28"/>
        </w:rPr>
      </w:pPr>
    </w:p>
    <w:p w:rsidR="00FE2E34" w:rsidRPr="00DD5D27" w:rsidRDefault="00FE2E34" w:rsidP="00DF2CE0">
      <w:pPr>
        <w:pStyle w:val="Titolo6"/>
        <w:spacing w:before="0" w:after="0"/>
        <w:jc w:val="both"/>
        <w:rPr>
          <w:sz w:val="28"/>
          <w:szCs w:val="28"/>
        </w:rPr>
      </w:pPr>
      <w:r>
        <w:rPr>
          <w:sz w:val="28"/>
          <w:szCs w:val="28"/>
        </w:rPr>
        <w:t xml:space="preserve">5. </w:t>
      </w:r>
      <w:r w:rsidRPr="00DD5D27">
        <w:rPr>
          <w:sz w:val="28"/>
          <w:szCs w:val="28"/>
        </w:rPr>
        <w:t>ATTIVIT</w:t>
      </w:r>
      <w:r>
        <w:rPr>
          <w:rFonts w:cs="Calibri"/>
          <w:sz w:val="28"/>
          <w:szCs w:val="28"/>
        </w:rPr>
        <w:t>À</w:t>
      </w:r>
      <w:r w:rsidRPr="00DD5D27">
        <w:rPr>
          <w:sz w:val="28"/>
          <w:szCs w:val="28"/>
        </w:rPr>
        <w:t xml:space="preserve"> </w:t>
      </w:r>
      <w:proofErr w:type="spellStart"/>
      <w:r w:rsidRPr="00DD5D27">
        <w:rPr>
          <w:sz w:val="28"/>
          <w:szCs w:val="28"/>
        </w:rPr>
        <w:t>DI</w:t>
      </w:r>
      <w:proofErr w:type="spellEnd"/>
      <w:r w:rsidRPr="00DD5D27">
        <w:rPr>
          <w:sz w:val="28"/>
          <w:szCs w:val="28"/>
        </w:rPr>
        <w:t xml:space="preserve"> CONSOLIDAMENTO, APPROFONDIMENTO, RECUPERO E SOSTEGNO </w:t>
      </w:r>
    </w:p>
    <w:p w:rsidR="00FE2E34" w:rsidRDefault="00FE2E34" w:rsidP="005F16BC">
      <w:pPr>
        <w:pStyle w:val="Corpodeltesto"/>
        <w:rPr>
          <w:rFonts w:ascii="Calibri" w:hAnsi="Calibri"/>
          <w:szCs w:val="24"/>
        </w:rPr>
      </w:pPr>
      <w:r>
        <w:rPr>
          <w:rFonts w:ascii="Calibri" w:hAnsi="Calibri"/>
          <w:szCs w:val="24"/>
        </w:rPr>
        <w:t>I</w:t>
      </w:r>
      <w:r w:rsidRPr="00F07564">
        <w:rPr>
          <w:rFonts w:ascii="Calibri" w:hAnsi="Calibri"/>
          <w:szCs w:val="24"/>
        </w:rPr>
        <w:t>n accordo con quanto stabilito dal Co</w:t>
      </w:r>
      <w:r>
        <w:rPr>
          <w:rFonts w:ascii="Calibri" w:hAnsi="Calibri"/>
          <w:szCs w:val="24"/>
        </w:rPr>
        <w:t>llegio dei Docenti e dai</w:t>
      </w:r>
      <w:r w:rsidRPr="00F07564">
        <w:rPr>
          <w:rFonts w:ascii="Calibri" w:hAnsi="Calibri"/>
          <w:szCs w:val="24"/>
        </w:rPr>
        <w:t xml:space="preserve"> Dipartimenti per Materia, </w:t>
      </w:r>
      <w:r>
        <w:rPr>
          <w:rFonts w:ascii="Calibri" w:hAnsi="Calibri"/>
          <w:szCs w:val="24"/>
        </w:rPr>
        <w:t xml:space="preserve">si </w:t>
      </w:r>
      <w:r w:rsidRPr="00F07564">
        <w:rPr>
          <w:rFonts w:ascii="Calibri" w:hAnsi="Calibri"/>
          <w:szCs w:val="24"/>
        </w:rPr>
        <w:t xml:space="preserve"> </w:t>
      </w:r>
      <w:r>
        <w:rPr>
          <w:rFonts w:ascii="Calibri" w:hAnsi="Calibri"/>
          <w:szCs w:val="24"/>
        </w:rPr>
        <w:t>prevedono, p</w:t>
      </w:r>
      <w:r w:rsidRPr="004C7EB1">
        <w:rPr>
          <w:rFonts w:ascii="Calibri" w:hAnsi="Calibri"/>
          <w:szCs w:val="24"/>
        </w:rPr>
        <w:t>er gli alunni che rivelano incertezze</w:t>
      </w:r>
      <w:r>
        <w:rPr>
          <w:rFonts w:ascii="Calibri" w:hAnsi="Calibri"/>
          <w:szCs w:val="24"/>
        </w:rPr>
        <w:t>,</w:t>
      </w:r>
      <w:r w:rsidRPr="004C7EB1">
        <w:rPr>
          <w:rFonts w:ascii="Calibri" w:hAnsi="Calibri"/>
          <w:szCs w:val="24"/>
        </w:rPr>
        <w:t xml:space="preserve"> dei momenti di recupero </w:t>
      </w:r>
      <w:r w:rsidRPr="004C7EB1">
        <w:rPr>
          <w:rFonts w:ascii="Calibri" w:hAnsi="Calibri"/>
          <w:i/>
          <w:szCs w:val="24"/>
        </w:rPr>
        <w:t>in itinere</w:t>
      </w:r>
      <w:r w:rsidRPr="004C7EB1">
        <w:rPr>
          <w:rFonts w:ascii="Calibri" w:hAnsi="Calibri"/>
          <w:szCs w:val="24"/>
        </w:rPr>
        <w:t>, con interventi</w:t>
      </w:r>
      <w:r>
        <w:rPr>
          <w:rFonts w:ascii="Calibri" w:hAnsi="Calibri"/>
          <w:szCs w:val="24"/>
        </w:rPr>
        <w:t xml:space="preserve"> sia </w:t>
      </w:r>
      <w:r w:rsidRPr="004C7EB1">
        <w:rPr>
          <w:rFonts w:ascii="Calibri" w:hAnsi="Calibri"/>
          <w:szCs w:val="24"/>
        </w:rPr>
        <w:t xml:space="preserve">individualizzati </w:t>
      </w:r>
      <w:r>
        <w:rPr>
          <w:rFonts w:ascii="Calibri" w:hAnsi="Calibri"/>
          <w:szCs w:val="24"/>
        </w:rPr>
        <w:t xml:space="preserve">e/o di gruppo </w:t>
      </w:r>
      <w:r w:rsidRPr="004C7EB1">
        <w:rPr>
          <w:rFonts w:ascii="Calibri" w:hAnsi="Calibri"/>
          <w:szCs w:val="24"/>
        </w:rPr>
        <w:t>nell’</w:t>
      </w:r>
      <w:r>
        <w:rPr>
          <w:rFonts w:ascii="Calibri" w:hAnsi="Calibri"/>
          <w:szCs w:val="24"/>
        </w:rPr>
        <w:t>ambito dell’orario curricolare.</w:t>
      </w:r>
    </w:p>
    <w:p w:rsidR="00FE2E34" w:rsidRDefault="00FE2E34" w:rsidP="005F16BC">
      <w:pPr>
        <w:pStyle w:val="Corpodeltesto"/>
        <w:rPr>
          <w:rFonts w:ascii="Calibri" w:hAnsi="Calibri"/>
          <w:szCs w:val="24"/>
        </w:rPr>
      </w:pPr>
      <w:r w:rsidRPr="004C7EB1">
        <w:rPr>
          <w:rFonts w:ascii="Calibri" w:hAnsi="Calibri"/>
          <w:szCs w:val="24"/>
        </w:rPr>
        <w:t xml:space="preserve">Sono previsti interventi pomeridiani di recupero per superare le lacune nell’apprendimento </w:t>
      </w:r>
      <w:r>
        <w:rPr>
          <w:rFonts w:ascii="Calibri" w:hAnsi="Calibri"/>
          <w:szCs w:val="24"/>
        </w:rPr>
        <w:t>quali:</w:t>
      </w:r>
    </w:p>
    <w:p w:rsidR="00FE2E34" w:rsidRDefault="00FE2E34" w:rsidP="005F16BC">
      <w:pPr>
        <w:pStyle w:val="Corpodeltesto"/>
        <w:numPr>
          <w:ilvl w:val="0"/>
          <w:numId w:val="9"/>
        </w:numPr>
        <w:rPr>
          <w:rFonts w:ascii="Calibri" w:hAnsi="Calibri"/>
          <w:szCs w:val="24"/>
        </w:rPr>
      </w:pPr>
      <w:r>
        <w:rPr>
          <w:rFonts w:ascii="Calibri" w:hAnsi="Calibri"/>
          <w:szCs w:val="24"/>
        </w:rPr>
        <w:t xml:space="preserve">lo </w:t>
      </w:r>
      <w:r w:rsidRPr="004C7EB1">
        <w:rPr>
          <w:rFonts w:ascii="Calibri" w:hAnsi="Calibri"/>
          <w:szCs w:val="24"/>
        </w:rPr>
        <w:t xml:space="preserve">“sportello” rivolto a </w:t>
      </w:r>
      <w:r>
        <w:rPr>
          <w:rFonts w:ascii="Calibri" w:hAnsi="Calibri"/>
          <w:szCs w:val="24"/>
        </w:rPr>
        <w:t>tutti gli alunni dell’Istituto</w:t>
      </w:r>
    </w:p>
    <w:p w:rsidR="00FE2E34" w:rsidRDefault="00FE2E34" w:rsidP="005F16BC">
      <w:pPr>
        <w:pStyle w:val="Corpodeltesto"/>
        <w:numPr>
          <w:ilvl w:val="0"/>
          <w:numId w:val="9"/>
        </w:numPr>
        <w:rPr>
          <w:rFonts w:ascii="Calibri" w:hAnsi="Calibri"/>
          <w:szCs w:val="24"/>
        </w:rPr>
      </w:pPr>
      <w:r w:rsidRPr="004C7EB1">
        <w:rPr>
          <w:rFonts w:ascii="Calibri" w:hAnsi="Calibri"/>
          <w:szCs w:val="24"/>
        </w:rPr>
        <w:t>corsi di recupero per piccoli gruppi, per l’inter</w:t>
      </w:r>
      <w:r>
        <w:rPr>
          <w:rFonts w:ascii="Calibri" w:hAnsi="Calibri"/>
          <w:szCs w:val="24"/>
        </w:rPr>
        <w:t>a classe o per classi parallele</w:t>
      </w:r>
      <w:r w:rsidR="00F965F6">
        <w:rPr>
          <w:rFonts w:ascii="Calibri" w:hAnsi="Calibri"/>
          <w:szCs w:val="24"/>
        </w:rPr>
        <w:t xml:space="preserve">, </w:t>
      </w:r>
      <w:r w:rsidR="00F965F6">
        <w:rPr>
          <w:rFonts w:ascii="Calibri" w:hAnsi="Calibri"/>
          <w:szCs w:val="24"/>
          <w:u w:val="single"/>
        </w:rPr>
        <w:t>solo se attivati.</w:t>
      </w:r>
    </w:p>
    <w:p w:rsidR="00FE2E34" w:rsidRDefault="00FE2E34" w:rsidP="005F16BC">
      <w:pPr>
        <w:pStyle w:val="Corpodeltesto"/>
        <w:rPr>
          <w:rFonts w:ascii="Calibri" w:hAnsi="Calibri"/>
          <w:szCs w:val="24"/>
        </w:rPr>
      </w:pPr>
    </w:p>
    <w:p w:rsidR="00FE2E34" w:rsidRDefault="00FE2E34" w:rsidP="005F16BC">
      <w:pPr>
        <w:pStyle w:val="Corpodeltesto"/>
        <w:rPr>
          <w:rFonts w:ascii="Calibri" w:hAnsi="Calibri"/>
          <w:szCs w:val="24"/>
        </w:rPr>
      </w:pPr>
      <w:r w:rsidRPr="004C7EB1">
        <w:rPr>
          <w:rFonts w:ascii="Calibri" w:hAnsi="Calibri"/>
          <w:szCs w:val="24"/>
        </w:rPr>
        <w:t>Inoltre sono messe in atto strategie volte a rafforzare le abilità di base</w:t>
      </w:r>
      <w:r>
        <w:rPr>
          <w:rFonts w:ascii="Calibri" w:hAnsi="Calibri"/>
          <w:szCs w:val="24"/>
        </w:rPr>
        <w:t xml:space="preserve"> quali:</w:t>
      </w:r>
    </w:p>
    <w:p w:rsidR="00FE2E34" w:rsidRDefault="00FE2E34" w:rsidP="005F16BC">
      <w:pPr>
        <w:pStyle w:val="Corpodeltesto"/>
        <w:numPr>
          <w:ilvl w:val="0"/>
          <w:numId w:val="10"/>
        </w:numPr>
        <w:rPr>
          <w:rFonts w:ascii="Calibri" w:hAnsi="Calibri"/>
          <w:szCs w:val="24"/>
        </w:rPr>
      </w:pPr>
      <w:r w:rsidRPr="004C7EB1">
        <w:rPr>
          <w:rFonts w:ascii="Calibri" w:hAnsi="Calibri"/>
          <w:szCs w:val="24"/>
        </w:rPr>
        <w:t>attività sul metodo</w:t>
      </w:r>
    </w:p>
    <w:p w:rsidR="00FE2E34" w:rsidRPr="00AD209A" w:rsidRDefault="00FE2E34" w:rsidP="005F16BC">
      <w:pPr>
        <w:pStyle w:val="Corpodeltesto"/>
        <w:numPr>
          <w:ilvl w:val="0"/>
          <w:numId w:val="10"/>
        </w:numPr>
        <w:rPr>
          <w:rFonts w:ascii="Calibri" w:hAnsi="Calibri"/>
          <w:szCs w:val="24"/>
        </w:rPr>
      </w:pPr>
      <w:r>
        <w:rPr>
          <w:rFonts w:ascii="Calibri" w:hAnsi="Calibri"/>
          <w:szCs w:val="24"/>
        </w:rPr>
        <w:t>corsi di alfabetizzazione</w:t>
      </w:r>
    </w:p>
    <w:p w:rsidR="00FE2E34" w:rsidRDefault="00FE2E34" w:rsidP="005F16BC">
      <w:pPr>
        <w:jc w:val="both"/>
        <w:rPr>
          <w:rFonts w:ascii="Calibri" w:hAnsi="Calibri"/>
          <w:szCs w:val="24"/>
        </w:rPr>
      </w:pPr>
    </w:p>
    <w:p w:rsidR="00FE2E34" w:rsidRDefault="00FE2E34" w:rsidP="005F16BC">
      <w:pPr>
        <w:jc w:val="both"/>
        <w:rPr>
          <w:rFonts w:ascii="Calibri" w:hAnsi="Calibri"/>
          <w:szCs w:val="24"/>
        </w:rPr>
      </w:pPr>
      <w:r>
        <w:rPr>
          <w:rFonts w:ascii="Calibri" w:hAnsi="Calibri"/>
          <w:szCs w:val="24"/>
        </w:rPr>
        <w:t>Infine, c</w:t>
      </w:r>
      <w:r w:rsidRPr="009877EA">
        <w:rPr>
          <w:rFonts w:ascii="Calibri" w:hAnsi="Calibri"/>
          <w:szCs w:val="24"/>
        </w:rPr>
        <w:t>iascun insegnante individua</w:t>
      </w:r>
      <w:r>
        <w:rPr>
          <w:rFonts w:ascii="Calibri" w:hAnsi="Calibri"/>
          <w:szCs w:val="24"/>
        </w:rPr>
        <w:t xml:space="preserve"> tra </w:t>
      </w:r>
      <w:r w:rsidRPr="009877EA">
        <w:rPr>
          <w:rFonts w:ascii="Calibri" w:hAnsi="Calibri"/>
          <w:szCs w:val="24"/>
        </w:rPr>
        <w:t xml:space="preserve">le strategie di intervento </w:t>
      </w:r>
      <w:r>
        <w:rPr>
          <w:rFonts w:ascii="Calibri" w:hAnsi="Calibri"/>
          <w:szCs w:val="24"/>
        </w:rPr>
        <w:t>sotto indicate quelle</w:t>
      </w:r>
      <w:r w:rsidRPr="009877EA">
        <w:rPr>
          <w:rFonts w:ascii="Calibri" w:hAnsi="Calibri"/>
          <w:szCs w:val="24"/>
        </w:rPr>
        <w:t xml:space="preserve"> </w:t>
      </w:r>
      <w:r>
        <w:rPr>
          <w:rFonts w:ascii="Calibri" w:hAnsi="Calibri"/>
          <w:szCs w:val="24"/>
        </w:rPr>
        <w:t>più consone ai bisogni e a</w:t>
      </w:r>
      <w:r w:rsidRPr="009877EA">
        <w:rPr>
          <w:rFonts w:ascii="Calibri" w:hAnsi="Calibri"/>
          <w:szCs w:val="24"/>
        </w:rPr>
        <w:t>lla tipologia della classe e/o di specifici gruppi di studenti.</w:t>
      </w:r>
    </w:p>
    <w:p w:rsidR="00FE2E34" w:rsidRDefault="00FE2E34" w:rsidP="005F16BC">
      <w:pPr>
        <w:jc w:val="both"/>
        <w:rPr>
          <w:rFonts w:ascii="Calibri" w:hAnsi="Calibri"/>
          <w:szCs w:val="24"/>
        </w:rPr>
      </w:pPr>
    </w:p>
    <w:tbl>
      <w:tblPr>
        <w:tblW w:w="6237"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7"/>
      </w:tblGrid>
      <w:tr w:rsidR="00FE2E34" w:rsidRPr="00943481">
        <w:tc>
          <w:tcPr>
            <w:tcW w:w="6237" w:type="dxa"/>
          </w:tcPr>
          <w:p w:rsidR="00FE2E34" w:rsidRPr="00943481" w:rsidRDefault="00FE2E34" w:rsidP="005F16BC">
            <w:pPr>
              <w:jc w:val="both"/>
              <w:rPr>
                <w:rFonts w:ascii="Calibri" w:hAnsi="Calibri"/>
                <w:szCs w:val="24"/>
              </w:rPr>
            </w:pPr>
            <w:r w:rsidRPr="00943481">
              <w:rPr>
                <w:rFonts w:ascii="Calibri" w:hAnsi="Calibri"/>
                <w:szCs w:val="24"/>
              </w:rPr>
              <w:t>Lezione frontale e/o dialogata</w:t>
            </w:r>
          </w:p>
        </w:tc>
      </w:tr>
      <w:tr w:rsidR="00FE2E34" w:rsidRPr="00943481">
        <w:tc>
          <w:tcPr>
            <w:tcW w:w="6237" w:type="dxa"/>
          </w:tcPr>
          <w:p w:rsidR="00FE2E34" w:rsidRPr="00943481" w:rsidRDefault="00FE2E34" w:rsidP="005F16BC">
            <w:pPr>
              <w:jc w:val="both"/>
              <w:rPr>
                <w:rFonts w:ascii="Calibri" w:hAnsi="Calibri"/>
                <w:szCs w:val="24"/>
              </w:rPr>
            </w:pPr>
            <w:r w:rsidRPr="00943481">
              <w:rPr>
                <w:rFonts w:ascii="Calibri" w:hAnsi="Calibri"/>
                <w:szCs w:val="24"/>
              </w:rPr>
              <w:t>Conversazioni e/o discussioni</w:t>
            </w:r>
          </w:p>
        </w:tc>
      </w:tr>
      <w:tr w:rsidR="00FE2E34" w:rsidRPr="00943481">
        <w:tc>
          <w:tcPr>
            <w:tcW w:w="6237" w:type="dxa"/>
          </w:tcPr>
          <w:p w:rsidR="00FE2E34" w:rsidRPr="00943481" w:rsidRDefault="00FE2E34" w:rsidP="005F16BC">
            <w:pPr>
              <w:jc w:val="both"/>
              <w:rPr>
                <w:rFonts w:ascii="Calibri" w:hAnsi="Calibri"/>
                <w:szCs w:val="24"/>
              </w:rPr>
            </w:pPr>
            <w:proofErr w:type="spellStart"/>
            <w:r w:rsidRPr="00943481">
              <w:rPr>
                <w:rFonts w:ascii="Calibri" w:hAnsi="Calibri"/>
                <w:szCs w:val="24"/>
              </w:rPr>
              <w:t>Problem</w:t>
            </w:r>
            <w:proofErr w:type="spellEnd"/>
            <w:r w:rsidRPr="00943481">
              <w:rPr>
                <w:rFonts w:ascii="Calibri" w:hAnsi="Calibri"/>
                <w:szCs w:val="24"/>
              </w:rPr>
              <w:t xml:space="preserve"> </w:t>
            </w:r>
            <w:proofErr w:type="spellStart"/>
            <w:r w:rsidRPr="00943481">
              <w:rPr>
                <w:rFonts w:ascii="Calibri" w:hAnsi="Calibri"/>
                <w:szCs w:val="24"/>
              </w:rPr>
              <w:t>solving</w:t>
            </w:r>
            <w:proofErr w:type="spellEnd"/>
          </w:p>
        </w:tc>
      </w:tr>
      <w:tr w:rsidR="00FE2E34" w:rsidRPr="00943481">
        <w:tc>
          <w:tcPr>
            <w:tcW w:w="6237" w:type="dxa"/>
          </w:tcPr>
          <w:p w:rsidR="00FE2E34" w:rsidRPr="00943481" w:rsidRDefault="00FE2E34" w:rsidP="005F16BC">
            <w:pPr>
              <w:rPr>
                <w:rFonts w:ascii="Calibri" w:hAnsi="Calibri"/>
                <w:szCs w:val="24"/>
              </w:rPr>
            </w:pPr>
            <w:r w:rsidRPr="00943481">
              <w:rPr>
                <w:rFonts w:ascii="Calibri" w:hAnsi="Calibri"/>
                <w:szCs w:val="24"/>
              </w:rPr>
              <w:t xml:space="preserve">Lavori di gruppo/Cooperative </w:t>
            </w:r>
            <w:proofErr w:type="spellStart"/>
            <w:r w:rsidRPr="00943481">
              <w:rPr>
                <w:rFonts w:ascii="Calibri" w:hAnsi="Calibri"/>
                <w:szCs w:val="24"/>
              </w:rPr>
              <w:t>learning</w:t>
            </w:r>
            <w:proofErr w:type="spellEnd"/>
          </w:p>
        </w:tc>
      </w:tr>
      <w:tr w:rsidR="00FE2E34" w:rsidRPr="00943481">
        <w:tc>
          <w:tcPr>
            <w:tcW w:w="6237" w:type="dxa"/>
          </w:tcPr>
          <w:p w:rsidR="00FE2E34" w:rsidRPr="00943481" w:rsidRDefault="00FE2E34" w:rsidP="005F16BC">
            <w:pPr>
              <w:jc w:val="both"/>
              <w:rPr>
                <w:rFonts w:ascii="Calibri" w:hAnsi="Calibri"/>
                <w:szCs w:val="24"/>
              </w:rPr>
            </w:pPr>
            <w:r w:rsidRPr="00943481">
              <w:rPr>
                <w:rFonts w:ascii="Calibri" w:hAnsi="Calibri"/>
                <w:szCs w:val="24"/>
              </w:rPr>
              <w:t>Ricerche individuali e/o di gruppo</w:t>
            </w:r>
          </w:p>
        </w:tc>
      </w:tr>
      <w:tr w:rsidR="00FE2E34" w:rsidRPr="00943481">
        <w:tc>
          <w:tcPr>
            <w:tcW w:w="6237" w:type="dxa"/>
          </w:tcPr>
          <w:p w:rsidR="00FE2E34" w:rsidRPr="00943481" w:rsidRDefault="00FE2E34" w:rsidP="005F16BC">
            <w:pPr>
              <w:jc w:val="both"/>
              <w:rPr>
                <w:rFonts w:ascii="Calibri" w:hAnsi="Calibri"/>
                <w:szCs w:val="24"/>
              </w:rPr>
            </w:pPr>
            <w:r w:rsidRPr="00943481">
              <w:rPr>
                <w:rFonts w:ascii="Calibri" w:hAnsi="Calibri"/>
                <w:szCs w:val="24"/>
              </w:rPr>
              <w:t>Correzione collettiva dei compiti</w:t>
            </w:r>
          </w:p>
        </w:tc>
      </w:tr>
      <w:tr w:rsidR="00FE2E34" w:rsidRPr="00943481">
        <w:tc>
          <w:tcPr>
            <w:tcW w:w="6237" w:type="dxa"/>
          </w:tcPr>
          <w:p w:rsidR="00FE2E34" w:rsidRPr="00943481" w:rsidRDefault="00FE2E34" w:rsidP="005F16BC">
            <w:pPr>
              <w:jc w:val="both"/>
              <w:rPr>
                <w:rFonts w:ascii="Calibri" w:hAnsi="Calibri"/>
                <w:szCs w:val="24"/>
              </w:rPr>
            </w:pPr>
            <w:r w:rsidRPr="00943481">
              <w:rPr>
                <w:rFonts w:ascii="Calibri" w:hAnsi="Calibri"/>
                <w:szCs w:val="24"/>
              </w:rPr>
              <w:t>Laboratorio</w:t>
            </w:r>
          </w:p>
        </w:tc>
      </w:tr>
      <w:tr w:rsidR="00FE2E34" w:rsidRPr="00943481">
        <w:tc>
          <w:tcPr>
            <w:tcW w:w="6237" w:type="dxa"/>
          </w:tcPr>
          <w:p w:rsidR="00FE2E34" w:rsidRPr="00943481" w:rsidRDefault="00FE2E34" w:rsidP="005F16BC">
            <w:pPr>
              <w:tabs>
                <w:tab w:val="center" w:pos="426"/>
                <w:tab w:val="right" w:pos="9638"/>
              </w:tabs>
              <w:autoSpaceDE w:val="0"/>
              <w:autoSpaceDN w:val="0"/>
              <w:adjustRightInd w:val="0"/>
              <w:rPr>
                <w:rFonts w:ascii="Calibri" w:hAnsi="Calibri"/>
                <w:szCs w:val="24"/>
              </w:rPr>
            </w:pPr>
            <w:r w:rsidRPr="00943481">
              <w:rPr>
                <w:rFonts w:ascii="Calibri" w:hAnsi="Calibri"/>
                <w:szCs w:val="24"/>
              </w:rPr>
              <w:t>Recupero, consolidamento ed approfondimento  in itinere</w:t>
            </w:r>
          </w:p>
        </w:tc>
      </w:tr>
      <w:tr w:rsidR="00FE2E34" w:rsidRPr="00943481">
        <w:tc>
          <w:tcPr>
            <w:tcW w:w="6237" w:type="dxa"/>
          </w:tcPr>
          <w:p w:rsidR="00FE2E34" w:rsidRPr="00943481" w:rsidRDefault="00FE2E34" w:rsidP="005F16BC">
            <w:pPr>
              <w:jc w:val="both"/>
              <w:rPr>
                <w:rFonts w:ascii="Calibri" w:hAnsi="Calibri"/>
                <w:szCs w:val="24"/>
              </w:rPr>
            </w:pPr>
            <w:r w:rsidRPr="00943481">
              <w:rPr>
                <w:rFonts w:ascii="Calibri" w:hAnsi="Calibri"/>
                <w:szCs w:val="24"/>
              </w:rPr>
              <w:t>Studio autonomo</w:t>
            </w:r>
          </w:p>
        </w:tc>
      </w:tr>
      <w:tr w:rsidR="00FE2E34" w:rsidRPr="00943481">
        <w:tc>
          <w:tcPr>
            <w:tcW w:w="6237" w:type="dxa"/>
          </w:tcPr>
          <w:p w:rsidR="00FE2E34" w:rsidRPr="00943481" w:rsidRDefault="00FE2E34" w:rsidP="005F16BC">
            <w:pPr>
              <w:jc w:val="both"/>
              <w:rPr>
                <w:rFonts w:ascii="Calibri" w:hAnsi="Calibri"/>
                <w:szCs w:val="24"/>
              </w:rPr>
            </w:pPr>
            <w:r w:rsidRPr="00943481">
              <w:rPr>
                <w:rFonts w:ascii="Calibri" w:hAnsi="Calibri"/>
                <w:szCs w:val="24"/>
              </w:rPr>
              <w:t>Tutoring in classe</w:t>
            </w:r>
          </w:p>
        </w:tc>
      </w:tr>
      <w:tr w:rsidR="00FE2E34" w:rsidRPr="00943481">
        <w:tc>
          <w:tcPr>
            <w:tcW w:w="6237" w:type="dxa"/>
          </w:tcPr>
          <w:p w:rsidR="00FE2E34" w:rsidRPr="00943481" w:rsidRDefault="00FE2E34" w:rsidP="005F16BC">
            <w:pPr>
              <w:jc w:val="both"/>
              <w:rPr>
                <w:rFonts w:ascii="Calibri" w:hAnsi="Calibri"/>
                <w:szCs w:val="24"/>
              </w:rPr>
            </w:pPr>
            <w:r w:rsidRPr="00943481">
              <w:rPr>
                <w:rFonts w:ascii="Calibri" w:hAnsi="Calibri"/>
                <w:szCs w:val="24"/>
              </w:rPr>
              <w:t>Esercitazioni</w:t>
            </w:r>
          </w:p>
        </w:tc>
      </w:tr>
      <w:tr w:rsidR="00FE2E34" w:rsidRPr="00943481">
        <w:tc>
          <w:tcPr>
            <w:tcW w:w="6237" w:type="dxa"/>
          </w:tcPr>
          <w:p w:rsidR="00FE2E34" w:rsidRPr="00943481" w:rsidRDefault="00FE2E34" w:rsidP="005F16BC">
            <w:pPr>
              <w:jc w:val="both"/>
              <w:rPr>
                <w:rFonts w:ascii="Calibri" w:hAnsi="Calibri"/>
                <w:szCs w:val="24"/>
              </w:rPr>
            </w:pPr>
            <w:r w:rsidRPr="00943481">
              <w:rPr>
                <w:rFonts w:ascii="Calibri" w:hAnsi="Calibri"/>
                <w:szCs w:val="24"/>
              </w:rPr>
              <w:t>Sviluppo di progetti</w:t>
            </w:r>
          </w:p>
        </w:tc>
      </w:tr>
      <w:tr w:rsidR="00FE2E34" w:rsidRPr="00943481">
        <w:tc>
          <w:tcPr>
            <w:tcW w:w="6237" w:type="dxa"/>
          </w:tcPr>
          <w:p w:rsidR="00FE2E34" w:rsidRPr="00943481" w:rsidRDefault="00FE2E34" w:rsidP="005F16BC">
            <w:pPr>
              <w:jc w:val="both"/>
              <w:rPr>
                <w:rFonts w:ascii="Calibri" w:hAnsi="Calibri"/>
                <w:szCs w:val="24"/>
              </w:rPr>
            </w:pPr>
            <w:proofErr w:type="spellStart"/>
            <w:r w:rsidRPr="00943481">
              <w:rPr>
                <w:rFonts w:ascii="Calibri" w:hAnsi="Calibri"/>
                <w:szCs w:val="24"/>
              </w:rPr>
              <w:t>Role</w:t>
            </w:r>
            <w:proofErr w:type="spellEnd"/>
            <w:r w:rsidRPr="00943481">
              <w:rPr>
                <w:rFonts w:ascii="Calibri" w:hAnsi="Calibri"/>
                <w:szCs w:val="24"/>
              </w:rPr>
              <w:t xml:space="preserve"> </w:t>
            </w:r>
            <w:proofErr w:type="spellStart"/>
            <w:r w:rsidRPr="00943481">
              <w:rPr>
                <w:rFonts w:ascii="Calibri" w:hAnsi="Calibri"/>
                <w:szCs w:val="24"/>
              </w:rPr>
              <w:t>playing</w:t>
            </w:r>
            <w:proofErr w:type="spellEnd"/>
          </w:p>
        </w:tc>
      </w:tr>
      <w:tr w:rsidR="00FE2E34" w:rsidRPr="00943481">
        <w:tc>
          <w:tcPr>
            <w:tcW w:w="6237" w:type="dxa"/>
          </w:tcPr>
          <w:p w:rsidR="00FE2E34" w:rsidRPr="00943481" w:rsidRDefault="00FE2E34" w:rsidP="005F16BC">
            <w:pPr>
              <w:jc w:val="both"/>
              <w:rPr>
                <w:rFonts w:ascii="Calibri" w:hAnsi="Calibri"/>
                <w:szCs w:val="24"/>
              </w:rPr>
            </w:pPr>
            <w:r w:rsidRPr="00943481">
              <w:rPr>
                <w:rFonts w:ascii="Calibri" w:hAnsi="Calibri"/>
                <w:szCs w:val="24"/>
              </w:rPr>
              <w:t>Sportello pomeridiano</w:t>
            </w:r>
          </w:p>
        </w:tc>
      </w:tr>
      <w:tr w:rsidR="00FE2E34" w:rsidRPr="00943481">
        <w:tc>
          <w:tcPr>
            <w:tcW w:w="6237" w:type="dxa"/>
          </w:tcPr>
          <w:p w:rsidR="00FE2E34" w:rsidRPr="00943481" w:rsidRDefault="00FE2E34" w:rsidP="005F16BC">
            <w:pPr>
              <w:jc w:val="both"/>
              <w:rPr>
                <w:rFonts w:ascii="Calibri" w:hAnsi="Calibri"/>
                <w:szCs w:val="24"/>
              </w:rPr>
            </w:pPr>
            <w:r w:rsidRPr="00943481">
              <w:rPr>
                <w:rFonts w:ascii="Calibri" w:hAnsi="Calibri"/>
                <w:szCs w:val="24"/>
              </w:rPr>
              <w:t>Simulazione di casi</w:t>
            </w:r>
          </w:p>
        </w:tc>
      </w:tr>
      <w:tr w:rsidR="00FE2E34" w:rsidRPr="00943481">
        <w:tc>
          <w:tcPr>
            <w:tcW w:w="6237" w:type="dxa"/>
          </w:tcPr>
          <w:p w:rsidR="00FE2E34" w:rsidRPr="00943481" w:rsidRDefault="00FE2E34" w:rsidP="005F16BC">
            <w:pPr>
              <w:jc w:val="both"/>
              <w:rPr>
                <w:rFonts w:ascii="Calibri" w:hAnsi="Calibri"/>
                <w:szCs w:val="24"/>
              </w:rPr>
            </w:pPr>
            <w:r w:rsidRPr="00943481">
              <w:rPr>
                <w:rFonts w:ascii="Calibri" w:hAnsi="Calibri"/>
                <w:szCs w:val="24"/>
              </w:rPr>
              <w:t>Altro (precisare)</w:t>
            </w:r>
          </w:p>
        </w:tc>
      </w:tr>
    </w:tbl>
    <w:p w:rsidR="00FE2E34" w:rsidRPr="008E1ACD" w:rsidRDefault="00FE2E34" w:rsidP="005F16BC">
      <w:pPr>
        <w:ind w:left="360"/>
        <w:rPr>
          <w:rFonts w:ascii="Calibri" w:hAnsi="Calibri"/>
          <w:sz w:val="20"/>
          <w:szCs w:val="28"/>
        </w:rPr>
      </w:pPr>
    </w:p>
    <w:p w:rsidR="00FE2E34" w:rsidRPr="008E1ACD" w:rsidRDefault="00FE2E34" w:rsidP="005F16BC">
      <w:pPr>
        <w:ind w:left="360"/>
        <w:rPr>
          <w:rFonts w:ascii="Calibri" w:hAnsi="Calibri"/>
          <w:sz w:val="20"/>
          <w:szCs w:val="28"/>
        </w:rPr>
      </w:pPr>
    </w:p>
    <w:p w:rsidR="00FE2E34" w:rsidRPr="00F07564" w:rsidRDefault="00FE2E34" w:rsidP="00DF2CE0">
      <w:pPr>
        <w:rPr>
          <w:rFonts w:ascii="Calibri" w:hAnsi="Calibri"/>
          <w:b/>
          <w:sz w:val="28"/>
          <w:szCs w:val="28"/>
        </w:rPr>
      </w:pPr>
      <w:r>
        <w:rPr>
          <w:rFonts w:ascii="Calibri" w:hAnsi="Calibri" w:cs="Arial"/>
          <w:b/>
          <w:sz w:val="28"/>
          <w:szCs w:val="28"/>
        </w:rPr>
        <w:t>6.</w:t>
      </w:r>
      <w:r w:rsidRPr="00F07564">
        <w:rPr>
          <w:rFonts w:ascii="Calibri" w:hAnsi="Calibri" w:cs="Arial"/>
          <w:b/>
          <w:sz w:val="28"/>
          <w:szCs w:val="28"/>
        </w:rPr>
        <w:t xml:space="preserve"> STRUMENTI </w:t>
      </w:r>
      <w:r w:rsidRPr="00F07564">
        <w:rPr>
          <w:rFonts w:ascii="Calibri" w:hAnsi="Calibri"/>
          <w:b/>
          <w:sz w:val="28"/>
          <w:szCs w:val="28"/>
        </w:rPr>
        <w:t>PER LA VERIFICA FORMATIVA E SOMMATIVA.</w:t>
      </w:r>
    </w:p>
    <w:p w:rsidR="00FE2E34" w:rsidRDefault="00FE2E34" w:rsidP="005F16BC">
      <w:pPr>
        <w:rPr>
          <w:rFonts w:ascii="Calibri" w:hAnsi="Calibri"/>
          <w:szCs w:val="24"/>
        </w:rPr>
      </w:pPr>
      <w:r w:rsidRPr="00F07564">
        <w:rPr>
          <w:rFonts w:ascii="Calibri" w:hAnsi="Calibri"/>
          <w:szCs w:val="24"/>
        </w:rPr>
        <w:t>Ciascun insegnante, in accordo con quanto stabilito dal Co</w:t>
      </w:r>
      <w:r>
        <w:rPr>
          <w:rFonts w:ascii="Calibri" w:hAnsi="Calibri"/>
          <w:szCs w:val="24"/>
        </w:rPr>
        <w:t>llegio dei Docenti e dai</w:t>
      </w:r>
      <w:r w:rsidRPr="00F07564">
        <w:rPr>
          <w:rFonts w:ascii="Calibri" w:hAnsi="Calibri"/>
          <w:szCs w:val="24"/>
        </w:rPr>
        <w:t xml:space="preserve"> Dipartimenti per Materia, individua tra gli strumenti per la verifica formativa e </w:t>
      </w:r>
      <w:proofErr w:type="spellStart"/>
      <w:r w:rsidRPr="00F07564">
        <w:rPr>
          <w:rFonts w:ascii="Calibri" w:hAnsi="Calibri"/>
          <w:szCs w:val="24"/>
        </w:rPr>
        <w:t>sommativa</w:t>
      </w:r>
      <w:proofErr w:type="spellEnd"/>
      <w:r w:rsidRPr="00F07564">
        <w:rPr>
          <w:rFonts w:ascii="Calibri" w:hAnsi="Calibri"/>
          <w:szCs w:val="24"/>
        </w:rPr>
        <w:t xml:space="preserve"> s</w:t>
      </w:r>
      <w:r>
        <w:rPr>
          <w:rFonts w:ascii="Calibri" w:hAnsi="Calibri"/>
          <w:szCs w:val="24"/>
        </w:rPr>
        <w:t>otto indicati quelli più consoni</w:t>
      </w:r>
      <w:r w:rsidRPr="00F07564">
        <w:rPr>
          <w:rFonts w:ascii="Calibri" w:hAnsi="Calibri"/>
          <w:szCs w:val="24"/>
        </w:rPr>
        <w:t xml:space="preserve"> alla propria disciplina, alla tipologia della classe e/o di specifici gruppi di studenti.</w:t>
      </w:r>
    </w:p>
    <w:p w:rsidR="00FE2E34" w:rsidRPr="00F07564" w:rsidRDefault="00FE2E34" w:rsidP="005F16BC">
      <w:pPr>
        <w:rPr>
          <w:rFonts w:ascii="Calibri" w:hAnsi="Calibri"/>
          <w:szCs w:val="24"/>
        </w:rPr>
      </w:pPr>
    </w:p>
    <w:tbl>
      <w:tblPr>
        <w:tblW w:w="9753" w:type="dxa"/>
        <w:jc w:val="center"/>
        <w:tblLayout w:type="fixed"/>
        <w:tblLook w:val="0000"/>
      </w:tblPr>
      <w:tblGrid>
        <w:gridCol w:w="425"/>
        <w:gridCol w:w="2835"/>
        <w:gridCol w:w="426"/>
        <w:gridCol w:w="2835"/>
        <w:gridCol w:w="397"/>
        <w:gridCol w:w="2835"/>
      </w:tblGrid>
      <w:tr w:rsidR="00FE2E34" w:rsidRPr="00AB2227">
        <w:trPr>
          <w:jc w:val="center"/>
        </w:trPr>
        <w:tc>
          <w:tcPr>
            <w:tcW w:w="425" w:type="dxa"/>
            <w:vAlign w:val="center"/>
          </w:tcPr>
          <w:p w:rsidR="00FE2E34" w:rsidRPr="00AB2227" w:rsidRDefault="00FE2E34" w:rsidP="005F16BC">
            <w:pPr>
              <w:widowControl w:val="0"/>
              <w:jc w:val="center"/>
              <w:rPr>
                <w:rFonts w:cs="Calibri"/>
                <w:b/>
                <w:szCs w:val="22"/>
              </w:rPr>
            </w:pPr>
          </w:p>
        </w:tc>
        <w:tc>
          <w:tcPr>
            <w:tcW w:w="2835" w:type="dxa"/>
            <w:vAlign w:val="center"/>
          </w:tcPr>
          <w:p w:rsidR="00FE2E34" w:rsidRPr="00AB2227" w:rsidRDefault="00FE2E34" w:rsidP="005F16BC">
            <w:pPr>
              <w:widowControl w:val="0"/>
              <w:jc w:val="center"/>
              <w:rPr>
                <w:rFonts w:ascii="Calibri" w:hAnsi="Calibri" w:cs="Calibri"/>
                <w:b/>
                <w:szCs w:val="22"/>
              </w:rPr>
            </w:pPr>
            <w:r w:rsidRPr="00AB2227">
              <w:rPr>
                <w:rFonts w:ascii="Calibri" w:hAnsi="Calibri" w:cs="Calibri"/>
                <w:b/>
                <w:szCs w:val="22"/>
              </w:rPr>
              <w:t>PROVE SCRITTE</w:t>
            </w:r>
          </w:p>
        </w:tc>
        <w:tc>
          <w:tcPr>
            <w:tcW w:w="426" w:type="dxa"/>
            <w:vAlign w:val="center"/>
          </w:tcPr>
          <w:p w:rsidR="00FE2E34" w:rsidRPr="00AB2227" w:rsidRDefault="00FE2E34" w:rsidP="005F16BC">
            <w:pPr>
              <w:widowControl w:val="0"/>
              <w:jc w:val="center"/>
              <w:rPr>
                <w:rFonts w:cs="Calibri"/>
                <w:b/>
                <w:szCs w:val="22"/>
              </w:rPr>
            </w:pPr>
          </w:p>
        </w:tc>
        <w:tc>
          <w:tcPr>
            <w:tcW w:w="2835" w:type="dxa"/>
            <w:vAlign w:val="center"/>
          </w:tcPr>
          <w:p w:rsidR="00FE2E34" w:rsidRPr="00AB2227" w:rsidRDefault="00FE2E34" w:rsidP="005F16BC">
            <w:pPr>
              <w:widowControl w:val="0"/>
              <w:jc w:val="center"/>
              <w:rPr>
                <w:rFonts w:ascii="Calibri" w:hAnsi="Calibri" w:cs="Calibri"/>
                <w:b/>
                <w:szCs w:val="22"/>
              </w:rPr>
            </w:pPr>
            <w:r w:rsidRPr="00AB2227">
              <w:rPr>
                <w:rFonts w:ascii="Calibri" w:hAnsi="Calibri" w:cs="Calibri"/>
                <w:b/>
                <w:szCs w:val="22"/>
              </w:rPr>
              <w:t>PROVE ORALI</w:t>
            </w:r>
          </w:p>
        </w:tc>
        <w:tc>
          <w:tcPr>
            <w:tcW w:w="397" w:type="dxa"/>
            <w:vAlign w:val="center"/>
          </w:tcPr>
          <w:p w:rsidR="00FE2E34" w:rsidRPr="00AB2227" w:rsidRDefault="00FE2E34" w:rsidP="005F16BC">
            <w:pPr>
              <w:widowControl w:val="0"/>
              <w:jc w:val="center"/>
              <w:rPr>
                <w:rFonts w:cs="Calibri"/>
                <w:b/>
                <w:szCs w:val="22"/>
              </w:rPr>
            </w:pPr>
          </w:p>
        </w:tc>
        <w:tc>
          <w:tcPr>
            <w:tcW w:w="2835" w:type="dxa"/>
          </w:tcPr>
          <w:p w:rsidR="00FE2E34" w:rsidRPr="00AB2227" w:rsidRDefault="00FE2E34" w:rsidP="005F16BC">
            <w:pPr>
              <w:widowControl w:val="0"/>
              <w:jc w:val="center"/>
              <w:rPr>
                <w:rFonts w:ascii="Calibri" w:hAnsi="Calibri" w:cs="Calibri"/>
                <w:b/>
                <w:szCs w:val="22"/>
              </w:rPr>
            </w:pPr>
            <w:r w:rsidRPr="00AB2227">
              <w:rPr>
                <w:rFonts w:ascii="Calibri" w:hAnsi="Calibri" w:cs="Calibri"/>
                <w:b/>
                <w:szCs w:val="22"/>
              </w:rPr>
              <w:t>PROVE PRATICHE</w:t>
            </w:r>
          </w:p>
        </w:tc>
      </w:tr>
      <w:tr w:rsidR="00FE2E34">
        <w:trPr>
          <w:jc w:val="center"/>
        </w:trPr>
        <w:tc>
          <w:tcPr>
            <w:tcW w:w="425" w:type="dxa"/>
            <w:vAlign w:val="center"/>
          </w:tcPr>
          <w:p w:rsidR="00FE2E34" w:rsidRDefault="00FE2E34" w:rsidP="005F16BC">
            <w:pPr>
              <w:widowControl w:val="0"/>
              <w:rPr>
                <w:rFonts w:ascii="Calibri" w:hAnsi="Calibri" w:cs="Calibri"/>
                <w:szCs w:val="22"/>
              </w:rPr>
            </w:pPr>
            <w:bookmarkStart w:id="0" w:name="Controllo76"/>
            <w:r>
              <w:t>x</w:t>
            </w:r>
            <w:bookmarkEnd w:id="0"/>
          </w:p>
        </w:tc>
        <w:tc>
          <w:tcPr>
            <w:tcW w:w="2835" w:type="dxa"/>
            <w:vAlign w:val="center"/>
          </w:tcPr>
          <w:p w:rsidR="00FE2E34" w:rsidRDefault="00FE2E34" w:rsidP="005F16BC">
            <w:pPr>
              <w:widowControl w:val="0"/>
            </w:pPr>
            <w:r>
              <w:rPr>
                <w:rFonts w:ascii="Calibri" w:hAnsi="Calibri" w:cs="Calibri"/>
                <w:szCs w:val="22"/>
              </w:rPr>
              <w:t>Quesiti</w:t>
            </w:r>
          </w:p>
        </w:tc>
        <w:tc>
          <w:tcPr>
            <w:tcW w:w="426" w:type="dxa"/>
            <w:vAlign w:val="center"/>
          </w:tcPr>
          <w:p w:rsidR="00FE2E34" w:rsidRDefault="00FE2E34" w:rsidP="005F16BC">
            <w:pPr>
              <w:widowControl w:val="0"/>
              <w:rPr>
                <w:rFonts w:ascii="Calibri" w:hAnsi="Calibri" w:cs="Calibri"/>
                <w:szCs w:val="22"/>
              </w:rPr>
            </w:pPr>
            <w:r>
              <w:t>x</w:t>
            </w:r>
          </w:p>
        </w:tc>
        <w:tc>
          <w:tcPr>
            <w:tcW w:w="2835" w:type="dxa"/>
            <w:vAlign w:val="center"/>
          </w:tcPr>
          <w:p w:rsidR="00FE2E34" w:rsidRDefault="00FE2E34" w:rsidP="005F16BC">
            <w:pPr>
              <w:widowControl w:val="0"/>
            </w:pPr>
            <w:r>
              <w:rPr>
                <w:rFonts w:ascii="Calibri" w:hAnsi="Calibri" w:cs="Calibri"/>
                <w:szCs w:val="22"/>
              </w:rPr>
              <w:t>Interrogazione</w:t>
            </w:r>
          </w:p>
        </w:tc>
        <w:tc>
          <w:tcPr>
            <w:tcW w:w="397" w:type="dxa"/>
            <w:vAlign w:val="center"/>
          </w:tcPr>
          <w:p w:rsidR="00FE2E34" w:rsidRDefault="003125D7" w:rsidP="005F16BC">
            <w:pPr>
              <w:widowControl w:val="0"/>
              <w:rPr>
                <w:rFonts w:ascii="Calibri" w:hAnsi="Calibri" w:cs="Calibri"/>
                <w:szCs w:val="22"/>
              </w:rPr>
            </w:pPr>
            <w:r>
              <w:fldChar w:fldCharType="begin">
                <w:ffData>
                  <w:name w:val="Controllo76"/>
                  <w:enabled/>
                  <w:calcOnExit w:val="0"/>
                  <w:checkBox>
                    <w:sizeAuto/>
                    <w:default w:val="0"/>
                    <w:checked w:val="0"/>
                  </w:checkBox>
                </w:ffData>
              </w:fldChar>
            </w:r>
            <w:r w:rsidR="00FE2E34">
              <w:instrText xml:space="preserve"> FORMCHECKBOX </w:instrText>
            </w:r>
            <w:r>
              <w:fldChar w:fldCharType="separate"/>
            </w:r>
            <w:r>
              <w:fldChar w:fldCharType="end"/>
            </w:r>
          </w:p>
        </w:tc>
        <w:tc>
          <w:tcPr>
            <w:tcW w:w="2835" w:type="dxa"/>
          </w:tcPr>
          <w:p w:rsidR="00FE2E34" w:rsidRDefault="00FE2E34" w:rsidP="005F16BC">
            <w:pPr>
              <w:widowControl w:val="0"/>
              <w:rPr>
                <w:rFonts w:cs="Calibri"/>
                <w:szCs w:val="22"/>
              </w:rPr>
            </w:pPr>
            <w:proofErr w:type="spellStart"/>
            <w:r>
              <w:rPr>
                <w:rFonts w:cs="Calibri"/>
                <w:szCs w:val="22"/>
              </w:rPr>
              <w:t>……………………………</w:t>
            </w:r>
            <w:proofErr w:type="spellEnd"/>
            <w:r>
              <w:rPr>
                <w:rFonts w:cs="Calibri"/>
                <w:szCs w:val="22"/>
              </w:rPr>
              <w:t>.</w:t>
            </w:r>
          </w:p>
        </w:tc>
      </w:tr>
      <w:tr w:rsidR="00FE2E34">
        <w:trPr>
          <w:jc w:val="center"/>
        </w:trPr>
        <w:tc>
          <w:tcPr>
            <w:tcW w:w="425" w:type="dxa"/>
            <w:vAlign w:val="center"/>
          </w:tcPr>
          <w:p w:rsidR="00FE2E34" w:rsidRDefault="00FE2E34" w:rsidP="005F16BC">
            <w:pPr>
              <w:widowControl w:val="0"/>
              <w:rPr>
                <w:rFonts w:ascii="Calibri" w:hAnsi="Calibri" w:cs="Calibri"/>
                <w:szCs w:val="22"/>
              </w:rPr>
            </w:pPr>
            <w:r>
              <w:lastRenderedPageBreak/>
              <w:t>x</w:t>
            </w:r>
          </w:p>
        </w:tc>
        <w:tc>
          <w:tcPr>
            <w:tcW w:w="2835" w:type="dxa"/>
            <w:vAlign w:val="center"/>
          </w:tcPr>
          <w:p w:rsidR="00FE2E34" w:rsidRDefault="00FE2E34" w:rsidP="005F16BC">
            <w:pPr>
              <w:widowControl w:val="0"/>
            </w:pPr>
            <w:r>
              <w:rPr>
                <w:rFonts w:ascii="Calibri" w:hAnsi="Calibri" w:cs="Calibri"/>
                <w:szCs w:val="22"/>
              </w:rPr>
              <w:t>Vero / Falso</w:t>
            </w:r>
          </w:p>
        </w:tc>
        <w:tc>
          <w:tcPr>
            <w:tcW w:w="426" w:type="dxa"/>
            <w:vAlign w:val="center"/>
          </w:tcPr>
          <w:p w:rsidR="00FE2E34" w:rsidRDefault="00FE2E34" w:rsidP="005F16BC">
            <w:pPr>
              <w:widowControl w:val="0"/>
              <w:rPr>
                <w:rFonts w:ascii="Calibri" w:hAnsi="Calibri" w:cs="Calibri"/>
                <w:szCs w:val="22"/>
              </w:rPr>
            </w:pPr>
            <w:r>
              <w:t>x</w:t>
            </w:r>
          </w:p>
        </w:tc>
        <w:tc>
          <w:tcPr>
            <w:tcW w:w="2835" w:type="dxa"/>
            <w:vAlign w:val="center"/>
          </w:tcPr>
          <w:p w:rsidR="00FE2E34" w:rsidRDefault="00FE2E34" w:rsidP="005F16BC">
            <w:pPr>
              <w:widowControl w:val="0"/>
            </w:pPr>
            <w:r>
              <w:rPr>
                <w:rFonts w:ascii="Calibri" w:hAnsi="Calibri" w:cs="Calibri"/>
                <w:szCs w:val="22"/>
              </w:rPr>
              <w:t>Intervento</w:t>
            </w:r>
          </w:p>
        </w:tc>
        <w:tc>
          <w:tcPr>
            <w:tcW w:w="397" w:type="dxa"/>
            <w:vAlign w:val="center"/>
          </w:tcPr>
          <w:p w:rsidR="00FE2E34" w:rsidRDefault="003125D7" w:rsidP="005F16BC">
            <w:pPr>
              <w:widowControl w:val="0"/>
              <w:rPr>
                <w:rFonts w:ascii="Calibri" w:hAnsi="Calibri" w:cs="Calibri"/>
                <w:szCs w:val="22"/>
              </w:rPr>
            </w:pPr>
            <w:r>
              <w:fldChar w:fldCharType="begin">
                <w:ffData>
                  <w:name w:val="Controllo77"/>
                  <w:enabled/>
                  <w:calcOnExit w:val="0"/>
                  <w:checkBox>
                    <w:sizeAuto/>
                    <w:default w:val="0"/>
                    <w:checked w:val="0"/>
                  </w:checkBox>
                </w:ffData>
              </w:fldChar>
            </w:r>
            <w:r w:rsidR="00FE2E34">
              <w:instrText xml:space="preserve"> FORMCHECKBOX </w:instrText>
            </w:r>
            <w:r>
              <w:fldChar w:fldCharType="separate"/>
            </w:r>
            <w:r>
              <w:fldChar w:fldCharType="end"/>
            </w:r>
          </w:p>
        </w:tc>
        <w:tc>
          <w:tcPr>
            <w:tcW w:w="2835" w:type="dxa"/>
          </w:tcPr>
          <w:p w:rsidR="00FE2E34" w:rsidRDefault="00FE2E34" w:rsidP="005F16BC">
            <w:pPr>
              <w:widowControl w:val="0"/>
              <w:rPr>
                <w:rFonts w:cs="Calibri"/>
                <w:szCs w:val="22"/>
              </w:rPr>
            </w:pPr>
            <w:proofErr w:type="spellStart"/>
            <w:r>
              <w:rPr>
                <w:rFonts w:cs="Calibri"/>
                <w:szCs w:val="22"/>
              </w:rPr>
              <w:t>……………………………</w:t>
            </w:r>
            <w:proofErr w:type="spellEnd"/>
            <w:r>
              <w:rPr>
                <w:rFonts w:cs="Calibri"/>
                <w:szCs w:val="22"/>
              </w:rPr>
              <w:t>.</w:t>
            </w:r>
          </w:p>
        </w:tc>
      </w:tr>
      <w:tr w:rsidR="00FE2E34">
        <w:trPr>
          <w:jc w:val="center"/>
        </w:trPr>
        <w:tc>
          <w:tcPr>
            <w:tcW w:w="425" w:type="dxa"/>
            <w:vAlign w:val="center"/>
          </w:tcPr>
          <w:p w:rsidR="00FE2E34" w:rsidRDefault="00FE2E34" w:rsidP="005F16BC">
            <w:pPr>
              <w:widowControl w:val="0"/>
              <w:rPr>
                <w:rFonts w:ascii="Calibri" w:hAnsi="Calibri" w:cs="Calibri"/>
                <w:szCs w:val="22"/>
              </w:rPr>
            </w:pPr>
            <w:r>
              <w:rPr>
                <w:rFonts w:ascii="Calibri" w:hAnsi="Calibri" w:cs="Calibri"/>
                <w:szCs w:val="22"/>
              </w:rPr>
              <w:t>x</w:t>
            </w:r>
          </w:p>
        </w:tc>
        <w:tc>
          <w:tcPr>
            <w:tcW w:w="2835" w:type="dxa"/>
            <w:vAlign w:val="center"/>
          </w:tcPr>
          <w:p w:rsidR="00FE2E34" w:rsidRDefault="00FE2E34" w:rsidP="005F16BC">
            <w:pPr>
              <w:widowControl w:val="0"/>
            </w:pPr>
            <w:r>
              <w:rPr>
                <w:rFonts w:ascii="Calibri" w:hAnsi="Calibri" w:cs="Calibri"/>
                <w:szCs w:val="22"/>
              </w:rPr>
              <w:t>Scelta multipla</w:t>
            </w:r>
          </w:p>
        </w:tc>
        <w:tc>
          <w:tcPr>
            <w:tcW w:w="426" w:type="dxa"/>
            <w:vAlign w:val="center"/>
          </w:tcPr>
          <w:p w:rsidR="00FE2E34" w:rsidRDefault="00FE2E34" w:rsidP="005F16BC">
            <w:pPr>
              <w:widowControl w:val="0"/>
              <w:rPr>
                <w:rFonts w:ascii="Calibri" w:hAnsi="Calibri" w:cs="Calibri"/>
                <w:szCs w:val="22"/>
              </w:rPr>
            </w:pPr>
            <w:r>
              <w:t>x</w:t>
            </w:r>
          </w:p>
        </w:tc>
        <w:tc>
          <w:tcPr>
            <w:tcW w:w="2835" w:type="dxa"/>
            <w:vAlign w:val="center"/>
          </w:tcPr>
          <w:p w:rsidR="00FE2E34" w:rsidRDefault="00FE2E34" w:rsidP="005F16BC">
            <w:pPr>
              <w:widowControl w:val="0"/>
            </w:pPr>
            <w:r>
              <w:rPr>
                <w:rFonts w:ascii="Calibri" w:hAnsi="Calibri" w:cs="Calibri"/>
                <w:szCs w:val="22"/>
              </w:rPr>
              <w:t>Dialogo</w:t>
            </w:r>
          </w:p>
        </w:tc>
        <w:tc>
          <w:tcPr>
            <w:tcW w:w="397" w:type="dxa"/>
            <w:vAlign w:val="center"/>
          </w:tcPr>
          <w:p w:rsidR="00FE2E34" w:rsidRDefault="003125D7" w:rsidP="005F16BC">
            <w:pPr>
              <w:widowControl w:val="0"/>
              <w:rPr>
                <w:rFonts w:ascii="Calibri" w:hAnsi="Calibri" w:cs="Calibri"/>
                <w:szCs w:val="22"/>
              </w:rPr>
            </w:pPr>
            <w:r>
              <w:fldChar w:fldCharType="begin">
                <w:ffData>
                  <w:name w:val="Controllo78"/>
                  <w:enabled/>
                  <w:calcOnExit w:val="0"/>
                  <w:checkBox>
                    <w:sizeAuto/>
                    <w:default w:val="0"/>
                    <w:checked w:val="0"/>
                  </w:checkBox>
                </w:ffData>
              </w:fldChar>
            </w:r>
            <w:r w:rsidR="00FE2E34">
              <w:instrText xml:space="preserve"> FORMCHECKBOX </w:instrText>
            </w:r>
            <w:r>
              <w:fldChar w:fldCharType="separate"/>
            </w:r>
            <w:r>
              <w:fldChar w:fldCharType="end"/>
            </w:r>
          </w:p>
        </w:tc>
        <w:tc>
          <w:tcPr>
            <w:tcW w:w="2835" w:type="dxa"/>
          </w:tcPr>
          <w:p w:rsidR="00FE2E34" w:rsidRDefault="00FE2E34" w:rsidP="005F16BC">
            <w:pPr>
              <w:widowControl w:val="0"/>
              <w:rPr>
                <w:rFonts w:cs="Calibri"/>
                <w:szCs w:val="22"/>
              </w:rPr>
            </w:pPr>
            <w:proofErr w:type="spellStart"/>
            <w:r>
              <w:rPr>
                <w:rFonts w:cs="Calibri"/>
                <w:szCs w:val="22"/>
              </w:rPr>
              <w:t>……………………………</w:t>
            </w:r>
            <w:proofErr w:type="spellEnd"/>
            <w:r>
              <w:rPr>
                <w:rFonts w:cs="Calibri"/>
                <w:szCs w:val="22"/>
              </w:rPr>
              <w:t>.</w:t>
            </w:r>
          </w:p>
        </w:tc>
      </w:tr>
      <w:tr w:rsidR="00FE2E34">
        <w:trPr>
          <w:jc w:val="center"/>
        </w:trPr>
        <w:tc>
          <w:tcPr>
            <w:tcW w:w="425" w:type="dxa"/>
            <w:vAlign w:val="center"/>
          </w:tcPr>
          <w:p w:rsidR="00FE2E34" w:rsidRDefault="00FE2E34" w:rsidP="005F16BC">
            <w:pPr>
              <w:widowControl w:val="0"/>
              <w:rPr>
                <w:rFonts w:ascii="Calibri" w:hAnsi="Calibri" w:cs="Calibri"/>
                <w:szCs w:val="22"/>
              </w:rPr>
            </w:pPr>
            <w:r>
              <w:t>x</w:t>
            </w:r>
          </w:p>
        </w:tc>
        <w:tc>
          <w:tcPr>
            <w:tcW w:w="2835" w:type="dxa"/>
            <w:vAlign w:val="center"/>
          </w:tcPr>
          <w:p w:rsidR="00FE2E34" w:rsidRDefault="00FE2E34" w:rsidP="005F16BC">
            <w:pPr>
              <w:widowControl w:val="0"/>
            </w:pPr>
            <w:r>
              <w:rPr>
                <w:rFonts w:ascii="Calibri" w:hAnsi="Calibri" w:cs="Calibri"/>
                <w:szCs w:val="22"/>
              </w:rPr>
              <w:t>Completamento</w:t>
            </w:r>
          </w:p>
        </w:tc>
        <w:tc>
          <w:tcPr>
            <w:tcW w:w="426" w:type="dxa"/>
            <w:vAlign w:val="center"/>
          </w:tcPr>
          <w:p w:rsidR="00FE2E34" w:rsidRDefault="00FE2E34" w:rsidP="005F16BC">
            <w:pPr>
              <w:widowControl w:val="0"/>
              <w:rPr>
                <w:rFonts w:ascii="Calibri" w:hAnsi="Calibri" w:cs="Calibri"/>
                <w:szCs w:val="22"/>
              </w:rPr>
            </w:pPr>
            <w:r>
              <w:rPr>
                <w:rFonts w:ascii="Calibri" w:hAnsi="Calibri" w:cs="Calibri"/>
                <w:szCs w:val="22"/>
              </w:rPr>
              <w:t>x</w:t>
            </w:r>
          </w:p>
        </w:tc>
        <w:tc>
          <w:tcPr>
            <w:tcW w:w="2835" w:type="dxa"/>
            <w:vAlign w:val="center"/>
          </w:tcPr>
          <w:p w:rsidR="00FE2E34" w:rsidRDefault="00FE2E34" w:rsidP="005F16BC">
            <w:pPr>
              <w:widowControl w:val="0"/>
            </w:pPr>
            <w:r>
              <w:rPr>
                <w:rFonts w:ascii="Calibri" w:hAnsi="Calibri" w:cs="Calibri"/>
                <w:szCs w:val="22"/>
              </w:rPr>
              <w:t>Discussione</w:t>
            </w:r>
          </w:p>
        </w:tc>
        <w:tc>
          <w:tcPr>
            <w:tcW w:w="397" w:type="dxa"/>
            <w:vAlign w:val="center"/>
          </w:tcPr>
          <w:p w:rsidR="00FE2E34" w:rsidRDefault="003125D7" w:rsidP="005F16BC">
            <w:pPr>
              <w:widowControl w:val="0"/>
              <w:rPr>
                <w:rFonts w:ascii="Calibri" w:hAnsi="Calibri" w:cs="Calibri"/>
                <w:szCs w:val="22"/>
              </w:rPr>
            </w:pPr>
            <w:r>
              <w:fldChar w:fldCharType="begin">
                <w:ffData>
                  <w:name w:val="Controllo79"/>
                  <w:enabled/>
                  <w:calcOnExit w:val="0"/>
                  <w:checkBox>
                    <w:sizeAuto/>
                    <w:default w:val="0"/>
                    <w:checked w:val="0"/>
                  </w:checkBox>
                </w:ffData>
              </w:fldChar>
            </w:r>
            <w:r w:rsidR="00FE2E34">
              <w:instrText xml:space="preserve"> FORMCHECKBOX </w:instrText>
            </w:r>
            <w:r>
              <w:fldChar w:fldCharType="separate"/>
            </w:r>
            <w:r>
              <w:fldChar w:fldCharType="end"/>
            </w:r>
          </w:p>
        </w:tc>
        <w:tc>
          <w:tcPr>
            <w:tcW w:w="2835" w:type="dxa"/>
          </w:tcPr>
          <w:p w:rsidR="00FE2E34" w:rsidRDefault="00FE2E34" w:rsidP="005F16BC">
            <w:pPr>
              <w:widowControl w:val="0"/>
              <w:rPr>
                <w:rFonts w:cs="Calibri"/>
                <w:szCs w:val="22"/>
              </w:rPr>
            </w:pPr>
            <w:proofErr w:type="spellStart"/>
            <w:r>
              <w:rPr>
                <w:rFonts w:cs="Calibri"/>
                <w:szCs w:val="22"/>
              </w:rPr>
              <w:t>……………………………</w:t>
            </w:r>
            <w:proofErr w:type="spellEnd"/>
            <w:r>
              <w:rPr>
                <w:rFonts w:cs="Calibri"/>
                <w:szCs w:val="22"/>
              </w:rPr>
              <w:t>.</w:t>
            </w:r>
          </w:p>
        </w:tc>
      </w:tr>
      <w:tr w:rsidR="00FE2E34">
        <w:trPr>
          <w:jc w:val="center"/>
        </w:trPr>
        <w:tc>
          <w:tcPr>
            <w:tcW w:w="425" w:type="dxa"/>
            <w:vAlign w:val="center"/>
          </w:tcPr>
          <w:p w:rsidR="00FE2E34" w:rsidRDefault="00FE2E34" w:rsidP="005F16BC">
            <w:pPr>
              <w:widowControl w:val="0"/>
              <w:rPr>
                <w:rFonts w:ascii="Calibri" w:hAnsi="Calibri" w:cs="Calibri"/>
                <w:szCs w:val="22"/>
              </w:rPr>
            </w:pPr>
            <w:bookmarkStart w:id="1" w:name="Controllo80"/>
            <w:r>
              <w:t>x</w:t>
            </w:r>
            <w:bookmarkEnd w:id="1"/>
          </w:p>
        </w:tc>
        <w:tc>
          <w:tcPr>
            <w:tcW w:w="2835" w:type="dxa"/>
            <w:vAlign w:val="center"/>
          </w:tcPr>
          <w:p w:rsidR="00FE2E34" w:rsidRDefault="00FE2E34" w:rsidP="005F16BC">
            <w:pPr>
              <w:widowControl w:val="0"/>
            </w:pPr>
            <w:r>
              <w:rPr>
                <w:rFonts w:ascii="Calibri" w:hAnsi="Calibri" w:cs="Calibri"/>
                <w:szCs w:val="22"/>
              </w:rPr>
              <w:t xml:space="preserve">Soluzione di problemi </w:t>
            </w:r>
          </w:p>
        </w:tc>
        <w:tc>
          <w:tcPr>
            <w:tcW w:w="426" w:type="dxa"/>
            <w:vAlign w:val="center"/>
          </w:tcPr>
          <w:p w:rsidR="00FE2E34" w:rsidRDefault="00416B39" w:rsidP="005F16BC">
            <w:pPr>
              <w:widowControl w:val="0"/>
              <w:rPr>
                <w:rFonts w:ascii="Calibri" w:hAnsi="Calibri" w:cs="Calibri"/>
                <w:szCs w:val="22"/>
              </w:rPr>
            </w:pPr>
            <w:r>
              <w:rPr>
                <w:rFonts w:ascii="Calibri" w:hAnsi="Calibri" w:cs="Calibri"/>
                <w:szCs w:val="22"/>
              </w:rPr>
              <w:t>x</w:t>
            </w:r>
          </w:p>
        </w:tc>
        <w:tc>
          <w:tcPr>
            <w:tcW w:w="2835" w:type="dxa"/>
            <w:vAlign w:val="center"/>
          </w:tcPr>
          <w:p w:rsidR="00FE2E34" w:rsidRDefault="00416B39" w:rsidP="00416B39">
            <w:pPr>
              <w:widowControl w:val="0"/>
            </w:pPr>
            <w:r>
              <w:rPr>
                <w:rFonts w:ascii="Calibri" w:eastAsia="Arial Unicode MS" w:hAnsi="Calibri" w:cs="Calibri"/>
                <w:szCs w:val="22"/>
              </w:rPr>
              <w:t xml:space="preserve">Esercizi alla lavagna </w:t>
            </w:r>
          </w:p>
        </w:tc>
        <w:tc>
          <w:tcPr>
            <w:tcW w:w="397" w:type="dxa"/>
            <w:vAlign w:val="center"/>
          </w:tcPr>
          <w:p w:rsidR="00FE2E34" w:rsidRDefault="003125D7" w:rsidP="005F16BC">
            <w:pPr>
              <w:widowControl w:val="0"/>
              <w:rPr>
                <w:rFonts w:ascii="Calibri" w:hAnsi="Calibri" w:cs="Calibri"/>
                <w:szCs w:val="22"/>
              </w:rPr>
            </w:pPr>
            <w:r>
              <w:fldChar w:fldCharType="begin">
                <w:ffData>
                  <w:name w:val="Controllo80"/>
                  <w:enabled/>
                  <w:calcOnExit w:val="0"/>
                  <w:checkBox>
                    <w:sizeAuto/>
                    <w:default w:val="0"/>
                    <w:checked w:val="0"/>
                  </w:checkBox>
                </w:ffData>
              </w:fldChar>
            </w:r>
            <w:r w:rsidR="00FE2E34">
              <w:instrText xml:space="preserve"> FORMCHECKBOX </w:instrText>
            </w:r>
            <w:r>
              <w:fldChar w:fldCharType="separate"/>
            </w:r>
            <w:r>
              <w:fldChar w:fldCharType="end"/>
            </w:r>
          </w:p>
        </w:tc>
        <w:tc>
          <w:tcPr>
            <w:tcW w:w="2835" w:type="dxa"/>
          </w:tcPr>
          <w:p w:rsidR="00FE2E34" w:rsidRDefault="00FE2E34" w:rsidP="005F16BC">
            <w:pPr>
              <w:widowControl w:val="0"/>
              <w:rPr>
                <w:rFonts w:cs="Calibri"/>
                <w:szCs w:val="22"/>
              </w:rPr>
            </w:pPr>
            <w:proofErr w:type="spellStart"/>
            <w:r>
              <w:rPr>
                <w:rFonts w:cs="Calibri"/>
                <w:szCs w:val="22"/>
              </w:rPr>
              <w:t>……………………………</w:t>
            </w:r>
            <w:proofErr w:type="spellEnd"/>
            <w:r>
              <w:rPr>
                <w:rFonts w:cs="Calibri"/>
                <w:szCs w:val="22"/>
              </w:rPr>
              <w:t>.</w:t>
            </w:r>
          </w:p>
        </w:tc>
      </w:tr>
      <w:tr w:rsidR="00FE2E34">
        <w:trPr>
          <w:jc w:val="center"/>
        </w:trPr>
        <w:tc>
          <w:tcPr>
            <w:tcW w:w="425" w:type="dxa"/>
            <w:vAlign w:val="center"/>
          </w:tcPr>
          <w:p w:rsidR="00FE2E34" w:rsidRDefault="009007CA" w:rsidP="005F16BC">
            <w:pPr>
              <w:widowControl w:val="0"/>
              <w:rPr>
                <w:rFonts w:ascii="Calibri" w:hAnsi="Calibri" w:cs="Calibri"/>
                <w:szCs w:val="22"/>
              </w:rPr>
            </w:pPr>
            <w:r>
              <w:rPr>
                <w:rFonts w:ascii="Calibri" w:hAnsi="Calibri" w:cs="Calibri"/>
                <w:szCs w:val="22"/>
              </w:rPr>
              <w:t>x</w:t>
            </w:r>
          </w:p>
        </w:tc>
        <w:tc>
          <w:tcPr>
            <w:tcW w:w="2835" w:type="dxa"/>
            <w:vAlign w:val="center"/>
          </w:tcPr>
          <w:p w:rsidR="00FE2E34" w:rsidRDefault="009007CA" w:rsidP="009007CA">
            <w:pPr>
              <w:widowControl w:val="0"/>
              <w:rPr>
                <w:rFonts w:ascii="Calibri" w:hAnsi="Calibri" w:cs="Calibri"/>
                <w:szCs w:val="22"/>
              </w:rPr>
            </w:pPr>
            <w:r>
              <w:rPr>
                <w:rFonts w:ascii="Calibri" w:hAnsi="Calibri" w:cs="Calibri"/>
                <w:szCs w:val="22"/>
              </w:rPr>
              <w:t xml:space="preserve">Lavori di gruppo </w:t>
            </w:r>
          </w:p>
        </w:tc>
        <w:tc>
          <w:tcPr>
            <w:tcW w:w="426" w:type="dxa"/>
            <w:vAlign w:val="center"/>
          </w:tcPr>
          <w:p w:rsidR="00FE2E34" w:rsidRDefault="003125D7" w:rsidP="005F16BC">
            <w:pPr>
              <w:widowControl w:val="0"/>
              <w:rPr>
                <w:rFonts w:ascii="Calibri" w:hAnsi="Calibri" w:cs="Calibri"/>
                <w:szCs w:val="22"/>
              </w:rPr>
            </w:pPr>
            <w:r>
              <w:fldChar w:fldCharType="begin">
                <w:ffData>
                  <w:name w:val="Controllo81"/>
                  <w:enabled/>
                  <w:calcOnExit w:val="0"/>
                  <w:checkBox>
                    <w:sizeAuto/>
                    <w:default w:val="0"/>
                    <w:checked w:val="0"/>
                  </w:checkBox>
                </w:ffData>
              </w:fldChar>
            </w:r>
            <w:r w:rsidR="00FE2E34">
              <w:instrText xml:space="preserve"> FORMCHECKBOX </w:instrText>
            </w:r>
            <w:r>
              <w:fldChar w:fldCharType="separate"/>
            </w:r>
            <w:r>
              <w:fldChar w:fldCharType="end"/>
            </w:r>
          </w:p>
        </w:tc>
        <w:tc>
          <w:tcPr>
            <w:tcW w:w="2835" w:type="dxa"/>
            <w:vAlign w:val="center"/>
          </w:tcPr>
          <w:p w:rsidR="00FE2E34" w:rsidRDefault="00FE2E34" w:rsidP="005F16BC">
            <w:pPr>
              <w:widowControl w:val="0"/>
              <w:snapToGrid w:val="0"/>
              <w:rPr>
                <w:rFonts w:ascii="Calibri" w:hAnsi="Calibri" w:cs="Calibri"/>
                <w:szCs w:val="22"/>
              </w:rPr>
            </w:pPr>
            <w:proofErr w:type="spellStart"/>
            <w:r>
              <w:rPr>
                <w:rFonts w:ascii="Calibri" w:hAnsi="Calibri" w:cs="Calibri"/>
                <w:szCs w:val="22"/>
              </w:rPr>
              <w:t>……………………………….………….</w:t>
            </w:r>
            <w:proofErr w:type="spellEnd"/>
          </w:p>
        </w:tc>
        <w:tc>
          <w:tcPr>
            <w:tcW w:w="397" w:type="dxa"/>
            <w:vAlign w:val="center"/>
          </w:tcPr>
          <w:p w:rsidR="00FE2E34" w:rsidRDefault="003125D7" w:rsidP="005F16BC">
            <w:pPr>
              <w:widowControl w:val="0"/>
              <w:rPr>
                <w:rFonts w:ascii="Calibri" w:hAnsi="Calibri" w:cs="Calibri"/>
                <w:szCs w:val="22"/>
              </w:rPr>
            </w:pPr>
            <w:r>
              <w:fldChar w:fldCharType="begin">
                <w:ffData>
                  <w:name w:val="Controllo81"/>
                  <w:enabled/>
                  <w:calcOnExit w:val="0"/>
                  <w:checkBox>
                    <w:sizeAuto/>
                    <w:default w:val="0"/>
                    <w:checked w:val="0"/>
                  </w:checkBox>
                </w:ffData>
              </w:fldChar>
            </w:r>
            <w:r w:rsidR="00FE2E34">
              <w:instrText xml:space="preserve"> FORMCHECKBOX </w:instrText>
            </w:r>
            <w:r>
              <w:fldChar w:fldCharType="separate"/>
            </w:r>
            <w:r>
              <w:fldChar w:fldCharType="end"/>
            </w:r>
          </w:p>
        </w:tc>
        <w:tc>
          <w:tcPr>
            <w:tcW w:w="2835" w:type="dxa"/>
          </w:tcPr>
          <w:p w:rsidR="00FE2E34" w:rsidRDefault="00FE2E34" w:rsidP="005F16BC">
            <w:pPr>
              <w:widowControl w:val="0"/>
              <w:rPr>
                <w:rFonts w:cs="Calibri"/>
                <w:szCs w:val="22"/>
              </w:rPr>
            </w:pPr>
            <w:proofErr w:type="spellStart"/>
            <w:r>
              <w:rPr>
                <w:rFonts w:cs="Calibri"/>
                <w:szCs w:val="22"/>
              </w:rPr>
              <w:t>……………………………</w:t>
            </w:r>
            <w:proofErr w:type="spellEnd"/>
            <w:r>
              <w:rPr>
                <w:rFonts w:cs="Calibri"/>
                <w:szCs w:val="22"/>
              </w:rPr>
              <w:t>.</w:t>
            </w:r>
          </w:p>
        </w:tc>
      </w:tr>
    </w:tbl>
    <w:p w:rsidR="00FE2E34" w:rsidRPr="008E1ACD" w:rsidRDefault="00FE2E34" w:rsidP="005F16BC">
      <w:pPr>
        <w:ind w:left="360"/>
        <w:rPr>
          <w:rFonts w:ascii="Calibri" w:hAnsi="Calibri"/>
          <w:sz w:val="20"/>
          <w:szCs w:val="28"/>
        </w:rPr>
      </w:pPr>
    </w:p>
    <w:p w:rsidR="00FE2E34" w:rsidRPr="008E1ACD" w:rsidRDefault="00FE2E34" w:rsidP="005F16BC">
      <w:pPr>
        <w:ind w:left="360"/>
        <w:rPr>
          <w:rFonts w:ascii="Calibri" w:hAnsi="Calibri"/>
          <w:sz w:val="20"/>
          <w:szCs w:val="28"/>
        </w:rPr>
      </w:pPr>
    </w:p>
    <w:p w:rsidR="00FE2E34" w:rsidRDefault="00FE2E34" w:rsidP="00194303">
      <w:pPr>
        <w:pStyle w:val="Titolo6"/>
        <w:spacing w:before="0" w:after="0"/>
        <w:jc w:val="both"/>
        <w:rPr>
          <w:sz w:val="28"/>
          <w:szCs w:val="28"/>
        </w:rPr>
      </w:pPr>
      <w:r>
        <w:rPr>
          <w:sz w:val="28"/>
          <w:szCs w:val="28"/>
        </w:rPr>
        <w:t xml:space="preserve">7. CRITERI </w:t>
      </w:r>
      <w:proofErr w:type="spellStart"/>
      <w:r>
        <w:rPr>
          <w:sz w:val="28"/>
          <w:szCs w:val="28"/>
        </w:rPr>
        <w:t>DI</w:t>
      </w:r>
      <w:proofErr w:type="spellEnd"/>
      <w:r>
        <w:rPr>
          <w:sz w:val="28"/>
          <w:szCs w:val="28"/>
        </w:rPr>
        <w:t xml:space="preserve"> </w:t>
      </w:r>
      <w:r w:rsidRPr="0015787C">
        <w:rPr>
          <w:sz w:val="28"/>
          <w:szCs w:val="28"/>
        </w:rPr>
        <w:t>VALUTAZIONE</w:t>
      </w:r>
    </w:p>
    <w:p w:rsidR="00FE2E34" w:rsidRPr="0049022E" w:rsidRDefault="00FE2E34" w:rsidP="005F16BC">
      <w:pPr>
        <w:rPr>
          <w:rFonts w:ascii="Calibri" w:hAnsi="Calibri" w:cs="Calibri"/>
        </w:rPr>
      </w:pPr>
      <w:r w:rsidRPr="0049022E">
        <w:rPr>
          <w:rFonts w:ascii="Calibri" w:hAnsi="Calibri" w:cs="Calibri"/>
        </w:rPr>
        <w:t xml:space="preserve">SCALA </w:t>
      </w:r>
      <w:proofErr w:type="spellStart"/>
      <w:r w:rsidRPr="0049022E">
        <w:rPr>
          <w:rFonts w:ascii="Calibri" w:hAnsi="Calibri" w:cs="Calibri"/>
        </w:rPr>
        <w:t>DI</w:t>
      </w:r>
      <w:proofErr w:type="spellEnd"/>
      <w:r w:rsidRPr="0049022E">
        <w:rPr>
          <w:rFonts w:ascii="Calibri" w:hAnsi="Calibri" w:cs="Calibri"/>
        </w:rPr>
        <w:t xml:space="preserve"> VALORI</w:t>
      </w:r>
      <w:r>
        <w:rPr>
          <w:rFonts w:ascii="Calibri" w:hAnsi="Calibri" w:cs="Calibri"/>
        </w:rPr>
        <w:t xml:space="preserve"> (approvata dal Collegio Docenti)</w:t>
      </w:r>
    </w:p>
    <w:p w:rsidR="00FE2E34" w:rsidRDefault="00FE2E34" w:rsidP="005F16BC">
      <w:pPr>
        <w:widowControl w:val="0"/>
        <w:numPr>
          <w:ilvl w:val="0"/>
          <w:numId w:val="5"/>
        </w:numPr>
        <w:suppressAutoHyphens/>
        <w:rPr>
          <w:rFonts w:ascii="Calibri" w:hAnsi="Calibri" w:cs="Calibri"/>
        </w:rPr>
      </w:pPr>
      <w:r w:rsidRPr="0049022E">
        <w:rPr>
          <w:rFonts w:ascii="Calibri" w:hAnsi="Calibri" w:cs="Calibri"/>
        </w:rPr>
        <w:t xml:space="preserve">le valutazioni sono espresse in voti </w:t>
      </w:r>
      <w:r>
        <w:rPr>
          <w:rFonts w:ascii="Calibri" w:hAnsi="Calibri" w:cs="Calibri"/>
        </w:rPr>
        <w:t xml:space="preserve">decimali, </w:t>
      </w:r>
      <w:r w:rsidRPr="0049022E">
        <w:rPr>
          <w:rFonts w:ascii="Calibri" w:hAnsi="Calibri" w:cs="Calibri"/>
        </w:rPr>
        <w:t>come da indicazioni ministeriali</w:t>
      </w:r>
      <w:r>
        <w:rPr>
          <w:rFonts w:ascii="Calibri" w:hAnsi="Calibri" w:cs="Calibri"/>
        </w:rPr>
        <w:t xml:space="preserve">. </w:t>
      </w:r>
    </w:p>
    <w:p w:rsidR="00FE2E34" w:rsidRPr="0049022E" w:rsidRDefault="00FE2E34" w:rsidP="005F16BC">
      <w:pPr>
        <w:widowControl w:val="0"/>
        <w:numPr>
          <w:ilvl w:val="0"/>
          <w:numId w:val="5"/>
        </w:numPr>
        <w:suppressAutoHyphens/>
        <w:rPr>
          <w:rFonts w:ascii="Calibri" w:hAnsi="Calibri" w:cs="Calibri"/>
        </w:rPr>
      </w:pPr>
      <w:r>
        <w:rPr>
          <w:rFonts w:ascii="Calibri" w:hAnsi="Calibri" w:cs="Calibri"/>
        </w:rPr>
        <w:t>Il Co</w:t>
      </w:r>
      <w:r w:rsidR="00357E4A">
        <w:rPr>
          <w:rFonts w:ascii="Calibri" w:hAnsi="Calibri" w:cs="Calibri"/>
        </w:rPr>
        <w:t xml:space="preserve">nsiglio di Classe delibera di utilizzare il voto </w:t>
      </w:r>
      <w:r w:rsidR="00357E4A" w:rsidRPr="00ED4A91">
        <w:rPr>
          <w:rFonts w:ascii="Calibri" w:hAnsi="Calibri" w:cs="Calibri"/>
          <w:b/>
        </w:rPr>
        <w:t>2</w:t>
      </w:r>
      <w:r w:rsidR="00357E4A">
        <w:rPr>
          <w:rFonts w:ascii="Calibri" w:hAnsi="Calibri" w:cs="Calibri"/>
        </w:rPr>
        <w:t xml:space="preserve"> in presenza di: consegna in bianco di un compito; in presenza di flagranza di copiatura;</w:t>
      </w:r>
      <w:r w:rsidR="008419BF">
        <w:rPr>
          <w:rFonts w:ascii="Calibri" w:hAnsi="Calibri" w:cs="Calibri"/>
        </w:rPr>
        <w:t xml:space="preserve"> in presenza di</w:t>
      </w:r>
      <w:r w:rsidR="00357E4A">
        <w:rPr>
          <w:rFonts w:ascii="Calibri" w:hAnsi="Calibri" w:cs="Calibri"/>
        </w:rPr>
        <w:t xml:space="preserve"> </w:t>
      </w:r>
      <w:r w:rsidR="002C29CB">
        <w:rPr>
          <w:rFonts w:ascii="Calibri" w:hAnsi="Calibri" w:cs="Calibri"/>
        </w:rPr>
        <w:t>mancan</w:t>
      </w:r>
      <w:r w:rsidR="00357E4A">
        <w:rPr>
          <w:rFonts w:ascii="Calibri" w:hAnsi="Calibri" w:cs="Calibri"/>
        </w:rPr>
        <w:t>za di risposte durante un’interrogazione.</w:t>
      </w:r>
    </w:p>
    <w:p w:rsidR="00FE2E34" w:rsidRPr="0049022E" w:rsidRDefault="00FE2E34" w:rsidP="005F16BC">
      <w:pPr>
        <w:widowControl w:val="0"/>
        <w:numPr>
          <w:ilvl w:val="0"/>
          <w:numId w:val="5"/>
        </w:numPr>
        <w:suppressAutoHyphens/>
        <w:rPr>
          <w:rFonts w:ascii="Calibri" w:hAnsi="Calibri" w:cs="Calibri"/>
        </w:rPr>
      </w:pPr>
      <w:r w:rsidRPr="0049022E">
        <w:rPr>
          <w:rFonts w:ascii="Calibri" w:hAnsi="Calibri" w:cs="Calibri"/>
        </w:rPr>
        <w:t>per facilitare la comprensione e garantire l'oggettività della valutazione stessa, sono stati individuati  4  livelli qui di seguito indicati</w:t>
      </w:r>
    </w:p>
    <w:p w:rsidR="00FE2E34" w:rsidRPr="008365D8" w:rsidRDefault="00FE2E34" w:rsidP="005F16BC">
      <w:pPr>
        <w:widowControl w:val="0"/>
        <w:numPr>
          <w:ilvl w:val="0"/>
          <w:numId w:val="5"/>
        </w:numPr>
        <w:suppressAutoHyphens/>
        <w:rPr>
          <w:rFonts w:ascii="Calibri" w:hAnsi="Calibri" w:cs="Calibri"/>
        </w:rPr>
      </w:pPr>
      <w:r w:rsidRPr="0049022E">
        <w:rPr>
          <w:rFonts w:ascii="Calibri" w:hAnsi="Calibri" w:cs="Calibri"/>
        </w:rPr>
        <w:t>ogni livello è identificato da parole chiave che sintetizzano gli elementi di un breve giudizio, sulla base di tre obiettivi fondamentali ( Conoscenze, Abilità, Competenze)</w:t>
      </w:r>
    </w:p>
    <w:p w:rsidR="00FE2E34" w:rsidRDefault="00FE2E34" w:rsidP="005F16BC">
      <w:pPr>
        <w:rPr>
          <w:rFonts w:ascii="Calibri" w:hAnsi="Calibri" w:cs="Calibri"/>
          <w:sz w:val="16"/>
          <w:szCs w:val="16"/>
        </w:rPr>
      </w:pPr>
    </w:p>
    <w:p w:rsidR="00FE2E34" w:rsidRPr="00D52F80" w:rsidRDefault="00FE2E34" w:rsidP="005F16BC">
      <w:pPr>
        <w:rPr>
          <w:rFonts w:ascii="Calibri" w:hAnsi="Calibri" w:cs="Calibri"/>
          <w:sz w:val="20"/>
        </w:rPr>
      </w:pPr>
      <w:r w:rsidRPr="00D52F80">
        <w:rPr>
          <w:rFonts w:ascii="Calibri" w:hAnsi="Calibri" w:cs="Calibri"/>
          <w:sz w:val="20"/>
        </w:rPr>
        <w:t>Legenda:</w:t>
      </w:r>
    </w:p>
    <w:tbl>
      <w:tblPr>
        <w:tblW w:w="0" w:type="auto"/>
        <w:tblInd w:w="55" w:type="dxa"/>
        <w:tblLayout w:type="fixed"/>
        <w:tblCellMar>
          <w:top w:w="55" w:type="dxa"/>
          <w:left w:w="55" w:type="dxa"/>
          <w:bottom w:w="55" w:type="dxa"/>
          <w:right w:w="55" w:type="dxa"/>
        </w:tblCellMar>
        <w:tblLook w:val="0000"/>
      </w:tblPr>
      <w:tblGrid>
        <w:gridCol w:w="3119"/>
        <w:gridCol w:w="6520"/>
      </w:tblGrid>
      <w:tr w:rsidR="00FE2E34" w:rsidRPr="00D52F80">
        <w:tc>
          <w:tcPr>
            <w:tcW w:w="3119" w:type="dxa"/>
            <w:tcBorders>
              <w:top w:val="single" w:sz="2" w:space="0" w:color="000000"/>
              <w:left w:val="single" w:sz="2" w:space="0" w:color="000000"/>
              <w:bottom w:val="single" w:sz="2" w:space="0" w:color="000000"/>
            </w:tcBorders>
          </w:tcPr>
          <w:p w:rsidR="00FE2E34" w:rsidRPr="00D52F80" w:rsidRDefault="00FE2E34" w:rsidP="005F16BC">
            <w:pPr>
              <w:pStyle w:val="Contenutotabella"/>
              <w:snapToGrid w:val="0"/>
              <w:rPr>
                <w:rFonts w:ascii="Calibri" w:hAnsi="Calibri" w:cs="Calibri"/>
                <w:sz w:val="20"/>
                <w:szCs w:val="20"/>
              </w:rPr>
            </w:pPr>
            <w:r w:rsidRPr="00D52F80">
              <w:rPr>
                <w:rFonts w:ascii="Calibri" w:hAnsi="Calibri" w:cs="Calibri"/>
                <w:sz w:val="20"/>
                <w:szCs w:val="20"/>
              </w:rPr>
              <w:t>a:  Conoscenze</w:t>
            </w:r>
          </w:p>
        </w:tc>
        <w:tc>
          <w:tcPr>
            <w:tcW w:w="6520" w:type="dxa"/>
            <w:tcBorders>
              <w:top w:val="single" w:sz="2" w:space="0" w:color="000000"/>
              <w:left w:val="single" w:sz="2" w:space="0" w:color="000000"/>
              <w:bottom w:val="single" w:sz="2" w:space="0" w:color="000000"/>
              <w:right w:val="single" w:sz="2" w:space="0" w:color="000000"/>
            </w:tcBorders>
          </w:tcPr>
          <w:p w:rsidR="00FE2E34" w:rsidRPr="00D52F80" w:rsidRDefault="00FE2E34" w:rsidP="005F16BC">
            <w:pPr>
              <w:pStyle w:val="Contenutotabella"/>
              <w:snapToGrid w:val="0"/>
              <w:rPr>
                <w:rFonts w:ascii="Calibri" w:hAnsi="Calibri" w:cs="Calibri"/>
                <w:sz w:val="20"/>
                <w:szCs w:val="20"/>
              </w:rPr>
            </w:pPr>
            <w:r w:rsidRPr="00D52F80">
              <w:rPr>
                <w:rFonts w:ascii="Calibri" w:hAnsi="Calibri" w:cs="Calibri"/>
                <w:sz w:val="20"/>
                <w:szCs w:val="20"/>
              </w:rPr>
              <w:t>CONOSCENZE: teoriche e/o pratiche</w:t>
            </w:r>
          </w:p>
        </w:tc>
      </w:tr>
      <w:tr w:rsidR="00FE2E34" w:rsidRPr="00D52F80">
        <w:tc>
          <w:tcPr>
            <w:tcW w:w="3119" w:type="dxa"/>
            <w:tcBorders>
              <w:left w:val="single" w:sz="2" w:space="0" w:color="000000"/>
              <w:bottom w:val="single" w:sz="2" w:space="0" w:color="000000"/>
            </w:tcBorders>
          </w:tcPr>
          <w:p w:rsidR="00FE2E34" w:rsidRPr="00D52F80" w:rsidRDefault="00FE2E34" w:rsidP="005F16BC">
            <w:pPr>
              <w:pStyle w:val="Contenutotabella"/>
              <w:snapToGrid w:val="0"/>
              <w:rPr>
                <w:rFonts w:ascii="Calibri" w:hAnsi="Calibri" w:cs="Calibri"/>
                <w:sz w:val="20"/>
                <w:szCs w:val="20"/>
              </w:rPr>
            </w:pPr>
            <w:r w:rsidRPr="00D52F80">
              <w:rPr>
                <w:rFonts w:ascii="Calibri" w:hAnsi="Calibri" w:cs="Calibri"/>
                <w:sz w:val="20"/>
                <w:szCs w:val="20"/>
              </w:rPr>
              <w:t>b:  Abilità Cognitive</w:t>
            </w:r>
          </w:p>
          <w:p w:rsidR="00FE2E34" w:rsidRPr="00D52F80" w:rsidRDefault="00FE2E34" w:rsidP="005F16BC">
            <w:pPr>
              <w:pStyle w:val="Contenutotabella"/>
              <w:rPr>
                <w:rFonts w:ascii="Calibri" w:hAnsi="Calibri" w:cs="Calibri"/>
                <w:sz w:val="20"/>
                <w:szCs w:val="20"/>
              </w:rPr>
            </w:pPr>
            <w:r w:rsidRPr="00D52F80">
              <w:rPr>
                <w:rFonts w:ascii="Calibri" w:hAnsi="Calibri" w:cs="Calibri"/>
                <w:sz w:val="20"/>
                <w:szCs w:val="20"/>
              </w:rPr>
              <w:t>c: Abilità Pratiche</w:t>
            </w:r>
          </w:p>
        </w:tc>
        <w:tc>
          <w:tcPr>
            <w:tcW w:w="6520" w:type="dxa"/>
            <w:tcBorders>
              <w:left w:val="single" w:sz="2" w:space="0" w:color="000000"/>
              <w:bottom w:val="single" w:sz="2" w:space="0" w:color="000000"/>
              <w:right w:val="single" w:sz="2" w:space="0" w:color="000000"/>
            </w:tcBorders>
          </w:tcPr>
          <w:p w:rsidR="00FE2E34" w:rsidRPr="00D52F80" w:rsidRDefault="00FE2E34" w:rsidP="005F16BC">
            <w:pPr>
              <w:pStyle w:val="Contenutotabella"/>
              <w:snapToGrid w:val="0"/>
              <w:rPr>
                <w:rFonts w:ascii="Calibri" w:hAnsi="Calibri" w:cs="Calibri"/>
                <w:sz w:val="20"/>
                <w:szCs w:val="20"/>
              </w:rPr>
            </w:pPr>
            <w:r w:rsidRPr="00D52F80">
              <w:rPr>
                <w:rFonts w:ascii="Calibri" w:hAnsi="Calibri" w:cs="Calibri"/>
                <w:sz w:val="20"/>
                <w:szCs w:val="20"/>
              </w:rPr>
              <w:t>ABILITA' :</w:t>
            </w:r>
            <w:r w:rsidRPr="00D52F80">
              <w:rPr>
                <w:rFonts w:ascii="Calibri" w:hAnsi="Calibri" w:cs="Calibri"/>
                <w:sz w:val="20"/>
                <w:szCs w:val="20"/>
                <w:u w:val="single"/>
              </w:rPr>
              <w:t>cognitive</w:t>
            </w:r>
            <w:r w:rsidRPr="00D52F80">
              <w:rPr>
                <w:rFonts w:ascii="Calibri" w:hAnsi="Calibri" w:cs="Calibri"/>
                <w:sz w:val="20"/>
                <w:szCs w:val="20"/>
              </w:rPr>
              <w:t>: uso del pensiero logico,intuitivo e creativo ;</w:t>
            </w:r>
            <w:r w:rsidRPr="00D52F80">
              <w:rPr>
                <w:rFonts w:ascii="Calibri" w:hAnsi="Calibri" w:cs="Calibri"/>
                <w:sz w:val="20"/>
                <w:szCs w:val="20"/>
                <w:u w:val="single"/>
              </w:rPr>
              <w:t xml:space="preserve"> pratiche:</w:t>
            </w:r>
            <w:r w:rsidRPr="00D52F80">
              <w:rPr>
                <w:rFonts w:ascii="Calibri" w:hAnsi="Calibri" w:cs="Calibri"/>
                <w:sz w:val="20"/>
                <w:szCs w:val="20"/>
              </w:rPr>
              <w:t xml:space="preserve"> implicano la destrezza manuale e l'uso di metodi, materiali, attrezzature e strumenti </w:t>
            </w:r>
          </w:p>
        </w:tc>
      </w:tr>
      <w:tr w:rsidR="00FE2E34" w:rsidRPr="00D52F80">
        <w:tc>
          <w:tcPr>
            <w:tcW w:w="3119" w:type="dxa"/>
            <w:tcBorders>
              <w:left w:val="single" w:sz="2" w:space="0" w:color="000000"/>
              <w:bottom w:val="single" w:sz="2" w:space="0" w:color="000000"/>
            </w:tcBorders>
          </w:tcPr>
          <w:p w:rsidR="00FE2E34" w:rsidRPr="00D52F80" w:rsidRDefault="00FE2E34" w:rsidP="005F16BC">
            <w:pPr>
              <w:pStyle w:val="Contenutotabella"/>
              <w:snapToGrid w:val="0"/>
              <w:rPr>
                <w:rFonts w:ascii="Calibri" w:hAnsi="Calibri" w:cs="Calibri"/>
                <w:sz w:val="20"/>
                <w:szCs w:val="20"/>
              </w:rPr>
            </w:pPr>
            <w:r w:rsidRPr="00D52F80">
              <w:rPr>
                <w:rFonts w:ascii="Calibri" w:hAnsi="Calibri" w:cs="Calibri"/>
                <w:sz w:val="20"/>
                <w:szCs w:val="20"/>
              </w:rPr>
              <w:t>d: Responsabilità e autonomia</w:t>
            </w:r>
          </w:p>
        </w:tc>
        <w:tc>
          <w:tcPr>
            <w:tcW w:w="6520" w:type="dxa"/>
            <w:tcBorders>
              <w:left w:val="single" w:sz="2" w:space="0" w:color="000000"/>
              <w:bottom w:val="single" w:sz="2" w:space="0" w:color="000000"/>
              <w:right w:val="single" w:sz="2" w:space="0" w:color="000000"/>
            </w:tcBorders>
          </w:tcPr>
          <w:p w:rsidR="00FE2E34" w:rsidRPr="00D52F80" w:rsidRDefault="00FE2E34" w:rsidP="005F16BC">
            <w:pPr>
              <w:pStyle w:val="Contenutotabella"/>
              <w:snapToGrid w:val="0"/>
              <w:rPr>
                <w:rFonts w:ascii="Calibri" w:hAnsi="Calibri" w:cs="Calibri"/>
                <w:sz w:val="20"/>
                <w:szCs w:val="20"/>
                <w:u w:val="single"/>
              </w:rPr>
            </w:pPr>
            <w:r w:rsidRPr="00D52F80">
              <w:rPr>
                <w:rFonts w:ascii="Calibri" w:hAnsi="Calibri" w:cs="Calibri"/>
                <w:sz w:val="20"/>
                <w:szCs w:val="20"/>
              </w:rPr>
              <w:t xml:space="preserve">COMPETENZE: in termini di </w:t>
            </w:r>
            <w:r w:rsidRPr="00D52F80">
              <w:rPr>
                <w:rFonts w:ascii="Calibri" w:hAnsi="Calibri" w:cs="Calibri"/>
                <w:sz w:val="20"/>
                <w:szCs w:val="20"/>
                <w:u w:val="single"/>
              </w:rPr>
              <w:t>responsabilità e autonomia</w:t>
            </w:r>
          </w:p>
        </w:tc>
      </w:tr>
    </w:tbl>
    <w:p w:rsidR="00FE2E34" w:rsidRPr="00D52F80" w:rsidRDefault="00FE2E34" w:rsidP="005F16BC">
      <w:pPr>
        <w:rPr>
          <w:rFonts w:ascii="Calibri" w:hAnsi="Calibri" w:cs="Calibri"/>
          <w:sz w:val="20"/>
        </w:rPr>
      </w:pPr>
    </w:p>
    <w:p w:rsidR="00FE2E34" w:rsidRPr="00AF2945" w:rsidRDefault="00FE2E34" w:rsidP="005F16BC">
      <w:pPr>
        <w:rPr>
          <w:rFonts w:ascii="Calibri" w:hAnsi="Calibri" w:cs="Calibri"/>
          <w:b/>
          <w:sz w:val="20"/>
          <w:u w:val="single"/>
        </w:rPr>
      </w:pPr>
      <w:r w:rsidRPr="00AF2945">
        <w:rPr>
          <w:rFonts w:ascii="Calibri" w:hAnsi="Calibri" w:cs="Calibri"/>
          <w:b/>
          <w:sz w:val="20"/>
          <w:u w:val="single"/>
        </w:rPr>
        <w:t>NEGATIVO  (3)</w:t>
      </w:r>
    </w:p>
    <w:p w:rsidR="00FE2E34" w:rsidRDefault="00FE2E34" w:rsidP="005F16BC">
      <w:pPr>
        <w:widowControl w:val="0"/>
        <w:numPr>
          <w:ilvl w:val="0"/>
          <w:numId w:val="11"/>
        </w:numPr>
        <w:tabs>
          <w:tab w:val="left" w:pos="284"/>
        </w:tabs>
        <w:suppressAutoHyphens/>
        <w:rPr>
          <w:rFonts w:ascii="Calibri" w:hAnsi="Calibri" w:cs="Calibri"/>
          <w:sz w:val="20"/>
        </w:rPr>
      </w:pPr>
      <w:r w:rsidRPr="00AF2945">
        <w:rPr>
          <w:rFonts w:ascii="Calibri" w:hAnsi="Calibri" w:cs="Calibri"/>
          <w:sz w:val="20"/>
        </w:rPr>
        <w:t>Ignora le più elementari nozioni</w:t>
      </w:r>
    </w:p>
    <w:p w:rsidR="00FE2E34" w:rsidRPr="00D52F80" w:rsidRDefault="00FE2E34" w:rsidP="005F16BC">
      <w:pPr>
        <w:widowControl w:val="0"/>
        <w:numPr>
          <w:ilvl w:val="0"/>
          <w:numId w:val="11"/>
        </w:numPr>
        <w:tabs>
          <w:tab w:val="left" w:pos="284"/>
        </w:tabs>
        <w:suppressAutoHyphens/>
        <w:rPr>
          <w:rFonts w:ascii="Calibri" w:hAnsi="Calibri" w:cs="Calibri"/>
          <w:sz w:val="20"/>
        </w:rPr>
      </w:pPr>
      <w:r w:rsidRPr="00D52F80">
        <w:rPr>
          <w:rFonts w:ascii="Calibri" w:hAnsi="Calibri" w:cs="Calibri"/>
          <w:sz w:val="20"/>
        </w:rPr>
        <w:t>Applica le conoscenze a compiti molto semplici ma con errori molto gravi</w:t>
      </w:r>
    </w:p>
    <w:p w:rsidR="00FE2E34" w:rsidRDefault="00FE2E34" w:rsidP="005F16BC">
      <w:pPr>
        <w:widowControl w:val="0"/>
        <w:numPr>
          <w:ilvl w:val="0"/>
          <w:numId w:val="11"/>
        </w:numPr>
        <w:tabs>
          <w:tab w:val="left" w:pos="284"/>
        </w:tabs>
        <w:suppressAutoHyphens/>
        <w:snapToGrid w:val="0"/>
        <w:rPr>
          <w:rFonts w:ascii="Calibri" w:hAnsi="Calibri" w:cs="Calibri"/>
          <w:sz w:val="20"/>
        </w:rPr>
      </w:pPr>
      <w:r w:rsidRPr="00AF2945">
        <w:rPr>
          <w:rFonts w:ascii="Calibri" w:hAnsi="Calibri" w:cs="Calibri"/>
          <w:sz w:val="20"/>
        </w:rPr>
        <w:t>Nello  svolgere compiti e risolvere problemi commette errori molto gravi</w:t>
      </w:r>
    </w:p>
    <w:p w:rsidR="00FE2E34" w:rsidRPr="00D52F80" w:rsidRDefault="00FE2E34" w:rsidP="005F16BC">
      <w:pPr>
        <w:widowControl w:val="0"/>
        <w:numPr>
          <w:ilvl w:val="0"/>
          <w:numId w:val="11"/>
        </w:numPr>
        <w:tabs>
          <w:tab w:val="left" w:pos="284"/>
        </w:tabs>
        <w:suppressAutoHyphens/>
        <w:snapToGrid w:val="0"/>
        <w:rPr>
          <w:rFonts w:ascii="Calibri" w:hAnsi="Calibri" w:cs="Calibri"/>
          <w:sz w:val="20"/>
        </w:rPr>
      </w:pPr>
      <w:r>
        <w:rPr>
          <w:rFonts w:ascii="Calibri" w:hAnsi="Calibri" w:cs="Calibri"/>
          <w:sz w:val="20"/>
        </w:rPr>
        <w:t>È</w:t>
      </w:r>
      <w:r w:rsidRPr="00D52F80">
        <w:rPr>
          <w:rFonts w:ascii="Calibri" w:hAnsi="Calibri" w:cs="Calibri"/>
          <w:sz w:val="20"/>
        </w:rPr>
        <w:t xml:space="preserve"> privo di qualsiasi capacità autonoma di studio e/o di lavoro</w:t>
      </w:r>
    </w:p>
    <w:p w:rsidR="00FE2E34" w:rsidRPr="00AF2945" w:rsidRDefault="00FE2E34" w:rsidP="005F16BC">
      <w:pPr>
        <w:rPr>
          <w:rFonts w:ascii="Calibri" w:hAnsi="Calibri" w:cs="Calibri"/>
          <w:b/>
          <w:sz w:val="20"/>
          <w:u w:val="single"/>
        </w:rPr>
      </w:pPr>
    </w:p>
    <w:p w:rsidR="00FE2E34" w:rsidRPr="00AF2945" w:rsidRDefault="00FE2E34" w:rsidP="005F16BC">
      <w:pPr>
        <w:rPr>
          <w:rFonts w:ascii="Calibri" w:hAnsi="Calibri" w:cs="Calibri"/>
          <w:b/>
          <w:sz w:val="20"/>
          <w:u w:val="single"/>
        </w:rPr>
      </w:pPr>
      <w:r w:rsidRPr="00AF2945">
        <w:rPr>
          <w:rFonts w:ascii="Calibri" w:hAnsi="Calibri" w:cs="Calibri"/>
          <w:b/>
          <w:sz w:val="20"/>
          <w:u w:val="single"/>
        </w:rPr>
        <w:t xml:space="preserve">INSUFFICIENZA GRAVE (4)   </w:t>
      </w:r>
    </w:p>
    <w:p w:rsidR="00FE2E34" w:rsidRPr="00AF2945" w:rsidRDefault="00FE2E34" w:rsidP="00B27403">
      <w:pPr>
        <w:widowControl w:val="0"/>
        <w:numPr>
          <w:ilvl w:val="0"/>
          <w:numId w:val="6"/>
        </w:numPr>
        <w:tabs>
          <w:tab w:val="clear" w:pos="1494"/>
          <w:tab w:val="num" w:pos="360"/>
        </w:tabs>
        <w:suppressAutoHyphens/>
        <w:ind w:left="360"/>
        <w:rPr>
          <w:rFonts w:ascii="Calibri" w:hAnsi="Calibri" w:cs="Calibri"/>
          <w:sz w:val="20"/>
        </w:rPr>
      </w:pPr>
      <w:r w:rsidRPr="00AF2945">
        <w:rPr>
          <w:rFonts w:ascii="Calibri" w:hAnsi="Calibri" w:cs="Calibri"/>
          <w:sz w:val="20"/>
        </w:rPr>
        <w:t>Non sa riconoscere le funzioni degli elementi di base</w:t>
      </w:r>
    </w:p>
    <w:p w:rsidR="00FE2E34" w:rsidRPr="00AF2945" w:rsidRDefault="00FE2E34" w:rsidP="00B27403">
      <w:pPr>
        <w:widowControl w:val="0"/>
        <w:numPr>
          <w:ilvl w:val="0"/>
          <w:numId w:val="6"/>
        </w:numPr>
        <w:tabs>
          <w:tab w:val="clear" w:pos="1494"/>
          <w:tab w:val="num" w:pos="360"/>
        </w:tabs>
        <w:suppressAutoHyphens/>
        <w:ind w:left="360"/>
        <w:rPr>
          <w:rFonts w:ascii="Calibri" w:hAnsi="Calibri" w:cs="Calibri"/>
          <w:sz w:val="20"/>
        </w:rPr>
      </w:pPr>
      <w:r>
        <w:rPr>
          <w:rFonts w:ascii="Calibri" w:hAnsi="Calibri" w:cs="Calibri"/>
          <w:sz w:val="20"/>
        </w:rPr>
        <w:t>È</w:t>
      </w:r>
      <w:r w:rsidRPr="00AF2945">
        <w:rPr>
          <w:rFonts w:ascii="Calibri" w:hAnsi="Calibri" w:cs="Calibri"/>
          <w:sz w:val="20"/>
        </w:rPr>
        <w:t xml:space="preserve"> capace solo di trarre conseguenze evidenti</w:t>
      </w:r>
    </w:p>
    <w:p w:rsidR="00FE2E34" w:rsidRPr="00AF2945" w:rsidRDefault="00FE2E34" w:rsidP="00B27403">
      <w:pPr>
        <w:widowControl w:val="0"/>
        <w:numPr>
          <w:ilvl w:val="0"/>
          <w:numId w:val="6"/>
        </w:numPr>
        <w:tabs>
          <w:tab w:val="clear" w:pos="1494"/>
          <w:tab w:val="num" w:pos="360"/>
        </w:tabs>
        <w:suppressAutoHyphens/>
        <w:ind w:left="360"/>
        <w:rPr>
          <w:rFonts w:ascii="Calibri" w:hAnsi="Calibri" w:cs="Calibri"/>
          <w:sz w:val="20"/>
        </w:rPr>
      </w:pPr>
      <w:r w:rsidRPr="00AF2945">
        <w:rPr>
          <w:rFonts w:ascii="Calibri" w:hAnsi="Calibri" w:cs="Calibri"/>
          <w:sz w:val="20"/>
        </w:rPr>
        <w:t>E’ capace di svolgere compiti semplici, solo in alcuni casi</w:t>
      </w:r>
    </w:p>
    <w:p w:rsidR="00FE2E34" w:rsidRPr="00AF2945" w:rsidRDefault="00FE2E34" w:rsidP="00B27403">
      <w:pPr>
        <w:widowControl w:val="0"/>
        <w:numPr>
          <w:ilvl w:val="0"/>
          <w:numId w:val="6"/>
        </w:numPr>
        <w:tabs>
          <w:tab w:val="clear" w:pos="1494"/>
          <w:tab w:val="num" w:pos="360"/>
        </w:tabs>
        <w:suppressAutoHyphens/>
        <w:ind w:left="360"/>
        <w:rPr>
          <w:rFonts w:ascii="Calibri" w:hAnsi="Calibri" w:cs="Calibri"/>
          <w:sz w:val="20"/>
        </w:rPr>
      </w:pPr>
      <w:r w:rsidRPr="00AF2945">
        <w:rPr>
          <w:rFonts w:ascii="Calibri" w:hAnsi="Calibri" w:cs="Calibri"/>
          <w:sz w:val="20"/>
        </w:rPr>
        <w:t>Non sa lavorare o studiare in modo autonomo</w:t>
      </w:r>
    </w:p>
    <w:p w:rsidR="00FE2E34" w:rsidRPr="00AF2945" w:rsidRDefault="00FE2E34" w:rsidP="005F16BC">
      <w:pPr>
        <w:ind w:left="-1206"/>
        <w:rPr>
          <w:rFonts w:ascii="Calibri" w:hAnsi="Calibri" w:cs="Calibri"/>
          <w:b/>
          <w:sz w:val="20"/>
          <w:u w:val="single"/>
        </w:rPr>
      </w:pPr>
    </w:p>
    <w:p w:rsidR="00FE2E34" w:rsidRPr="00AF2945" w:rsidRDefault="00FE2E34" w:rsidP="005F16BC">
      <w:pPr>
        <w:rPr>
          <w:rFonts w:ascii="Calibri" w:hAnsi="Calibri" w:cs="Calibri"/>
          <w:b/>
          <w:sz w:val="20"/>
          <w:u w:val="single"/>
        </w:rPr>
      </w:pPr>
      <w:r w:rsidRPr="00AF2945">
        <w:rPr>
          <w:rFonts w:ascii="Calibri" w:hAnsi="Calibri" w:cs="Calibri"/>
          <w:b/>
          <w:sz w:val="20"/>
          <w:u w:val="single"/>
        </w:rPr>
        <w:t>INSUFFICIENTE (5)</w:t>
      </w:r>
    </w:p>
    <w:p w:rsidR="00FE2E34" w:rsidRPr="00AF2945" w:rsidRDefault="00FE2E34" w:rsidP="005F16BC">
      <w:pPr>
        <w:widowControl w:val="0"/>
        <w:numPr>
          <w:ilvl w:val="0"/>
          <w:numId w:val="12"/>
        </w:numPr>
        <w:suppressAutoHyphens/>
        <w:rPr>
          <w:rFonts w:ascii="Calibri" w:hAnsi="Calibri" w:cs="Calibri"/>
          <w:sz w:val="20"/>
        </w:rPr>
      </w:pPr>
      <w:r w:rsidRPr="00AF2945">
        <w:rPr>
          <w:rFonts w:ascii="Calibri" w:hAnsi="Calibri" w:cs="Calibri"/>
          <w:sz w:val="20"/>
        </w:rPr>
        <w:t>Conosce in modo frammentario e lacunoso</w:t>
      </w:r>
    </w:p>
    <w:p w:rsidR="00FE2E34" w:rsidRPr="00AF2945" w:rsidRDefault="00FE2E34" w:rsidP="005F16BC">
      <w:pPr>
        <w:widowControl w:val="0"/>
        <w:numPr>
          <w:ilvl w:val="0"/>
          <w:numId w:val="12"/>
        </w:numPr>
        <w:suppressAutoHyphens/>
        <w:rPr>
          <w:rFonts w:ascii="Calibri" w:hAnsi="Calibri" w:cs="Calibri"/>
          <w:sz w:val="20"/>
        </w:rPr>
      </w:pPr>
      <w:r w:rsidRPr="00AF2945">
        <w:rPr>
          <w:rFonts w:ascii="Calibri" w:hAnsi="Calibri" w:cs="Calibri"/>
          <w:sz w:val="20"/>
        </w:rPr>
        <w:t>Utilizza solo alcune delle informazioni rilevanti al fine di svolgere compiti</w:t>
      </w:r>
    </w:p>
    <w:p w:rsidR="00FE2E34" w:rsidRPr="00AF2945" w:rsidRDefault="00FE2E34" w:rsidP="005F16BC">
      <w:pPr>
        <w:widowControl w:val="0"/>
        <w:numPr>
          <w:ilvl w:val="0"/>
          <w:numId w:val="12"/>
        </w:numPr>
        <w:suppressAutoHyphens/>
        <w:rPr>
          <w:rFonts w:ascii="Calibri" w:hAnsi="Calibri" w:cs="Calibri"/>
          <w:sz w:val="20"/>
        </w:rPr>
      </w:pPr>
      <w:r w:rsidRPr="00AF2945">
        <w:rPr>
          <w:rFonts w:ascii="Calibri" w:hAnsi="Calibri" w:cs="Calibri"/>
          <w:sz w:val="20"/>
        </w:rPr>
        <w:t>Risolve problemi di routine utilizzando solo in parte regole e strumenti semplici</w:t>
      </w:r>
    </w:p>
    <w:p w:rsidR="00FE2E34" w:rsidRPr="00AF2945" w:rsidRDefault="00FE2E34" w:rsidP="005F16BC">
      <w:pPr>
        <w:widowControl w:val="0"/>
        <w:numPr>
          <w:ilvl w:val="0"/>
          <w:numId w:val="12"/>
        </w:numPr>
        <w:suppressAutoHyphens/>
        <w:rPr>
          <w:rFonts w:ascii="Calibri" w:hAnsi="Calibri" w:cs="Calibri"/>
          <w:sz w:val="20"/>
        </w:rPr>
      </w:pPr>
      <w:r w:rsidRPr="00AF2945">
        <w:rPr>
          <w:rFonts w:ascii="Calibri" w:hAnsi="Calibri" w:cs="Calibri"/>
          <w:sz w:val="20"/>
        </w:rPr>
        <w:t>Se sollecitato e guidato è in grado di lavorare e studiare in modo discontinuo</w:t>
      </w:r>
    </w:p>
    <w:p w:rsidR="00FE2E34" w:rsidRPr="00AF2945" w:rsidRDefault="00FE2E34" w:rsidP="005F16BC">
      <w:pPr>
        <w:rPr>
          <w:rFonts w:ascii="Calibri" w:hAnsi="Calibri" w:cs="Calibri"/>
          <w:b/>
          <w:sz w:val="20"/>
          <w:u w:val="single"/>
        </w:rPr>
      </w:pPr>
    </w:p>
    <w:p w:rsidR="00FE2E34" w:rsidRPr="00AF2945" w:rsidRDefault="00FE2E34" w:rsidP="005F16BC">
      <w:pPr>
        <w:rPr>
          <w:rFonts w:ascii="Calibri" w:hAnsi="Calibri" w:cs="Calibri"/>
          <w:b/>
          <w:sz w:val="20"/>
          <w:u w:val="single"/>
        </w:rPr>
      </w:pPr>
      <w:r w:rsidRPr="00AF2945">
        <w:rPr>
          <w:rFonts w:ascii="Calibri" w:hAnsi="Calibri" w:cs="Calibri"/>
          <w:b/>
          <w:sz w:val="20"/>
          <w:u w:val="single"/>
        </w:rPr>
        <w:t>SUFFICIENTE (6)</w:t>
      </w:r>
    </w:p>
    <w:p w:rsidR="00FE2E34" w:rsidRPr="00AF2945" w:rsidRDefault="00FE2E34" w:rsidP="00B27403">
      <w:pPr>
        <w:widowControl w:val="0"/>
        <w:numPr>
          <w:ilvl w:val="0"/>
          <w:numId w:val="7"/>
        </w:numPr>
        <w:tabs>
          <w:tab w:val="clear" w:pos="1353"/>
          <w:tab w:val="num" w:pos="360"/>
        </w:tabs>
        <w:suppressAutoHyphens/>
        <w:ind w:left="360"/>
        <w:rPr>
          <w:rFonts w:ascii="Calibri" w:hAnsi="Calibri" w:cs="Calibri"/>
          <w:sz w:val="20"/>
        </w:rPr>
      </w:pPr>
      <w:r w:rsidRPr="00AF2945">
        <w:rPr>
          <w:rFonts w:ascii="Calibri" w:hAnsi="Calibri" w:cs="Calibri"/>
          <w:sz w:val="20"/>
        </w:rPr>
        <w:t xml:space="preserve">Conosce in modo essenzialmente corretto le nozioni </w:t>
      </w:r>
    </w:p>
    <w:p w:rsidR="00FE2E34" w:rsidRPr="00AF2945" w:rsidRDefault="00FE2E34" w:rsidP="00B27403">
      <w:pPr>
        <w:widowControl w:val="0"/>
        <w:numPr>
          <w:ilvl w:val="0"/>
          <w:numId w:val="7"/>
        </w:numPr>
        <w:tabs>
          <w:tab w:val="clear" w:pos="1353"/>
          <w:tab w:val="num" w:pos="360"/>
        </w:tabs>
        <w:suppressAutoHyphens/>
        <w:ind w:left="360"/>
        <w:rPr>
          <w:rFonts w:ascii="Calibri" w:hAnsi="Calibri" w:cs="Calibri"/>
          <w:sz w:val="20"/>
        </w:rPr>
      </w:pPr>
      <w:r w:rsidRPr="00AF2945">
        <w:rPr>
          <w:rFonts w:ascii="Calibri" w:hAnsi="Calibri" w:cs="Calibri"/>
          <w:sz w:val="20"/>
        </w:rPr>
        <w:t>Coglie il senso globale e anche alcuni aspetti particolari</w:t>
      </w:r>
    </w:p>
    <w:p w:rsidR="00FE2E34" w:rsidRPr="00AF2945" w:rsidRDefault="00FE2E34" w:rsidP="00B27403">
      <w:pPr>
        <w:widowControl w:val="0"/>
        <w:numPr>
          <w:ilvl w:val="0"/>
          <w:numId w:val="7"/>
        </w:numPr>
        <w:tabs>
          <w:tab w:val="clear" w:pos="1353"/>
          <w:tab w:val="num" w:pos="360"/>
        </w:tabs>
        <w:suppressAutoHyphens/>
        <w:ind w:left="360"/>
        <w:rPr>
          <w:rFonts w:ascii="Calibri" w:hAnsi="Calibri" w:cs="Calibri"/>
          <w:sz w:val="20"/>
        </w:rPr>
      </w:pPr>
      <w:r w:rsidRPr="00AF2945">
        <w:rPr>
          <w:rFonts w:ascii="Calibri" w:hAnsi="Calibri" w:cs="Calibri"/>
          <w:sz w:val="20"/>
        </w:rPr>
        <w:t>Utilizza in modo elementare ma corretto le conoscenze svolgendo compiti semplici</w:t>
      </w:r>
    </w:p>
    <w:p w:rsidR="00FE2E34" w:rsidRPr="00AF2945" w:rsidRDefault="00FE2E34" w:rsidP="00B27403">
      <w:pPr>
        <w:widowControl w:val="0"/>
        <w:numPr>
          <w:ilvl w:val="0"/>
          <w:numId w:val="7"/>
        </w:numPr>
        <w:tabs>
          <w:tab w:val="clear" w:pos="1353"/>
          <w:tab w:val="num" w:pos="360"/>
        </w:tabs>
        <w:suppressAutoHyphens/>
        <w:ind w:left="360"/>
        <w:rPr>
          <w:rFonts w:ascii="Calibri" w:hAnsi="Calibri" w:cs="Calibri"/>
          <w:sz w:val="20"/>
        </w:rPr>
      </w:pPr>
      <w:r w:rsidRPr="00AF2945">
        <w:rPr>
          <w:rFonts w:ascii="Calibri" w:hAnsi="Calibri" w:cs="Calibri"/>
          <w:sz w:val="20"/>
        </w:rPr>
        <w:t>Se sollecitato e guidato è in grado di lavorare e studiare</w:t>
      </w:r>
    </w:p>
    <w:p w:rsidR="00FE2E34" w:rsidRPr="00AF2945" w:rsidRDefault="00FE2E34" w:rsidP="005F16BC">
      <w:pPr>
        <w:rPr>
          <w:rFonts w:ascii="Calibri" w:hAnsi="Calibri" w:cs="Calibri"/>
          <w:b/>
          <w:sz w:val="20"/>
          <w:u w:val="single"/>
        </w:rPr>
      </w:pPr>
      <w:r w:rsidRPr="00AF2945">
        <w:rPr>
          <w:rFonts w:ascii="Calibri" w:hAnsi="Calibri" w:cs="Calibri"/>
          <w:b/>
          <w:sz w:val="20"/>
          <w:u w:val="single"/>
        </w:rPr>
        <w:t>BUONO (7)</w:t>
      </w:r>
    </w:p>
    <w:p w:rsidR="00FE2E34" w:rsidRPr="00AF2945" w:rsidRDefault="00FE2E34" w:rsidP="005F16BC">
      <w:pPr>
        <w:widowControl w:val="0"/>
        <w:numPr>
          <w:ilvl w:val="0"/>
          <w:numId w:val="13"/>
        </w:numPr>
        <w:suppressAutoHyphens/>
        <w:rPr>
          <w:rFonts w:ascii="Calibri" w:hAnsi="Calibri" w:cs="Calibri"/>
          <w:sz w:val="20"/>
        </w:rPr>
      </w:pPr>
      <w:r>
        <w:rPr>
          <w:rFonts w:ascii="Calibri" w:hAnsi="Calibri" w:cs="Calibri"/>
          <w:sz w:val="20"/>
        </w:rPr>
        <w:t>È</w:t>
      </w:r>
      <w:r w:rsidRPr="00AF2945">
        <w:rPr>
          <w:rFonts w:ascii="Calibri" w:hAnsi="Calibri" w:cs="Calibri"/>
          <w:sz w:val="20"/>
        </w:rPr>
        <w:t xml:space="preserve"> in possesso delle conoscenze nei vari ambiti e sa orientarsi</w:t>
      </w:r>
    </w:p>
    <w:p w:rsidR="00FE2E34" w:rsidRPr="00AF2945" w:rsidRDefault="00FE2E34" w:rsidP="005F16BC">
      <w:pPr>
        <w:widowControl w:val="0"/>
        <w:numPr>
          <w:ilvl w:val="0"/>
          <w:numId w:val="13"/>
        </w:numPr>
        <w:suppressAutoHyphens/>
        <w:rPr>
          <w:rFonts w:ascii="Calibri" w:hAnsi="Calibri" w:cs="Calibri"/>
          <w:sz w:val="20"/>
        </w:rPr>
      </w:pPr>
      <w:r w:rsidRPr="00AF2945">
        <w:rPr>
          <w:rFonts w:ascii="Calibri" w:hAnsi="Calibri" w:cs="Calibri"/>
          <w:sz w:val="20"/>
        </w:rPr>
        <w:t>Sa utilizzare le abilità cognitive in modo corretto e preciso</w:t>
      </w:r>
    </w:p>
    <w:p w:rsidR="00FE2E34" w:rsidRPr="00AF2945" w:rsidRDefault="00FE2E34" w:rsidP="005F16BC">
      <w:pPr>
        <w:widowControl w:val="0"/>
        <w:numPr>
          <w:ilvl w:val="0"/>
          <w:numId w:val="13"/>
        </w:numPr>
        <w:suppressAutoHyphens/>
        <w:rPr>
          <w:rFonts w:ascii="Calibri" w:hAnsi="Calibri" w:cs="Calibri"/>
          <w:sz w:val="20"/>
        </w:rPr>
      </w:pPr>
      <w:r w:rsidRPr="00AF2945">
        <w:rPr>
          <w:rFonts w:ascii="Calibri" w:hAnsi="Calibri" w:cs="Calibri"/>
          <w:sz w:val="20"/>
        </w:rPr>
        <w:t xml:space="preserve">Svolge compiti e risolve problemi selezionando e applicando metodi, strumenti , materiali e informazioni  </w:t>
      </w:r>
    </w:p>
    <w:p w:rsidR="00FE2E34" w:rsidRPr="00AF2945" w:rsidRDefault="00FE2E34" w:rsidP="005F16BC">
      <w:pPr>
        <w:widowControl w:val="0"/>
        <w:numPr>
          <w:ilvl w:val="0"/>
          <w:numId w:val="13"/>
        </w:numPr>
        <w:suppressAutoHyphens/>
        <w:rPr>
          <w:rFonts w:ascii="Calibri" w:hAnsi="Calibri" w:cs="Calibri"/>
          <w:sz w:val="20"/>
        </w:rPr>
      </w:pPr>
      <w:r w:rsidRPr="00AF2945">
        <w:rPr>
          <w:rFonts w:ascii="Calibri" w:hAnsi="Calibri" w:cs="Calibri"/>
          <w:sz w:val="20"/>
        </w:rPr>
        <w:t xml:space="preserve">Sa assumersi la responsabilità nello svolgimento di compiti </w:t>
      </w:r>
    </w:p>
    <w:p w:rsidR="00FE2E34" w:rsidRPr="00AF2945" w:rsidRDefault="00FE2E34" w:rsidP="005F16BC">
      <w:pPr>
        <w:rPr>
          <w:rFonts w:ascii="Calibri" w:hAnsi="Calibri" w:cs="Calibri"/>
          <w:sz w:val="20"/>
          <w:u w:val="single"/>
        </w:rPr>
      </w:pPr>
    </w:p>
    <w:p w:rsidR="00FE2E34" w:rsidRPr="00AF2945" w:rsidRDefault="00FE2E34" w:rsidP="005F16BC">
      <w:pPr>
        <w:rPr>
          <w:rFonts w:ascii="Calibri" w:hAnsi="Calibri" w:cs="Calibri"/>
          <w:b/>
          <w:sz w:val="20"/>
          <w:u w:val="single"/>
        </w:rPr>
      </w:pPr>
      <w:r w:rsidRPr="00AF2945">
        <w:rPr>
          <w:rFonts w:ascii="Calibri" w:hAnsi="Calibri" w:cs="Calibri"/>
          <w:b/>
          <w:sz w:val="20"/>
          <w:u w:val="single"/>
        </w:rPr>
        <w:t>OTTIMO (8-9)</w:t>
      </w:r>
    </w:p>
    <w:p w:rsidR="00FE2E34" w:rsidRPr="00AF2945" w:rsidRDefault="00FE2E34" w:rsidP="00B27403">
      <w:pPr>
        <w:widowControl w:val="0"/>
        <w:numPr>
          <w:ilvl w:val="0"/>
          <w:numId w:val="8"/>
        </w:numPr>
        <w:tabs>
          <w:tab w:val="clear" w:pos="1494"/>
          <w:tab w:val="num" w:pos="360"/>
        </w:tabs>
        <w:suppressAutoHyphens/>
        <w:ind w:left="360"/>
        <w:rPr>
          <w:rFonts w:ascii="Calibri" w:hAnsi="Calibri" w:cs="Calibri"/>
          <w:sz w:val="20"/>
        </w:rPr>
      </w:pPr>
      <w:r w:rsidRPr="00AF2945">
        <w:rPr>
          <w:rFonts w:ascii="Calibri" w:hAnsi="Calibri" w:cs="Calibri"/>
          <w:sz w:val="20"/>
        </w:rPr>
        <w:t>Conosce in modo completo e preciso  dimostrando sicurezza</w:t>
      </w:r>
    </w:p>
    <w:p w:rsidR="00FE2E34" w:rsidRPr="00AF2945" w:rsidRDefault="00FE2E34" w:rsidP="00B27403">
      <w:pPr>
        <w:widowControl w:val="0"/>
        <w:numPr>
          <w:ilvl w:val="0"/>
          <w:numId w:val="8"/>
        </w:numPr>
        <w:tabs>
          <w:tab w:val="clear" w:pos="1494"/>
          <w:tab w:val="num" w:pos="360"/>
        </w:tabs>
        <w:suppressAutoHyphens/>
        <w:ind w:left="360"/>
        <w:rPr>
          <w:rFonts w:ascii="Calibri" w:hAnsi="Calibri" w:cs="Calibri"/>
          <w:sz w:val="20"/>
        </w:rPr>
      </w:pPr>
      <w:r w:rsidRPr="00AF2945">
        <w:rPr>
          <w:rFonts w:ascii="Calibri" w:hAnsi="Calibri" w:cs="Calibri"/>
          <w:sz w:val="20"/>
        </w:rPr>
        <w:t>Coglie con perspicuità il senso globale e autonomamente gli aspetti particolari</w:t>
      </w:r>
    </w:p>
    <w:p w:rsidR="00FE2E34" w:rsidRPr="00AF2945" w:rsidRDefault="00FE2E34" w:rsidP="00B27403">
      <w:pPr>
        <w:widowControl w:val="0"/>
        <w:numPr>
          <w:ilvl w:val="0"/>
          <w:numId w:val="8"/>
        </w:numPr>
        <w:tabs>
          <w:tab w:val="clear" w:pos="1494"/>
          <w:tab w:val="num" w:pos="360"/>
        </w:tabs>
        <w:suppressAutoHyphens/>
        <w:ind w:left="360"/>
        <w:rPr>
          <w:rFonts w:ascii="Calibri" w:hAnsi="Calibri" w:cs="Calibri"/>
          <w:sz w:val="20"/>
        </w:rPr>
      </w:pPr>
      <w:r w:rsidRPr="00AF2945">
        <w:rPr>
          <w:rFonts w:ascii="Calibri" w:hAnsi="Calibri" w:cs="Calibri"/>
          <w:sz w:val="20"/>
        </w:rPr>
        <w:t>Sa scegliere le tecniche, i procedimenti e i metodi più adeguati</w:t>
      </w:r>
    </w:p>
    <w:p w:rsidR="00FE2E34" w:rsidRDefault="00FE2E34" w:rsidP="00B27403">
      <w:pPr>
        <w:widowControl w:val="0"/>
        <w:numPr>
          <w:ilvl w:val="0"/>
          <w:numId w:val="8"/>
        </w:numPr>
        <w:tabs>
          <w:tab w:val="clear" w:pos="1494"/>
          <w:tab w:val="num" w:pos="360"/>
        </w:tabs>
        <w:suppressAutoHyphens/>
        <w:ind w:left="360"/>
        <w:rPr>
          <w:rFonts w:ascii="Calibri" w:hAnsi="Calibri" w:cs="Calibri"/>
          <w:sz w:val="20"/>
        </w:rPr>
      </w:pPr>
      <w:r w:rsidRPr="00AF2945">
        <w:rPr>
          <w:rFonts w:ascii="Calibri" w:hAnsi="Calibri" w:cs="Calibri"/>
          <w:sz w:val="20"/>
        </w:rPr>
        <w:lastRenderedPageBreak/>
        <w:t>Sa assumersi la responsabilità dello svolgimento di compiti e adatta il proprio comportamento alle circostanze per risolvere problemi</w:t>
      </w:r>
    </w:p>
    <w:p w:rsidR="00FE2E34" w:rsidRPr="00AF2945" w:rsidRDefault="00FE2E34" w:rsidP="005F16BC">
      <w:pPr>
        <w:widowControl w:val="0"/>
        <w:suppressAutoHyphens/>
        <w:ind w:left="360"/>
        <w:rPr>
          <w:rFonts w:ascii="Calibri" w:hAnsi="Calibri" w:cs="Calibri"/>
          <w:sz w:val="20"/>
        </w:rPr>
      </w:pPr>
    </w:p>
    <w:p w:rsidR="00FE2E34" w:rsidRPr="00AF2945" w:rsidRDefault="00FE2E34" w:rsidP="005F16BC">
      <w:pPr>
        <w:rPr>
          <w:rFonts w:ascii="Calibri" w:hAnsi="Calibri" w:cs="Calibri"/>
          <w:b/>
          <w:sz w:val="20"/>
          <w:u w:val="single"/>
        </w:rPr>
      </w:pPr>
      <w:r w:rsidRPr="00AF2945">
        <w:rPr>
          <w:rFonts w:ascii="Calibri" w:hAnsi="Calibri" w:cs="Calibri"/>
          <w:b/>
          <w:sz w:val="20"/>
          <w:u w:val="single"/>
        </w:rPr>
        <w:t>ECCELLENTE (10)</w:t>
      </w:r>
    </w:p>
    <w:p w:rsidR="00FE2E34" w:rsidRPr="00AF2945" w:rsidRDefault="00FE2E34" w:rsidP="005F16BC">
      <w:pPr>
        <w:widowControl w:val="0"/>
        <w:numPr>
          <w:ilvl w:val="0"/>
          <w:numId w:val="14"/>
        </w:numPr>
        <w:suppressAutoHyphens/>
        <w:rPr>
          <w:rFonts w:ascii="Calibri" w:hAnsi="Calibri" w:cs="Calibri"/>
          <w:sz w:val="20"/>
        </w:rPr>
      </w:pPr>
      <w:r w:rsidRPr="00AF2945">
        <w:rPr>
          <w:rFonts w:ascii="Calibri" w:hAnsi="Calibri" w:cs="Calibri"/>
          <w:sz w:val="20"/>
        </w:rPr>
        <w:t>Conosce ed approfondisce in modo personale gli elementi</w:t>
      </w:r>
    </w:p>
    <w:p w:rsidR="00FE2E34" w:rsidRPr="00AF2945" w:rsidRDefault="00FE2E34" w:rsidP="005F16BC">
      <w:pPr>
        <w:widowControl w:val="0"/>
        <w:numPr>
          <w:ilvl w:val="0"/>
          <w:numId w:val="14"/>
        </w:numPr>
        <w:suppressAutoHyphens/>
        <w:rPr>
          <w:rFonts w:ascii="Calibri" w:hAnsi="Calibri" w:cs="Calibri"/>
          <w:sz w:val="20"/>
        </w:rPr>
      </w:pPr>
      <w:r w:rsidRPr="00AF2945">
        <w:rPr>
          <w:rFonts w:ascii="Calibri" w:hAnsi="Calibri" w:cs="Calibri"/>
          <w:sz w:val="20"/>
        </w:rPr>
        <w:t>Comprende in maniera completa ed approfondita e si appropria delle conoscenze in modo personale per risolvere compiti e problemi</w:t>
      </w:r>
    </w:p>
    <w:p w:rsidR="00FE2E34" w:rsidRPr="00AF2945" w:rsidRDefault="00FE2E34" w:rsidP="005F16BC">
      <w:pPr>
        <w:widowControl w:val="0"/>
        <w:numPr>
          <w:ilvl w:val="0"/>
          <w:numId w:val="14"/>
        </w:numPr>
        <w:suppressAutoHyphens/>
        <w:rPr>
          <w:rFonts w:ascii="Calibri" w:hAnsi="Calibri" w:cs="Calibri"/>
          <w:sz w:val="20"/>
        </w:rPr>
      </w:pPr>
      <w:r w:rsidRPr="00AF2945">
        <w:rPr>
          <w:rFonts w:ascii="Calibri" w:hAnsi="Calibri" w:cs="Calibri"/>
          <w:sz w:val="20"/>
        </w:rPr>
        <w:t xml:space="preserve">Applica procedure e conoscenze in modo originale e innovativo, creando modi d’approccio  personali </w:t>
      </w:r>
    </w:p>
    <w:p w:rsidR="00FE2E34" w:rsidRPr="00AF2945" w:rsidRDefault="00FE2E34" w:rsidP="005F16BC">
      <w:pPr>
        <w:widowControl w:val="0"/>
        <w:numPr>
          <w:ilvl w:val="0"/>
          <w:numId w:val="14"/>
        </w:numPr>
        <w:suppressAutoHyphens/>
        <w:rPr>
          <w:rFonts w:ascii="Calibri" w:hAnsi="Calibri" w:cs="Calibri"/>
          <w:sz w:val="20"/>
        </w:rPr>
      </w:pPr>
      <w:r w:rsidRPr="00AF2945">
        <w:rPr>
          <w:rFonts w:ascii="Calibri" w:hAnsi="Calibri" w:cs="Calibri"/>
          <w:sz w:val="20"/>
        </w:rPr>
        <w:t>Si autogestisce in contesti di lavoro o di studio solitamente prevedibili ma soggetti al cambiamento, sa valutare e migliorare le proprie prestazioni anche nei confronti degli altri</w:t>
      </w:r>
    </w:p>
    <w:p w:rsidR="00FE2E34" w:rsidRPr="008E1ACD" w:rsidRDefault="00FE2E34" w:rsidP="005F16BC">
      <w:pPr>
        <w:ind w:left="360"/>
        <w:rPr>
          <w:rFonts w:ascii="Calibri" w:hAnsi="Calibri"/>
          <w:sz w:val="20"/>
          <w:szCs w:val="28"/>
        </w:rPr>
      </w:pPr>
    </w:p>
    <w:p w:rsidR="00FE2E34" w:rsidRPr="008E1ACD" w:rsidRDefault="00FE2E34" w:rsidP="005F16BC">
      <w:pPr>
        <w:ind w:left="360"/>
        <w:rPr>
          <w:rFonts w:ascii="Calibri" w:hAnsi="Calibri"/>
          <w:sz w:val="20"/>
          <w:szCs w:val="28"/>
        </w:rPr>
      </w:pPr>
    </w:p>
    <w:p w:rsidR="00FE2E34" w:rsidRPr="00657FFB" w:rsidRDefault="00FE2E34" w:rsidP="007B2432">
      <w:pPr>
        <w:pStyle w:val="Titolo6"/>
        <w:spacing w:before="0" w:after="0"/>
        <w:jc w:val="both"/>
        <w:rPr>
          <w:sz w:val="28"/>
          <w:szCs w:val="28"/>
        </w:rPr>
      </w:pPr>
      <w:r>
        <w:rPr>
          <w:rFonts w:cs="Arial"/>
          <w:color w:val="222222"/>
          <w:sz w:val="28"/>
          <w:szCs w:val="28"/>
          <w:shd w:val="clear" w:color="auto" w:fill="FFFFFF"/>
        </w:rPr>
        <w:t xml:space="preserve">8. </w:t>
      </w:r>
      <w:r w:rsidRPr="00B7725A">
        <w:rPr>
          <w:rFonts w:cs="Arial"/>
          <w:color w:val="222222"/>
          <w:sz w:val="28"/>
          <w:szCs w:val="28"/>
          <w:shd w:val="clear" w:color="auto" w:fill="FFFFFF"/>
        </w:rPr>
        <w:t>GRIGLIE PER LA CORREZIONE DELLE PROVE</w:t>
      </w:r>
      <w:r w:rsidRPr="00B7725A">
        <w:rPr>
          <w:rFonts w:cs="Arial"/>
          <w:b w:val="0"/>
          <w:color w:val="222222"/>
          <w:sz w:val="28"/>
          <w:szCs w:val="28"/>
          <w:shd w:val="clear" w:color="auto" w:fill="FFFFFF"/>
        </w:rPr>
        <w:t xml:space="preserve"> </w:t>
      </w:r>
    </w:p>
    <w:p w:rsidR="00FE2E34" w:rsidRPr="00B7725A" w:rsidRDefault="00FE2E34" w:rsidP="005F16BC">
      <w:pPr>
        <w:pStyle w:val="Titolo6"/>
        <w:spacing w:before="0" w:after="0"/>
        <w:jc w:val="both"/>
        <w:rPr>
          <w:sz w:val="28"/>
          <w:szCs w:val="28"/>
        </w:rPr>
      </w:pPr>
      <w:r>
        <w:rPr>
          <w:rFonts w:cs="Arial"/>
          <w:b w:val="0"/>
          <w:color w:val="222222"/>
          <w:sz w:val="24"/>
          <w:szCs w:val="24"/>
          <w:shd w:val="clear" w:color="auto" w:fill="FFFFFF"/>
        </w:rPr>
        <w:t xml:space="preserve">Si allegano le griglie di correzione delle prove di ciascuna disciplina, approvate dal Dipartimento per materia e dal Collegio dei Docenti. </w:t>
      </w:r>
    </w:p>
    <w:p w:rsidR="00FE2E34" w:rsidRPr="008E1ACD" w:rsidRDefault="00FE2E34" w:rsidP="005F16BC">
      <w:pPr>
        <w:ind w:left="360"/>
        <w:rPr>
          <w:rFonts w:ascii="Calibri" w:hAnsi="Calibri"/>
          <w:sz w:val="20"/>
          <w:szCs w:val="28"/>
        </w:rPr>
      </w:pPr>
      <w:proofErr w:type="spellStart"/>
      <w:r>
        <w:rPr>
          <w:rFonts w:ascii="Calibri" w:hAnsi="Calibri"/>
          <w:sz w:val="20"/>
          <w:szCs w:val="28"/>
        </w:rPr>
        <w:t>Vd</w:t>
      </w:r>
      <w:proofErr w:type="spellEnd"/>
      <w:r>
        <w:rPr>
          <w:rFonts w:ascii="Calibri" w:hAnsi="Calibri"/>
          <w:sz w:val="20"/>
          <w:szCs w:val="28"/>
        </w:rPr>
        <w:t>. allegati</w:t>
      </w:r>
    </w:p>
    <w:p w:rsidR="00FE2E34" w:rsidRPr="008E1ACD" w:rsidRDefault="00FE2E34" w:rsidP="005F16BC">
      <w:pPr>
        <w:ind w:left="360"/>
        <w:rPr>
          <w:rFonts w:ascii="Calibri" w:hAnsi="Calibri"/>
          <w:sz w:val="20"/>
          <w:szCs w:val="28"/>
        </w:rPr>
      </w:pPr>
    </w:p>
    <w:p w:rsidR="00FE2E34" w:rsidRPr="00943481" w:rsidRDefault="00FE2E34" w:rsidP="007B2432">
      <w:pPr>
        <w:widowControl w:val="0"/>
        <w:suppressAutoHyphens/>
        <w:rPr>
          <w:rFonts w:ascii="Calibri" w:hAnsi="Calibri" w:cs="Calibri"/>
          <w:b/>
          <w:sz w:val="28"/>
          <w:szCs w:val="28"/>
        </w:rPr>
      </w:pPr>
      <w:r>
        <w:rPr>
          <w:rFonts w:ascii="Calibri" w:hAnsi="Calibri" w:cs="Arial"/>
          <w:b/>
          <w:sz w:val="28"/>
          <w:szCs w:val="28"/>
        </w:rPr>
        <w:t>9.</w:t>
      </w:r>
      <w:r w:rsidRPr="00943481">
        <w:rPr>
          <w:rFonts w:ascii="Calibri" w:hAnsi="Calibri" w:cs="Arial"/>
          <w:b/>
          <w:sz w:val="28"/>
          <w:szCs w:val="28"/>
        </w:rPr>
        <w:t xml:space="preserve"> FATTORI CHE CONCORRONO ALLA VALUTAZIONE PERIODICA E FINALE</w:t>
      </w:r>
    </w:p>
    <w:p w:rsidR="00FE2E34" w:rsidRDefault="00FE2E34" w:rsidP="005F16BC">
      <w:pPr>
        <w:pStyle w:val="Intestazione"/>
        <w:tabs>
          <w:tab w:val="clear" w:pos="4819"/>
          <w:tab w:val="clear" w:pos="9638"/>
        </w:tabs>
        <w:jc w:val="both"/>
        <w:rPr>
          <w:rFonts w:ascii="Calibri" w:hAnsi="Calibri"/>
          <w:szCs w:val="24"/>
        </w:rPr>
      </w:pPr>
      <w:r w:rsidRPr="00312FA1">
        <w:rPr>
          <w:rFonts w:ascii="Calibri" w:hAnsi="Calibri"/>
          <w:sz w:val="22"/>
          <w:szCs w:val="22"/>
        </w:rPr>
        <w:t xml:space="preserve"> </w:t>
      </w:r>
      <w:r w:rsidRPr="00943481">
        <w:rPr>
          <w:rFonts w:ascii="Calibri" w:hAnsi="Calibri"/>
          <w:szCs w:val="24"/>
        </w:rPr>
        <w:t>La valutazione periodica e finale scaturirà dall’insieme di tutti questi elementi:</w:t>
      </w:r>
    </w:p>
    <w:p w:rsidR="00FE2E34" w:rsidRDefault="00FE2E34" w:rsidP="005F16BC">
      <w:pPr>
        <w:pStyle w:val="Intestazione"/>
        <w:tabs>
          <w:tab w:val="clear" w:pos="4819"/>
          <w:tab w:val="clear" w:pos="9638"/>
        </w:tabs>
        <w:jc w:val="both"/>
        <w:rPr>
          <w:rFonts w:ascii="Calibri" w:hAnsi="Calibri"/>
          <w:szCs w:val="24"/>
        </w:rPr>
      </w:pPr>
    </w:p>
    <w:tbl>
      <w:tblPr>
        <w:tblW w:w="581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11"/>
      </w:tblGrid>
      <w:tr w:rsidR="00FE2E34" w:rsidRPr="00943481">
        <w:tc>
          <w:tcPr>
            <w:tcW w:w="5811" w:type="dxa"/>
            <w:vAlign w:val="center"/>
          </w:tcPr>
          <w:p w:rsidR="00FE2E34" w:rsidRPr="00943481" w:rsidRDefault="00FE2E34" w:rsidP="005F16BC">
            <w:pPr>
              <w:rPr>
                <w:rFonts w:ascii="Calibri" w:hAnsi="Calibri" w:cs="Arial"/>
                <w:szCs w:val="24"/>
              </w:rPr>
            </w:pPr>
            <w:r w:rsidRPr="00943481">
              <w:rPr>
                <w:rFonts w:ascii="Calibri" w:hAnsi="Calibri"/>
                <w:szCs w:val="24"/>
              </w:rPr>
              <w:t>Raggiungimento degli obiettivi</w:t>
            </w:r>
          </w:p>
        </w:tc>
      </w:tr>
      <w:tr w:rsidR="00FE2E34" w:rsidRPr="00943481">
        <w:tc>
          <w:tcPr>
            <w:tcW w:w="5811" w:type="dxa"/>
            <w:vAlign w:val="center"/>
          </w:tcPr>
          <w:p w:rsidR="00FE2E34" w:rsidRPr="00943481" w:rsidRDefault="00FE2E34" w:rsidP="005F16BC">
            <w:pPr>
              <w:rPr>
                <w:rFonts w:ascii="Calibri" w:hAnsi="Calibri" w:cs="Arial"/>
                <w:szCs w:val="24"/>
              </w:rPr>
            </w:pPr>
            <w:r w:rsidRPr="00943481">
              <w:rPr>
                <w:rFonts w:ascii="Calibri" w:hAnsi="Calibri"/>
                <w:szCs w:val="24"/>
              </w:rPr>
              <w:t>Progressione rispetto alla situazione di partenza</w:t>
            </w:r>
          </w:p>
        </w:tc>
      </w:tr>
      <w:tr w:rsidR="00FE2E34" w:rsidRPr="00943481">
        <w:tc>
          <w:tcPr>
            <w:tcW w:w="5811" w:type="dxa"/>
            <w:vAlign w:val="center"/>
          </w:tcPr>
          <w:p w:rsidR="00FE2E34" w:rsidRPr="00943481" w:rsidRDefault="00FE2E34" w:rsidP="005F16BC">
            <w:pPr>
              <w:rPr>
                <w:rFonts w:ascii="Calibri" w:hAnsi="Calibri" w:cs="Arial"/>
                <w:szCs w:val="24"/>
              </w:rPr>
            </w:pPr>
            <w:r w:rsidRPr="00943481">
              <w:rPr>
                <w:rFonts w:ascii="Calibri" w:hAnsi="Calibri"/>
                <w:szCs w:val="24"/>
              </w:rPr>
              <w:t>Partecipazione all’attività didattica</w:t>
            </w:r>
          </w:p>
        </w:tc>
      </w:tr>
      <w:tr w:rsidR="00FE2E34" w:rsidRPr="00943481">
        <w:tc>
          <w:tcPr>
            <w:tcW w:w="5811" w:type="dxa"/>
            <w:vAlign w:val="center"/>
          </w:tcPr>
          <w:p w:rsidR="00FE2E34" w:rsidRPr="00943481" w:rsidRDefault="00FE2E34" w:rsidP="005F16BC">
            <w:pPr>
              <w:rPr>
                <w:rFonts w:ascii="Calibri" w:hAnsi="Calibri" w:cs="Arial"/>
                <w:szCs w:val="24"/>
              </w:rPr>
            </w:pPr>
            <w:r w:rsidRPr="00943481">
              <w:rPr>
                <w:rFonts w:ascii="Calibri" w:hAnsi="Calibri"/>
                <w:szCs w:val="24"/>
              </w:rPr>
              <w:t>Impegno</w:t>
            </w:r>
          </w:p>
        </w:tc>
      </w:tr>
      <w:tr w:rsidR="00FE2E34" w:rsidRPr="00943481">
        <w:tc>
          <w:tcPr>
            <w:tcW w:w="5811" w:type="dxa"/>
            <w:vAlign w:val="center"/>
          </w:tcPr>
          <w:p w:rsidR="00FE2E34" w:rsidRPr="00943481" w:rsidRDefault="00FE2E34" w:rsidP="005F16BC">
            <w:pPr>
              <w:rPr>
                <w:rFonts w:ascii="Calibri" w:hAnsi="Calibri" w:cs="Arial"/>
                <w:szCs w:val="24"/>
              </w:rPr>
            </w:pPr>
            <w:r w:rsidRPr="00943481">
              <w:rPr>
                <w:rFonts w:ascii="Calibri" w:hAnsi="Calibri"/>
                <w:szCs w:val="24"/>
              </w:rPr>
              <w:t>Livello della classe</w:t>
            </w:r>
          </w:p>
        </w:tc>
      </w:tr>
      <w:tr w:rsidR="00FE2E34" w:rsidRPr="00943481">
        <w:tc>
          <w:tcPr>
            <w:tcW w:w="5811" w:type="dxa"/>
            <w:vAlign w:val="center"/>
          </w:tcPr>
          <w:p w:rsidR="00FE2E34" w:rsidRPr="00943481" w:rsidRDefault="00FE2E34" w:rsidP="005F16BC">
            <w:pPr>
              <w:rPr>
                <w:rFonts w:ascii="Calibri" w:hAnsi="Calibri" w:cs="Arial"/>
                <w:szCs w:val="24"/>
              </w:rPr>
            </w:pPr>
            <w:r w:rsidRPr="00943481">
              <w:rPr>
                <w:rFonts w:ascii="Calibri" w:hAnsi="Calibri"/>
                <w:szCs w:val="24"/>
              </w:rPr>
              <w:t>Situazione personale</w:t>
            </w:r>
          </w:p>
        </w:tc>
      </w:tr>
      <w:tr w:rsidR="00FE2E34" w:rsidRPr="00943481">
        <w:tc>
          <w:tcPr>
            <w:tcW w:w="5811" w:type="dxa"/>
            <w:vAlign w:val="center"/>
          </w:tcPr>
          <w:p w:rsidR="00FE2E34" w:rsidRPr="00943481" w:rsidRDefault="00FE2E34" w:rsidP="005F16BC">
            <w:pPr>
              <w:rPr>
                <w:rFonts w:ascii="Calibri" w:hAnsi="Calibri" w:cs="Arial"/>
                <w:szCs w:val="24"/>
              </w:rPr>
            </w:pPr>
            <w:r w:rsidRPr="00943481">
              <w:rPr>
                <w:rFonts w:ascii="Calibri" w:hAnsi="Calibri" w:cs="Arial"/>
                <w:szCs w:val="24"/>
              </w:rPr>
              <w:t>Altro (specificare)</w:t>
            </w:r>
          </w:p>
        </w:tc>
      </w:tr>
    </w:tbl>
    <w:p w:rsidR="00FE2E34" w:rsidRDefault="00FE2E34" w:rsidP="005F16BC">
      <w:pPr>
        <w:ind w:left="360"/>
        <w:jc w:val="both"/>
        <w:rPr>
          <w:rFonts w:ascii="Calibri" w:hAnsi="Calibri" w:cs="Arial"/>
          <w:b/>
          <w:sz w:val="28"/>
          <w:szCs w:val="28"/>
        </w:rPr>
      </w:pPr>
    </w:p>
    <w:p w:rsidR="00FE2E34" w:rsidRDefault="00FE2E34" w:rsidP="005F16BC">
      <w:pPr>
        <w:ind w:left="360"/>
        <w:jc w:val="both"/>
        <w:rPr>
          <w:rFonts w:ascii="Calibri" w:hAnsi="Calibri" w:cs="Arial"/>
          <w:b/>
          <w:sz w:val="28"/>
          <w:szCs w:val="28"/>
        </w:rPr>
      </w:pPr>
    </w:p>
    <w:p w:rsidR="00FE2E34" w:rsidRPr="00E30E6B" w:rsidRDefault="00FE2E34" w:rsidP="00902DCF">
      <w:pPr>
        <w:pStyle w:val="Intestazione"/>
        <w:tabs>
          <w:tab w:val="clear" w:pos="4819"/>
          <w:tab w:val="clear" w:pos="9638"/>
        </w:tabs>
        <w:jc w:val="both"/>
        <w:rPr>
          <w:rFonts w:ascii="Calibri" w:hAnsi="Calibri"/>
          <w:b/>
          <w:sz w:val="28"/>
          <w:szCs w:val="28"/>
        </w:rPr>
      </w:pPr>
      <w:r>
        <w:rPr>
          <w:rFonts w:ascii="Calibri" w:hAnsi="Calibri"/>
          <w:b/>
          <w:sz w:val="28"/>
          <w:szCs w:val="28"/>
        </w:rPr>
        <w:t xml:space="preserve">10. </w:t>
      </w:r>
      <w:r w:rsidRPr="00E30E6B">
        <w:rPr>
          <w:rFonts w:ascii="Calibri" w:hAnsi="Calibri"/>
          <w:b/>
          <w:sz w:val="28"/>
          <w:szCs w:val="28"/>
        </w:rPr>
        <w:t xml:space="preserve">DEFINIZIONE DEI CARICHI MASSIMI </w:t>
      </w:r>
      <w:proofErr w:type="spellStart"/>
      <w:r w:rsidRPr="00E30E6B">
        <w:rPr>
          <w:rFonts w:ascii="Calibri" w:hAnsi="Calibri"/>
          <w:b/>
          <w:sz w:val="28"/>
          <w:szCs w:val="28"/>
        </w:rPr>
        <w:t>DI</w:t>
      </w:r>
      <w:proofErr w:type="spellEnd"/>
      <w:r w:rsidRPr="00E30E6B">
        <w:rPr>
          <w:rFonts w:ascii="Calibri" w:hAnsi="Calibri"/>
          <w:b/>
          <w:sz w:val="28"/>
          <w:szCs w:val="28"/>
        </w:rPr>
        <w:t xml:space="preserve"> LAVORO SETTIMANALE DOMESTICO </w:t>
      </w:r>
    </w:p>
    <w:p w:rsidR="00FE2E34" w:rsidRPr="00696A1E" w:rsidRDefault="00FE2E34" w:rsidP="005F16BC">
      <w:pPr>
        <w:pStyle w:val="Intestazione"/>
        <w:tabs>
          <w:tab w:val="clear" w:pos="4819"/>
          <w:tab w:val="clear" w:pos="9638"/>
        </w:tabs>
        <w:jc w:val="both"/>
        <w:rPr>
          <w:rFonts w:ascii="Calibri" w:hAnsi="Calibri"/>
          <w:szCs w:val="22"/>
        </w:rPr>
      </w:pPr>
      <w:r w:rsidRPr="00696A1E">
        <w:rPr>
          <w:rFonts w:ascii="Calibri" w:hAnsi="Calibri"/>
          <w:szCs w:val="22"/>
        </w:rPr>
        <w:t xml:space="preserve">Al fine di permettere una distribuzione del carico di lavoro ed una organizzazione razionale dello studio domestico, in base all’esperienza e al quadro orario settimanale, il Consiglio di Classe concorda quanto segue: </w:t>
      </w:r>
    </w:p>
    <w:p w:rsidR="00FE2E34" w:rsidRPr="00696A1E" w:rsidRDefault="00FE2E34" w:rsidP="005F16BC">
      <w:pPr>
        <w:pStyle w:val="Intestazione"/>
        <w:tabs>
          <w:tab w:val="clear" w:pos="4819"/>
          <w:tab w:val="clear" w:pos="9638"/>
        </w:tabs>
        <w:ind w:left="360"/>
        <w:jc w:val="both"/>
        <w:rPr>
          <w:rFonts w:ascii="Calibri" w:hAnsi="Calibri"/>
          <w:szCs w:val="22"/>
        </w:rPr>
      </w:pPr>
      <w:r>
        <w:rPr>
          <w:rFonts w:ascii="Calibri" w:hAnsi="Calibri"/>
          <w:szCs w:val="22"/>
        </w:rPr>
        <w:t xml:space="preserve">risultando difficoltoso quantificare in astratto i carichi di lavoro, che corrispondono a fattori non definibili a priori, come le abilità degli stessi alunni, il C.d.C. avrà cura di </w:t>
      </w:r>
      <w:r w:rsidR="00366665">
        <w:rPr>
          <w:rFonts w:ascii="Calibri" w:hAnsi="Calibri"/>
          <w:szCs w:val="22"/>
        </w:rPr>
        <w:t>ripartire il carico di lavoro domestico in modo equilibrato durante la settimana e in funzione delle verifiche programmate.</w:t>
      </w:r>
    </w:p>
    <w:p w:rsidR="00FE2E34" w:rsidRDefault="00FE2E34" w:rsidP="005F16BC">
      <w:pPr>
        <w:ind w:left="360"/>
        <w:rPr>
          <w:rFonts w:ascii="Calibri" w:hAnsi="Calibri"/>
          <w:sz w:val="20"/>
          <w:szCs w:val="28"/>
        </w:rPr>
      </w:pPr>
    </w:p>
    <w:p w:rsidR="00FE2E34" w:rsidRPr="00046837" w:rsidRDefault="00FE2E34" w:rsidP="00BE6FCC">
      <w:pPr>
        <w:pStyle w:val="Intestazione"/>
        <w:tabs>
          <w:tab w:val="clear" w:pos="4819"/>
          <w:tab w:val="clear" w:pos="9638"/>
        </w:tabs>
        <w:jc w:val="both"/>
        <w:rPr>
          <w:rFonts w:ascii="Calibri" w:hAnsi="Calibri"/>
          <w:b/>
          <w:sz w:val="28"/>
          <w:szCs w:val="28"/>
        </w:rPr>
      </w:pPr>
      <w:r>
        <w:rPr>
          <w:rFonts w:ascii="Calibri" w:hAnsi="Calibri"/>
          <w:b/>
          <w:sz w:val="28"/>
          <w:szCs w:val="28"/>
        </w:rPr>
        <w:t xml:space="preserve">11. </w:t>
      </w:r>
      <w:r w:rsidRPr="00046837">
        <w:rPr>
          <w:rFonts w:ascii="Calibri" w:hAnsi="Calibri"/>
          <w:b/>
          <w:sz w:val="28"/>
          <w:szCs w:val="28"/>
        </w:rPr>
        <w:t xml:space="preserve">DEFINIZIONE NUMERO MASSIMO PROVE SOMMATIVE SETTIMANALI E GIORNALIERE </w:t>
      </w:r>
    </w:p>
    <w:p w:rsidR="00FE2E34" w:rsidRPr="00696A1E" w:rsidRDefault="00FE2E34" w:rsidP="005F16BC">
      <w:pPr>
        <w:pStyle w:val="Intestazione"/>
        <w:tabs>
          <w:tab w:val="clear" w:pos="4819"/>
          <w:tab w:val="clear" w:pos="9638"/>
        </w:tabs>
        <w:jc w:val="both"/>
        <w:rPr>
          <w:rFonts w:ascii="Calibri" w:hAnsi="Calibri"/>
          <w:szCs w:val="22"/>
        </w:rPr>
      </w:pPr>
      <w:r w:rsidRPr="00696A1E">
        <w:rPr>
          <w:rFonts w:ascii="Calibri" w:hAnsi="Calibri"/>
          <w:szCs w:val="22"/>
        </w:rPr>
        <w:t xml:space="preserve">Al fine di permettere una distribuzione razionale delle verifiche, in base all’esperienza e al quadro orario settimanale, il Consiglio di Classe concorda quanto segue: </w:t>
      </w:r>
    </w:p>
    <w:p w:rsidR="00FE2E34" w:rsidRPr="00696A1E" w:rsidRDefault="00FE2E34" w:rsidP="005F16BC">
      <w:pPr>
        <w:pStyle w:val="Intestazione"/>
        <w:tabs>
          <w:tab w:val="clear" w:pos="4819"/>
          <w:tab w:val="clear" w:pos="9638"/>
        </w:tabs>
        <w:jc w:val="both"/>
        <w:rPr>
          <w:rFonts w:ascii="Calibri" w:hAnsi="Calibri"/>
          <w:b/>
          <w:szCs w:val="22"/>
        </w:rPr>
      </w:pPr>
      <w:r w:rsidRPr="00696A1E">
        <w:rPr>
          <w:rFonts w:ascii="Calibri" w:hAnsi="Calibri"/>
          <w:b/>
          <w:szCs w:val="22"/>
        </w:rPr>
        <w:t xml:space="preserve">  </w:t>
      </w:r>
    </w:p>
    <w:p w:rsidR="00FE2E34" w:rsidRPr="00696A1E" w:rsidRDefault="00FE2E34" w:rsidP="005F16BC">
      <w:pPr>
        <w:pStyle w:val="Intestazione"/>
        <w:numPr>
          <w:ilvl w:val="0"/>
          <w:numId w:val="3"/>
        </w:numPr>
        <w:tabs>
          <w:tab w:val="clear" w:pos="4819"/>
          <w:tab w:val="clear" w:pos="9638"/>
        </w:tabs>
        <w:jc w:val="both"/>
        <w:rPr>
          <w:rFonts w:ascii="Calibri" w:hAnsi="Calibri"/>
          <w:szCs w:val="22"/>
        </w:rPr>
      </w:pPr>
      <w:r w:rsidRPr="00696A1E">
        <w:rPr>
          <w:rFonts w:ascii="Calibri" w:hAnsi="Calibri"/>
          <w:szCs w:val="22"/>
        </w:rPr>
        <w:t>Si cercherà di evitare di so</w:t>
      </w:r>
      <w:r w:rsidR="0089458B">
        <w:rPr>
          <w:rFonts w:ascii="Calibri" w:hAnsi="Calibri"/>
          <w:szCs w:val="22"/>
        </w:rPr>
        <w:t xml:space="preserve">ttoporre gli alunni a più di </w:t>
      </w:r>
      <w:r w:rsidR="0089458B">
        <w:rPr>
          <w:rFonts w:ascii="Calibri" w:hAnsi="Calibri"/>
          <w:b/>
          <w:szCs w:val="22"/>
        </w:rPr>
        <w:t>2</w:t>
      </w:r>
      <w:r w:rsidRPr="00696A1E">
        <w:rPr>
          <w:rFonts w:ascii="Calibri" w:hAnsi="Calibri"/>
          <w:szCs w:val="22"/>
        </w:rPr>
        <w:t xml:space="preserve"> prove scritte nella ste</w:t>
      </w:r>
      <w:r>
        <w:rPr>
          <w:rFonts w:ascii="Calibri" w:hAnsi="Calibri"/>
          <w:szCs w:val="22"/>
        </w:rPr>
        <w:t xml:space="preserve">ssa giornata e a più di </w:t>
      </w:r>
      <w:r w:rsidRPr="00600A71">
        <w:rPr>
          <w:rFonts w:ascii="Calibri" w:hAnsi="Calibri"/>
          <w:b/>
          <w:bCs/>
          <w:szCs w:val="22"/>
        </w:rPr>
        <w:t>5</w:t>
      </w:r>
      <w:r w:rsidRPr="00696A1E">
        <w:rPr>
          <w:rFonts w:ascii="Calibri" w:hAnsi="Calibri"/>
          <w:szCs w:val="22"/>
        </w:rPr>
        <w:t xml:space="preserve"> prove scritte settimanali</w:t>
      </w:r>
      <w:r>
        <w:rPr>
          <w:rFonts w:ascii="Calibri" w:hAnsi="Calibri"/>
          <w:szCs w:val="22"/>
        </w:rPr>
        <w:t>.</w:t>
      </w:r>
    </w:p>
    <w:p w:rsidR="00FE2E34" w:rsidRPr="00696A1E" w:rsidRDefault="00FE2E34" w:rsidP="005F16BC">
      <w:pPr>
        <w:pStyle w:val="Intestazione"/>
        <w:numPr>
          <w:ilvl w:val="0"/>
          <w:numId w:val="3"/>
        </w:numPr>
        <w:tabs>
          <w:tab w:val="clear" w:pos="4819"/>
          <w:tab w:val="clear" w:pos="9638"/>
        </w:tabs>
        <w:jc w:val="both"/>
        <w:rPr>
          <w:rFonts w:ascii="Calibri" w:hAnsi="Calibri"/>
          <w:szCs w:val="22"/>
        </w:rPr>
      </w:pPr>
      <w:r w:rsidRPr="00696A1E">
        <w:rPr>
          <w:rFonts w:ascii="Calibri" w:hAnsi="Calibri"/>
          <w:szCs w:val="22"/>
        </w:rPr>
        <w:t xml:space="preserve"> Al momento di</w:t>
      </w:r>
      <w:r>
        <w:rPr>
          <w:rFonts w:ascii="Calibri" w:hAnsi="Calibri"/>
          <w:szCs w:val="22"/>
        </w:rPr>
        <w:t xml:space="preserve"> fissare la data per le</w:t>
      </w:r>
      <w:r w:rsidRPr="00696A1E">
        <w:rPr>
          <w:rFonts w:ascii="Calibri" w:hAnsi="Calibri"/>
          <w:szCs w:val="22"/>
        </w:rPr>
        <w:t xml:space="preserve"> verifiche, gli insegnanti terranno conto di quanto viene registrato nel Registro di classe e le programmeranno, consultando gli alunni.</w:t>
      </w:r>
      <w:r w:rsidR="007D5B73">
        <w:rPr>
          <w:rFonts w:ascii="Calibri" w:hAnsi="Calibri"/>
          <w:szCs w:val="22"/>
        </w:rPr>
        <w:t xml:space="preserve"> E’, inoltre, necessario che tutti i docenti annotino nel Registro on-line la data della verifica.</w:t>
      </w:r>
    </w:p>
    <w:p w:rsidR="00FE2E34" w:rsidRPr="00696A1E" w:rsidRDefault="00FE2E34" w:rsidP="005F16BC">
      <w:pPr>
        <w:pStyle w:val="Intestazione"/>
        <w:numPr>
          <w:ilvl w:val="0"/>
          <w:numId w:val="3"/>
        </w:numPr>
        <w:tabs>
          <w:tab w:val="clear" w:pos="4819"/>
          <w:tab w:val="clear" w:pos="9638"/>
        </w:tabs>
        <w:jc w:val="both"/>
        <w:rPr>
          <w:rFonts w:ascii="Calibri" w:hAnsi="Calibri"/>
          <w:szCs w:val="22"/>
        </w:rPr>
      </w:pPr>
      <w:r w:rsidRPr="00696A1E">
        <w:rPr>
          <w:rFonts w:ascii="Calibri" w:hAnsi="Calibri"/>
          <w:szCs w:val="22"/>
        </w:rPr>
        <w:t>Sarà opportuno non concentrare le verifiche nello stesso period</w:t>
      </w:r>
      <w:r>
        <w:t xml:space="preserve">o, </w:t>
      </w:r>
      <w:r w:rsidRPr="00600A71">
        <w:rPr>
          <w:u w:val="single"/>
        </w:rPr>
        <w:t>fatta eccezione per gli ultimi</w:t>
      </w:r>
      <w:r>
        <w:t xml:space="preserve"> </w:t>
      </w:r>
      <w:r w:rsidRPr="00600A71">
        <w:rPr>
          <w:u w:val="single"/>
        </w:rPr>
        <w:t xml:space="preserve">20 giorni dalla chiusura del trimestre e del </w:t>
      </w:r>
      <w:proofErr w:type="spellStart"/>
      <w:r w:rsidRPr="00600A71">
        <w:rPr>
          <w:u w:val="single"/>
        </w:rPr>
        <w:t>pentamestre</w:t>
      </w:r>
      <w:proofErr w:type="spellEnd"/>
      <w:r w:rsidRPr="00600A71">
        <w:rPr>
          <w:u w:val="single"/>
        </w:rPr>
        <w:t>.</w:t>
      </w:r>
    </w:p>
    <w:p w:rsidR="00FE2E34" w:rsidRPr="00696A1E" w:rsidRDefault="00FE2E34" w:rsidP="005F16BC">
      <w:pPr>
        <w:pStyle w:val="Intestazione"/>
        <w:numPr>
          <w:ilvl w:val="0"/>
          <w:numId w:val="3"/>
        </w:numPr>
        <w:tabs>
          <w:tab w:val="clear" w:pos="4819"/>
          <w:tab w:val="clear" w:pos="9638"/>
        </w:tabs>
        <w:jc w:val="both"/>
        <w:rPr>
          <w:rFonts w:ascii="Calibri" w:hAnsi="Calibri"/>
          <w:szCs w:val="22"/>
        </w:rPr>
      </w:pPr>
      <w:r w:rsidRPr="00696A1E">
        <w:rPr>
          <w:rFonts w:ascii="Calibri" w:hAnsi="Calibri"/>
          <w:szCs w:val="22"/>
        </w:rPr>
        <w:t>Gli alunni saranno informati con congruo anticipo dei tempi delle prove scritte.</w:t>
      </w:r>
    </w:p>
    <w:p w:rsidR="00FE2E34" w:rsidRPr="008E1ACD" w:rsidRDefault="00FE2E34" w:rsidP="005F16BC">
      <w:pPr>
        <w:ind w:left="360"/>
        <w:rPr>
          <w:rFonts w:ascii="Calibri" w:hAnsi="Calibri"/>
          <w:sz w:val="20"/>
          <w:szCs w:val="28"/>
        </w:rPr>
      </w:pPr>
    </w:p>
    <w:p w:rsidR="00FE2E34" w:rsidRPr="008E1ACD" w:rsidRDefault="00FE2E34" w:rsidP="005F16BC">
      <w:pPr>
        <w:ind w:left="360"/>
        <w:rPr>
          <w:rFonts w:ascii="Calibri" w:hAnsi="Calibri"/>
          <w:sz w:val="20"/>
          <w:szCs w:val="28"/>
        </w:rPr>
      </w:pPr>
    </w:p>
    <w:p w:rsidR="00FE2E34" w:rsidRPr="00BD557A" w:rsidRDefault="00FE2E34" w:rsidP="00BE6FCC">
      <w:pPr>
        <w:jc w:val="both"/>
        <w:rPr>
          <w:rFonts w:ascii="Calibri" w:hAnsi="Calibri" w:cs="Arial"/>
          <w:b/>
          <w:sz w:val="28"/>
          <w:szCs w:val="28"/>
        </w:rPr>
      </w:pPr>
      <w:r>
        <w:rPr>
          <w:rFonts w:ascii="Calibri" w:hAnsi="Calibri" w:cs="Arial"/>
          <w:b/>
          <w:sz w:val="28"/>
          <w:szCs w:val="28"/>
        </w:rPr>
        <w:t xml:space="preserve">12. </w:t>
      </w:r>
      <w:r>
        <w:rPr>
          <w:rFonts w:ascii="Calibri" w:hAnsi="Calibri"/>
          <w:b/>
          <w:sz w:val="28"/>
          <w:szCs w:val="28"/>
        </w:rPr>
        <w:t xml:space="preserve">PROGRAMMAZIONE VIAGGI </w:t>
      </w:r>
      <w:proofErr w:type="spellStart"/>
      <w:r>
        <w:rPr>
          <w:rFonts w:ascii="Calibri" w:hAnsi="Calibri"/>
          <w:b/>
          <w:sz w:val="28"/>
          <w:szCs w:val="28"/>
        </w:rPr>
        <w:t>DI</w:t>
      </w:r>
      <w:proofErr w:type="spellEnd"/>
      <w:r>
        <w:rPr>
          <w:rFonts w:ascii="Calibri" w:hAnsi="Calibri"/>
          <w:b/>
          <w:sz w:val="28"/>
          <w:szCs w:val="28"/>
        </w:rPr>
        <w:t xml:space="preserve"> ISTRUZIONE, VISITE GUIDATE ECC.</w:t>
      </w:r>
    </w:p>
    <w:p w:rsidR="00FE2E34" w:rsidRDefault="00FE2E34" w:rsidP="005F16BC">
      <w:pPr>
        <w:jc w:val="both"/>
        <w:rPr>
          <w:rFonts w:ascii="Calibri" w:hAnsi="Calibri"/>
          <w:szCs w:val="24"/>
        </w:rPr>
      </w:pPr>
      <w:r>
        <w:rPr>
          <w:rFonts w:ascii="Calibri" w:hAnsi="Calibri"/>
          <w:szCs w:val="24"/>
        </w:rPr>
        <w:t xml:space="preserve">14 ottobre 2014 uscita didattica a </w:t>
      </w:r>
      <w:proofErr w:type="spellStart"/>
      <w:r>
        <w:rPr>
          <w:rFonts w:ascii="Calibri" w:hAnsi="Calibri"/>
          <w:szCs w:val="24"/>
        </w:rPr>
        <w:t>Kobarid</w:t>
      </w:r>
      <w:proofErr w:type="spellEnd"/>
      <w:r>
        <w:rPr>
          <w:rFonts w:ascii="Calibri" w:hAnsi="Calibri"/>
          <w:szCs w:val="24"/>
        </w:rPr>
        <w:t xml:space="preserve"> (Caporetto) e </w:t>
      </w:r>
      <w:proofErr w:type="spellStart"/>
      <w:r>
        <w:rPr>
          <w:rFonts w:ascii="Calibri" w:hAnsi="Calibri"/>
          <w:szCs w:val="24"/>
        </w:rPr>
        <w:t>Redipuglia</w:t>
      </w:r>
      <w:proofErr w:type="spellEnd"/>
      <w:r>
        <w:rPr>
          <w:rFonts w:ascii="Calibri" w:hAnsi="Calibri"/>
          <w:szCs w:val="24"/>
        </w:rPr>
        <w:t xml:space="preserve"> (Prima guerra mondiale); </w:t>
      </w:r>
    </w:p>
    <w:p w:rsidR="00FE2E34" w:rsidRDefault="00FE2E34" w:rsidP="005F16BC">
      <w:pPr>
        <w:jc w:val="both"/>
        <w:rPr>
          <w:rFonts w:ascii="Calibri" w:hAnsi="Calibri"/>
          <w:szCs w:val="24"/>
        </w:rPr>
      </w:pPr>
      <w:r>
        <w:rPr>
          <w:rFonts w:ascii="Calibri" w:hAnsi="Calibri"/>
          <w:szCs w:val="24"/>
        </w:rPr>
        <w:t>Viaggio di istruzione a Berlino.</w:t>
      </w:r>
    </w:p>
    <w:p w:rsidR="00FE2E34" w:rsidRDefault="00FE2E34" w:rsidP="005F16BC">
      <w:pPr>
        <w:jc w:val="both"/>
        <w:rPr>
          <w:rFonts w:ascii="Calibri" w:hAnsi="Calibri"/>
          <w:szCs w:val="24"/>
        </w:rPr>
      </w:pPr>
      <w:r>
        <w:rPr>
          <w:rFonts w:ascii="Calibri" w:hAnsi="Calibri"/>
          <w:szCs w:val="24"/>
        </w:rPr>
        <w:t>Attività di ASL:</w:t>
      </w:r>
    </w:p>
    <w:p w:rsidR="00FE2E34" w:rsidRDefault="00FE2E34" w:rsidP="005F16BC">
      <w:pPr>
        <w:numPr>
          <w:ilvl w:val="0"/>
          <w:numId w:val="19"/>
        </w:numPr>
        <w:jc w:val="both"/>
        <w:rPr>
          <w:rFonts w:ascii="Calibri" w:hAnsi="Calibri"/>
          <w:szCs w:val="24"/>
        </w:rPr>
      </w:pPr>
      <w:r>
        <w:rPr>
          <w:rFonts w:ascii="Calibri" w:hAnsi="Calibri"/>
          <w:szCs w:val="24"/>
        </w:rPr>
        <w:t xml:space="preserve">30 ottobre (intera mattinata) Formazione esperienziale presso struttura CUBO ROSSO (partecipano 3 alunni: De </w:t>
      </w:r>
      <w:proofErr w:type="spellStart"/>
      <w:r>
        <w:rPr>
          <w:rFonts w:ascii="Calibri" w:hAnsi="Calibri"/>
          <w:szCs w:val="24"/>
        </w:rPr>
        <w:t>Boni</w:t>
      </w:r>
      <w:proofErr w:type="spellEnd"/>
      <w:r>
        <w:rPr>
          <w:rFonts w:ascii="Calibri" w:hAnsi="Calibri"/>
          <w:szCs w:val="24"/>
        </w:rPr>
        <w:t xml:space="preserve">, Sacco, </w:t>
      </w:r>
      <w:proofErr w:type="spellStart"/>
      <w:r>
        <w:rPr>
          <w:rFonts w:ascii="Calibri" w:hAnsi="Calibri"/>
          <w:szCs w:val="24"/>
        </w:rPr>
        <w:t>Trolese</w:t>
      </w:r>
      <w:proofErr w:type="spellEnd"/>
      <w:r>
        <w:rPr>
          <w:rFonts w:ascii="Calibri" w:hAnsi="Calibri"/>
          <w:szCs w:val="24"/>
        </w:rPr>
        <w:t xml:space="preserve">); </w:t>
      </w:r>
    </w:p>
    <w:p w:rsidR="00FE2E34" w:rsidRDefault="00F35913" w:rsidP="005F16BC">
      <w:pPr>
        <w:numPr>
          <w:ilvl w:val="0"/>
          <w:numId w:val="19"/>
        </w:numPr>
        <w:jc w:val="both"/>
        <w:rPr>
          <w:rFonts w:ascii="Calibri" w:hAnsi="Calibri"/>
          <w:szCs w:val="24"/>
        </w:rPr>
      </w:pPr>
      <w:r>
        <w:rPr>
          <w:rFonts w:ascii="Calibri" w:hAnsi="Calibri"/>
          <w:szCs w:val="24"/>
        </w:rPr>
        <w:t>I</w:t>
      </w:r>
      <w:r w:rsidR="00FE2E34">
        <w:rPr>
          <w:rFonts w:ascii="Calibri" w:hAnsi="Calibri"/>
          <w:szCs w:val="24"/>
        </w:rPr>
        <w:t>ncontri con esperti e imprenditori.</w:t>
      </w:r>
    </w:p>
    <w:p w:rsidR="00FE2E34" w:rsidRDefault="00F35913" w:rsidP="005F16BC">
      <w:pPr>
        <w:numPr>
          <w:ilvl w:val="0"/>
          <w:numId w:val="19"/>
        </w:numPr>
        <w:jc w:val="both"/>
        <w:rPr>
          <w:rFonts w:ascii="Calibri" w:hAnsi="Calibri"/>
          <w:szCs w:val="24"/>
        </w:rPr>
      </w:pPr>
      <w:r>
        <w:rPr>
          <w:rFonts w:ascii="Calibri" w:hAnsi="Calibri"/>
          <w:szCs w:val="24"/>
        </w:rPr>
        <w:t>S</w:t>
      </w:r>
      <w:r w:rsidR="00FE2E34">
        <w:rPr>
          <w:rFonts w:ascii="Calibri" w:hAnsi="Calibri"/>
          <w:szCs w:val="24"/>
        </w:rPr>
        <w:t>tage solo per alcuni alunni.</w:t>
      </w:r>
    </w:p>
    <w:p w:rsidR="00F35913" w:rsidRDefault="00F35913" w:rsidP="005F16BC">
      <w:pPr>
        <w:numPr>
          <w:ilvl w:val="0"/>
          <w:numId w:val="19"/>
        </w:numPr>
        <w:jc w:val="both"/>
        <w:rPr>
          <w:rFonts w:ascii="Calibri" w:hAnsi="Calibri"/>
          <w:szCs w:val="24"/>
        </w:rPr>
      </w:pPr>
      <w:r>
        <w:rPr>
          <w:rFonts w:ascii="Calibri" w:hAnsi="Calibri"/>
          <w:szCs w:val="24"/>
        </w:rPr>
        <w:t>Visite aziendali: 17 aprile all’azienda SALEWA a Bolzano.</w:t>
      </w:r>
    </w:p>
    <w:p w:rsidR="00F35913" w:rsidRDefault="00F35913" w:rsidP="005F16BC">
      <w:pPr>
        <w:numPr>
          <w:ilvl w:val="0"/>
          <w:numId w:val="19"/>
        </w:numPr>
        <w:jc w:val="both"/>
        <w:rPr>
          <w:rFonts w:ascii="Calibri" w:hAnsi="Calibri"/>
          <w:szCs w:val="24"/>
        </w:rPr>
      </w:pPr>
      <w:r>
        <w:rPr>
          <w:rFonts w:ascii="Calibri" w:hAnsi="Calibri"/>
          <w:szCs w:val="24"/>
        </w:rPr>
        <w:t>Incontri con rappresentanti della BCC.</w:t>
      </w:r>
    </w:p>
    <w:p w:rsidR="004407A4" w:rsidRDefault="004407A4" w:rsidP="005F16BC">
      <w:pPr>
        <w:numPr>
          <w:ilvl w:val="0"/>
          <w:numId w:val="19"/>
        </w:numPr>
        <w:jc w:val="both"/>
        <w:rPr>
          <w:rFonts w:ascii="Calibri" w:hAnsi="Calibri"/>
          <w:szCs w:val="24"/>
        </w:rPr>
      </w:pPr>
      <w:r>
        <w:rPr>
          <w:rFonts w:ascii="Calibri" w:hAnsi="Calibri"/>
          <w:szCs w:val="24"/>
        </w:rPr>
        <w:t>Incontro con un esperto di storia tedesca contemporanea</w:t>
      </w:r>
      <w:r w:rsidR="003C0239">
        <w:rPr>
          <w:rFonts w:ascii="Calibri" w:hAnsi="Calibri"/>
          <w:szCs w:val="24"/>
        </w:rPr>
        <w:t>.</w:t>
      </w:r>
    </w:p>
    <w:p w:rsidR="00FE2E34" w:rsidRPr="008E1ACD" w:rsidRDefault="00FE2E34" w:rsidP="005F16BC">
      <w:pPr>
        <w:ind w:left="360"/>
        <w:rPr>
          <w:rFonts w:ascii="Calibri" w:hAnsi="Calibri"/>
          <w:sz w:val="20"/>
          <w:szCs w:val="28"/>
        </w:rPr>
      </w:pPr>
    </w:p>
    <w:p w:rsidR="00FE2E34" w:rsidRPr="00046837" w:rsidRDefault="00FE2E34" w:rsidP="00177B59">
      <w:pPr>
        <w:pStyle w:val="Intestazione"/>
        <w:tabs>
          <w:tab w:val="clear" w:pos="4819"/>
          <w:tab w:val="clear" w:pos="9638"/>
        </w:tabs>
        <w:jc w:val="both"/>
        <w:rPr>
          <w:rFonts w:ascii="Calibri" w:hAnsi="Calibri"/>
          <w:b/>
          <w:sz w:val="28"/>
          <w:szCs w:val="28"/>
        </w:rPr>
      </w:pPr>
      <w:r>
        <w:rPr>
          <w:rFonts w:ascii="Calibri" w:hAnsi="Calibri"/>
          <w:b/>
          <w:sz w:val="28"/>
          <w:szCs w:val="28"/>
        </w:rPr>
        <w:t>13. PROGRAMMAZIONE DEI PROGETTI POF</w:t>
      </w:r>
    </w:p>
    <w:p w:rsidR="00FE2E34" w:rsidRDefault="00FE2E34" w:rsidP="005F16BC">
      <w:pPr>
        <w:pStyle w:val="Intestazione"/>
        <w:tabs>
          <w:tab w:val="clear" w:pos="4819"/>
          <w:tab w:val="clear" w:pos="9638"/>
        </w:tabs>
        <w:jc w:val="both"/>
        <w:rPr>
          <w:rFonts w:ascii="Calibri" w:hAnsi="Calibri"/>
          <w:i/>
          <w:sz w:val="20"/>
          <w:szCs w:val="24"/>
        </w:rPr>
      </w:pPr>
      <w:r w:rsidRPr="00696A1E">
        <w:rPr>
          <w:rFonts w:ascii="Calibri" w:hAnsi="Calibri"/>
          <w:szCs w:val="22"/>
        </w:rPr>
        <w:t>Al fine di permettere una distribuzione razionale delle attività, il Consiglio di Classe propone la realizzazione dei seguenti progetti</w:t>
      </w:r>
      <w:r>
        <w:rPr>
          <w:rFonts w:ascii="Calibri" w:hAnsi="Calibri"/>
          <w:szCs w:val="22"/>
        </w:rPr>
        <w:t>:</w:t>
      </w:r>
      <w:r w:rsidRPr="00696A1E">
        <w:rPr>
          <w:rFonts w:ascii="Calibri" w:hAnsi="Calibri"/>
          <w:szCs w:val="22"/>
        </w:rPr>
        <w:t xml:space="preserve"> </w:t>
      </w:r>
      <w:r w:rsidRPr="00696A1E">
        <w:rPr>
          <w:rFonts w:ascii="Calibri" w:hAnsi="Calibri"/>
          <w:i/>
          <w:sz w:val="22"/>
          <w:szCs w:val="24"/>
        </w:rPr>
        <w:t xml:space="preserve"> </w:t>
      </w:r>
      <w:r w:rsidRPr="00D6270F">
        <w:rPr>
          <w:rFonts w:ascii="Calibri" w:hAnsi="Calibri"/>
          <w:i/>
          <w:sz w:val="20"/>
          <w:szCs w:val="24"/>
        </w:rPr>
        <w:t>(Vedi scheda dei progetti allegata)</w:t>
      </w:r>
    </w:p>
    <w:p w:rsidR="00FE2E34" w:rsidRDefault="00FE2E34" w:rsidP="005F16BC">
      <w:pPr>
        <w:pStyle w:val="Intestazione"/>
        <w:tabs>
          <w:tab w:val="clear" w:pos="4819"/>
          <w:tab w:val="clear" w:pos="9638"/>
        </w:tabs>
        <w:jc w:val="both"/>
        <w:rPr>
          <w:rFonts w:ascii="Calibri" w:hAnsi="Calibri"/>
          <w:sz w:val="22"/>
          <w:szCs w:val="22"/>
        </w:rPr>
      </w:pPr>
    </w:p>
    <w:p w:rsidR="00FE2E34" w:rsidRPr="008D146B" w:rsidRDefault="00FE2E34" w:rsidP="005F16BC">
      <w:pPr>
        <w:numPr>
          <w:ilvl w:val="0"/>
          <w:numId w:val="20"/>
        </w:numPr>
        <w:rPr>
          <w:rFonts w:ascii="Calibri" w:hAnsi="Calibri"/>
          <w:szCs w:val="24"/>
        </w:rPr>
      </w:pPr>
      <w:r w:rsidRPr="008D146B">
        <w:rPr>
          <w:rFonts w:ascii="Calibri" w:hAnsi="Calibri"/>
          <w:szCs w:val="24"/>
        </w:rPr>
        <w:t>Educazione alla salute: incontro con l’andrologo e la ginecologa.</w:t>
      </w:r>
    </w:p>
    <w:p w:rsidR="00FE2E34" w:rsidRPr="008D146B" w:rsidRDefault="00FE2E34" w:rsidP="005F16BC">
      <w:pPr>
        <w:numPr>
          <w:ilvl w:val="0"/>
          <w:numId w:val="20"/>
        </w:numPr>
        <w:rPr>
          <w:rFonts w:ascii="Calibri" w:hAnsi="Calibri"/>
          <w:szCs w:val="24"/>
        </w:rPr>
      </w:pPr>
      <w:r w:rsidRPr="008D146B">
        <w:rPr>
          <w:rFonts w:ascii="Calibri" w:hAnsi="Calibri"/>
          <w:szCs w:val="24"/>
        </w:rPr>
        <w:t>Cineforum (Il giovane fantastico) e teatro (</w:t>
      </w:r>
      <w:proofErr w:type="spellStart"/>
      <w:r w:rsidRPr="008D146B">
        <w:rPr>
          <w:rFonts w:ascii="Calibri" w:hAnsi="Calibri"/>
          <w:szCs w:val="24"/>
        </w:rPr>
        <w:t>Arteven</w:t>
      </w:r>
      <w:proofErr w:type="spellEnd"/>
      <w:r w:rsidRPr="008D146B">
        <w:rPr>
          <w:rFonts w:ascii="Calibri" w:hAnsi="Calibri"/>
          <w:szCs w:val="24"/>
        </w:rPr>
        <w:t>).</w:t>
      </w:r>
    </w:p>
    <w:p w:rsidR="00FE2E34" w:rsidRPr="008D146B" w:rsidRDefault="00BB5DDC" w:rsidP="005F16BC">
      <w:pPr>
        <w:numPr>
          <w:ilvl w:val="0"/>
          <w:numId w:val="20"/>
        </w:numPr>
        <w:rPr>
          <w:rFonts w:ascii="Calibri" w:hAnsi="Calibri"/>
          <w:szCs w:val="24"/>
        </w:rPr>
      </w:pPr>
      <w:r>
        <w:rPr>
          <w:rFonts w:ascii="Calibri" w:hAnsi="Calibri"/>
          <w:szCs w:val="24"/>
        </w:rPr>
        <w:t>Progetto CIC: Partita per l’Africa.</w:t>
      </w:r>
    </w:p>
    <w:p w:rsidR="00FE2E34" w:rsidRPr="008D146B" w:rsidRDefault="00BB5DDC" w:rsidP="005F16BC">
      <w:pPr>
        <w:numPr>
          <w:ilvl w:val="0"/>
          <w:numId w:val="20"/>
        </w:numPr>
        <w:rPr>
          <w:rFonts w:ascii="Calibri" w:hAnsi="Calibri"/>
          <w:szCs w:val="24"/>
        </w:rPr>
      </w:pPr>
      <w:r>
        <w:rPr>
          <w:rFonts w:ascii="Calibri" w:hAnsi="Calibri"/>
          <w:szCs w:val="24"/>
        </w:rPr>
        <w:t>Progetto Sport a scuola</w:t>
      </w:r>
      <w:r w:rsidR="00FE2E34" w:rsidRPr="008D146B">
        <w:rPr>
          <w:rFonts w:ascii="Calibri" w:hAnsi="Calibri"/>
          <w:szCs w:val="24"/>
        </w:rPr>
        <w:t>.</w:t>
      </w:r>
    </w:p>
    <w:p w:rsidR="00FE2E34" w:rsidRPr="008D146B" w:rsidRDefault="00FE2E34" w:rsidP="005F16BC">
      <w:pPr>
        <w:numPr>
          <w:ilvl w:val="0"/>
          <w:numId w:val="20"/>
        </w:numPr>
        <w:rPr>
          <w:rFonts w:ascii="Calibri" w:hAnsi="Calibri"/>
          <w:szCs w:val="24"/>
        </w:rPr>
      </w:pPr>
      <w:r w:rsidRPr="008D146B">
        <w:rPr>
          <w:rFonts w:ascii="Calibri" w:hAnsi="Calibri"/>
          <w:szCs w:val="24"/>
        </w:rPr>
        <w:t>Partecipazione ai tornei di Istituto.</w:t>
      </w:r>
    </w:p>
    <w:p w:rsidR="00FE2E34" w:rsidRPr="008D146B" w:rsidRDefault="00FE2E34" w:rsidP="005F16BC">
      <w:pPr>
        <w:numPr>
          <w:ilvl w:val="0"/>
          <w:numId w:val="20"/>
        </w:numPr>
        <w:rPr>
          <w:rFonts w:ascii="Calibri" w:hAnsi="Calibri"/>
          <w:szCs w:val="24"/>
        </w:rPr>
      </w:pPr>
      <w:r w:rsidRPr="008D146B">
        <w:rPr>
          <w:rFonts w:ascii="Calibri" w:hAnsi="Calibri"/>
          <w:szCs w:val="24"/>
        </w:rPr>
        <w:t>Certificazioni linguistiche.</w:t>
      </w:r>
    </w:p>
    <w:p w:rsidR="00FE2E34" w:rsidRPr="008D146B" w:rsidRDefault="00FE2E34" w:rsidP="005F16BC">
      <w:pPr>
        <w:numPr>
          <w:ilvl w:val="0"/>
          <w:numId w:val="20"/>
        </w:numPr>
        <w:rPr>
          <w:rFonts w:ascii="Calibri" w:hAnsi="Calibri"/>
          <w:szCs w:val="24"/>
        </w:rPr>
      </w:pPr>
      <w:r w:rsidRPr="008D146B">
        <w:rPr>
          <w:rFonts w:ascii="Calibri" w:hAnsi="Calibri"/>
          <w:szCs w:val="24"/>
        </w:rPr>
        <w:t xml:space="preserve">Progetto </w:t>
      </w:r>
      <w:proofErr w:type="spellStart"/>
      <w:r w:rsidRPr="008D146B">
        <w:rPr>
          <w:rFonts w:ascii="Calibri" w:hAnsi="Calibri"/>
          <w:szCs w:val="24"/>
        </w:rPr>
        <w:t>Cittadinanzattiva</w:t>
      </w:r>
      <w:proofErr w:type="spellEnd"/>
      <w:r w:rsidRPr="008D146B">
        <w:rPr>
          <w:rFonts w:ascii="Calibri" w:hAnsi="Calibri"/>
          <w:szCs w:val="24"/>
        </w:rPr>
        <w:t>.</w:t>
      </w:r>
    </w:p>
    <w:p w:rsidR="00FE2E34" w:rsidRDefault="00FE2E34" w:rsidP="005F16BC">
      <w:pPr>
        <w:numPr>
          <w:ilvl w:val="0"/>
          <w:numId w:val="20"/>
        </w:numPr>
        <w:rPr>
          <w:rFonts w:ascii="Calibri" w:hAnsi="Calibri"/>
          <w:szCs w:val="24"/>
        </w:rPr>
      </w:pPr>
      <w:r w:rsidRPr="008D146B">
        <w:rPr>
          <w:rFonts w:ascii="Calibri" w:hAnsi="Calibri"/>
          <w:szCs w:val="24"/>
        </w:rPr>
        <w:t>Attività di orientamento (Università e mondo del lavoro).</w:t>
      </w:r>
    </w:p>
    <w:p w:rsidR="00BB5DDC" w:rsidRPr="008D146B" w:rsidRDefault="00BB5DDC" w:rsidP="005F16BC">
      <w:pPr>
        <w:numPr>
          <w:ilvl w:val="0"/>
          <w:numId w:val="20"/>
        </w:numPr>
        <w:rPr>
          <w:rFonts w:ascii="Calibri" w:hAnsi="Calibri"/>
          <w:szCs w:val="24"/>
        </w:rPr>
      </w:pPr>
      <w:r>
        <w:rPr>
          <w:rFonts w:ascii="Calibri" w:hAnsi="Calibri"/>
          <w:szCs w:val="24"/>
        </w:rPr>
        <w:t>Progetto FIXO.</w:t>
      </w:r>
    </w:p>
    <w:p w:rsidR="00FE2E34" w:rsidRPr="008D146B" w:rsidRDefault="00BB5DDC" w:rsidP="005F16BC">
      <w:pPr>
        <w:numPr>
          <w:ilvl w:val="0"/>
          <w:numId w:val="20"/>
        </w:numPr>
        <w:rPr>
          <w:rFonts w:ascii="Calibri" w:hAnsi="Calibri"/>
          <w:szCs w:val="24"/>
        </w:rPr>
      </w:pPr>
      <w:r>
        <w:rPr>
          <w:rFonts w:ascii="Calibri" w:hAnsi="Calibri"/>
          <w:szCs w:val="24"/>
        </w:rPr>
        <w:t>Adesione a un’</w:t>
      </w:r>
      <w:r w:rsidR="00FE2E34" w:rsidRPr="008D146B">
        <w:rPr>
          <w:rFonts w:ascii="Calibri" w:hAnsi="Calibri"/>
          <w:szCs w:val="24"/>
        </w:rPr>
        <w:t xml:space="preserve"> iniziative della Fondazione Cassa di Risparmio di Padova e Rovigo (Attivame</w:t>
      </w:r>
      <w:r>
        <w:rPr>
          <w:rFonts w:ascii="Calibri" w:hAnsi="Calibri"/>
          <w:szCs w:val="24"/>
        </w:rPr>
        <w:t xml:space="preserve">nte): a) Pop </w:t>
      </w:r>
      <w:proofErr w:type="spellStart"/>
      <w:r>
        <w:rPr>
          <w:rFonts w:ascii="Calibri" w:hAnsi="Calibri"/>
          <w:szCs w:val="24"/>
        </w:rPr>
        <w:t>Economix</w:t>
      </w:r>
      <w:proofErr w:type="spellEnd"/>
      <w:r>
        <w:rPr>
          <w:rFonts w:ascii="Calibri" w:hAnsi="Calibri"/>
          <w:szCs w:val="24"/>
        </w:rPr>
        <w:t xml:space="preserve"> Live Show</w:t>
      </w:r>
      <w:r w:rsidR="004005F6">
        <w:rPr>
          <w:rFonts w:ascii="Calibri" w:hAnsi="Calibri"/>
          <w:szCs w:val="24"/>
        </w:rPr>
        <w:t xml:space="preserve"> (20 gennaio 2015)</w:t>
      </w:r>
      <w:r>
        <w:rPr>
          <w:rFonts w:ascii="Calibri" w:hAnsi="Calibri"/>
          <w:szCs w:val="24"/>
        </w:rPr>
        <w:t>.</w:t>
      </w:r>
    </w:p>
    <w:p w:rsidR="00FE2E34" w:rsidRPr="008D146B" w:rsidRDefault="00FE2E34" w:rsidP="005F16BC">
      <w:pPr>
        <w:rPr>
          <w:rFonts w:ascii="Calibri" w:hAnsi="Calibri"/>
          <w:szCs w:val="24"/>
          <w:u w:val="single"/>
        </w:rPr>
      </w:pPr>
      <w:r w:rsidRPr="008D146B">
        <w:rPr>
          <w:rFonts w:ascii="Calibri" w:hAnsi="Calibri"/>
          <w:szCs w:val="24"/>
          <w:u w:val="single"/>
        </w:rPr>
        <w:t>Progetti multidisciplinari proposti e approvati dal Consiglio di Classe:</w:t>
      </w:r>
    </w:p>
    <w:p w:rsidR="00FE2E34" w:rsidRPr="008D146B" w:rsidRDefault="00FE2E34" w:rsidP="005F16BC">
      <w:pPr>
        <w:numPr>
          <w:ilvl w:val="0"/>
          <w:numId w:val="21"/>
        </w:numPr>
        <w:rPr>
          <w:rFonts w:ascii="Calibri" w:hAnsi="Calibri"/>
          <w:szCs w:val="24"/>
        </w:rPr>
      </w:pPr>
      <w:r w:rsidRPr="008D146B">
        <w:rPr>
          <w:rFonts w:ascii="Calibri" w:hAnsi="Calibri"/>
          <w:szCs w:val="24"/>
        </w:rPr>
        <w:t>Imparare on-line: a) Globalizzazione e Sviluppo Umano; b) L’impiego delle nuove tecnologie e di Internet nella gestione dei servizi della Pubblica Amministrazione (</w:t>
      </w:r>
      <w:proofErr w:type="spellStart"/>
      <w:r w:rsidRPr="008D146B">
        <w:rPr>
          <w:rFonts w:ascii="Calibri" w:hAnsi="Calibri"/>
          <w:szCs w:val="24"/>
        </w:rPr>
        <w:t>E-Governement</w:t>
      </w:r>
      <w:proofErr w:type="spellEnd"/>
      <w:r w:rsidRPr="008D146B">
        <w:rPr>
          <w:rFonts w:ascii="Calibri" w:hAnsi="Calibri"/>
          <w:szCs w:val="24"/>
        </w:rPr>
        <w:t>);</w:t>
      </w:r>
    </w:p>
    <w:p w:rsidR="00FE2E34" w:rsidRPr="008D146B" w:rsidRDefault="00FE2E34" w:rsidP="005F16BC">
      <w:pPr>
        <w:numPr>
          <w:ilvl w:val="0"/>
          <w:numId w:val="21"/>
        </w:numPr>
        <w:rPr>
          <w:rFonts w:ascii="Calibri" w:hAnsi="Calibri"/>
          <w:szCs w:val="24"/>
        </w:rPr>
      </w:pPr>
      <w:r w:rsidRPr="008D146B">
        <w:rPr>
          <w:rFonts w:ascii="Calibri" w:hAnsi="Calibri"/>
          <w:szCs w:val="24"/>
        </w:rPr>
        <w:t>Le autonomie locali;</w:t>
      </w:r>
    </w:p>
    <w:p w:rsidR="00FE2E34" w:rsidRPr="008D146B" w:rsidRDefault="00FE2E34" w:rsidP="005F16BC">
      <w:pPr>
        <w:numPr>
          <w:ilvl w:val="0"/>
          <w:numId w:val="21"/>
        </w:numPr>
        <w:rPr>
          <w:rFonts w:ascii="Calibri" w:hAnsi="Calibri"/>
          <w:szCs w:val="24"/>
        </w:rPr>
      </w:pPr>
      <w:r w:rsidRPr="008D146B">
        <w:rPr>
          <w:rFonts w:ascii="Calibri" w:hAnsi="Calibri"/>
          <w:szCs w:val="24"/>
        </w:rPr>
        <w:t>La Pubblica Amministrazione e il Bilancio dello Stato;</w:t>
      </w:r>
    </w:p>
    <w:p w:rsidR="00FE2E34" w:rsidRDefault="00FE2E34" w:rsidP="005F16BC">
      <w:pPr>
        <w:numPr>
          <w:ilvl w:val="0"/>
          <w:numId w:val="21"/>
        </w:numPr>
        <w:rPr>
          <w:rFonts w:ascii="Calibri" w:hAnsi="Calibri"/>
          <w:szCs w:val="24"/>
        </w:rPr>
      </w:pPr>
      <w:r w:rsidRPr="008D146B">
        <w:rPr>
          <w:rFonts w:ascii="Calibri" w:hAnsi="Calibri"/>
          <w:szCs w:val="24"/>
        </w:rPr>
        <w:t>Il sistema tributario italiano e l’imposizione fiscale in ambito aziendale.</w:t>
      </w:r>
    </w:p>
    <w:p w:rsidR="00B2205C" w:rsidRPr="008D146B" w:rsidRDefault="00B2205C" w:rsidP="005F16BC">
      <w:pPr>
        <w:numPr>
          <w:ilvl w:val="0"/>
          <w:numId w:val="21"/>
        </w:numPr>
        <w:rPr>
          <w:rFonts w:ascii="Calibri" w:hAnsi="Calibri"/>
          <w:szCs w:val="24"/>
        </w:rPr>
      </w:pPr>
      <w:proofErr w:type="spellStart"/>
      <w:r>
        <w:rPr>
          <w:rFonts w:ascii="Calibri" w:hAnsi="Calibri"/>
          <w:szCs w:val="24"/>
        </w:rPr>
        <w:t>Legal</w:t>
      </w:r>
      <w:proofErr w:type="spellEnd"/>
      <w:r>
        <w:rPr>
          <w:rFonts w:ascii="Calibri" w:hAnsi="Calibri"/>
          <w:szCs w:val="24"/>
        </w:rPr>
        <w:t xml:space="preserve"> English</w:t>
      </w:r>
    </w:p>
    <w:p w:rsidR="00FE2E34" w:rsidRPr="008D146B" w:rsidRDefault="00FE2E34" w:rsidP="005F16BC">
      <w:pPr>
        <w:rPr>
          <w:rFonts w:ascii="Calibri" w:hAnsi="Calibri"/>
          <w:szCs w:val="24"/>
        </w:rPr>
      </w:pPr>
    </w:p>
    <w:p w:rsidR="00FE2E34" w:rsidRPr="008D146B" w:rsidRDefault="00FE2E34" w:rsidP="005F16BC">
      <w:pPr>
        <w:rPr>
          <w:rFonts w:ascii="Calibri" w:hAnsi="Calibri"/>
          <w:szCs w:val="24"/>
        </w:rPr>
      </w:pPr>
      <w:r w:rsidRPr="008D146B">
        <w:rPr>
          <w:rFonts w:ascii="Calibri" w:hAnsi="Calibri"/>
          <w:szCs w:val="24"/>
        </w:rPr>
        <w:t>Il Consiglio di Classe dà comunque sin da ora l’approvazione per le eventuali attività integrative che si renderanno necessarie nel corso dell’anno scolastico.</w:t>
      </w:r>
    </w:p>
    <w:p w:rsidR="00FE2E34" w:rsidRDefault="00FE2E34" w:rsidP="005F16BC">
      <w:pPr>
        <w:ind w:left="360"/>
        <w:rPr>
          <w:rFonts w:ascii="Calibri" w:hAnsi="Calibri"/>
          <w:sz w:val="20"/>
          <w:szCs w:val="28"/>
        </w:rPr>
      </w:pPr>
    </w:p>
    <w:p w:rsidR="00FE2E34" w:rsidRPr="008E1ACD" w:rsidRDefault="00FE2E34" w:rsidP="005F16BC">
      <w:pPr>
        <w:ind w:left="360"/>
        <w:rPr>
          <w:rFonts w:ascii="Calibri" w:hAnsi="Calibri"/>
          <w:sz w:val="20"/>
          <w:szCs w:val="28"/>
        </w:rPr>
      </w:pPr>
    </w:p>
    <w:p w:rsidR="00FE2E34" w:rsidRPr="00993426" w:rsidRDefault="00FE2E34" w:rsidP="00597729">
      <w:pPr>
        <w:tabs>
          <w:tab w:val="left" w:pos="567"/>
        </w:tabs>
        <w:jc w:val="both"/>
        <w:rPr>
          <w:rFonts w:ascii="Calibri" w:hAnsi="Calibri" w:cs="Arial"/>
          <w:b/>
          <w:sz w:val="28"/>
          <w:szCs w:val="28"/>
        </w:rPr>
      </w:pPr>
      <w:r>
        <w:rPr>
          <w:rFonts w:ascii="Calibri" w:hAnsi="Calibri" w:cs="Arial"/>
          <w:b/>
          <w:sz w:val="28"/>
          <w:szCs w:val="28"/>
        </w:rPr>
        <w:t xml:space="preserve">14. </w:t>
      </w:r>
      <w:r w:rsidRPr="00993426">
        <w:rPr>
          <w:rFonts w:ascii="Calibri" w:hAnsi="Calibri" w:cs="Arial"/>
          <w:b/>
          <w:sz w:val="28"/>
          <w:szCs w:val="28"/>
        </w:rPr>
        <w:t>COMPORTAMENTI NEI CONFRONTI DELLA CLASSE</w:t>
      </w:r>
    </w:p>
    <w:p w:rsidR="00FE2E34" w:rsidRPr="00696A1E" w:rsidRDefault="00FE2E34" w:rsidP="005F16BC">
      <w:pPr>
        <w:pStyle w:val="Corpodeltesto"/>
        <w:rPr>
          <w:rFonts w:ascii="Calibri" w:hAnsi="Calibri"/>
          <w:szCs w:val="22"/>
        </w:rPr>
      </w:pPr>
      <w:r w:rsidRPr="00696A1E">
        <w:rPr>
          <w:rFonts w:ascii="Calibri" w:hAnsi="Calibri"/>
          <w:szCs w:val="22"/>
        </w:rPr>
        <w:t xml:space="preserve">Il comportamento degli insegnanti sarà ispirato alle norme del </w:t>
      </w:r>
      <w:r w:rsidRPr="00696A1E">
        <w:rPr>
          <w:rFonts w:ascii="Calibri" w:hAnsi="Calibri"/>
          <w:b/>
          <w:szCs w:val="22"/>
        </w:rPr>
        <w:t>Regolamento d’Istituto</w:t>
      </w:r>
      <w:r w:rsidRPr="00696A1E">
        <w:rPr>
          <w:rFonts w:ascii="Calibri" w:hAnsi="Calibri"/>
          <w:szCs w:val="22"/>
        </w:rPr>
        <w:t xml:space="preserve"> e comunque esso sarà espressione di decisioni collegiali da parte del Consiglio al fine di uniformare gli atteggiamenti nei confronti degli alunni relativamente a:</w:t>
      </w:r>
    </w:p>
    <w:p w:rsidR="00FE2E34" w:rsidRPr="00696A1E" w:rsidRDefault="00FE2E34" w:rsidP="00B27403">
      <w:pPr>
        <w:pStyle w:val="Corpodeltesto"/>
        <w:numPr>
          <w:ilvl w:val="0"/>
          <w:numId w:val="2"/>
        </w:numPr>
        <w:tabs>
          <w:tab w:val="clear" w:pos="360"/>
        </w:tabs>
        <w:ind w:hanging="76"/>
        <w:rPr>
          <w:rFonts w:ascii="Calibri" w:hAnsi="Calibri"/>
          <w:szCs w:val="22"/>
        </w:rPr>
      </w:pPr>
      <w:r w:rsidRPr="00696A1E">
        <w:rPr>
          <w:rFonts w:ascii="Calibri" w:hAnsi="Calibri"/>
          <w:szCs w:val="22"/>
        </w:rPr>
        <w:t>controllo dei compiti a casa</w:t>
      </w:r>
    </w:p>
    <w:p w:rsidR="00FE2E34" w:rsidRPr="00696A1E" w:rsidRDefault="00FE2E34" w:rsidP="00B27403">
      <w:pPr>
        <w:pStyle w:val="Corpodeltesto"/>
        <w:numPr>
          <w:ilvl w:val="0"/>
          <w:numId w:val="2"/>
        </w:numPr>
        <w:tabs>
          <w:tab w:val="clear" w:pos="360"/>
        </w:tabs>
        <w:ind w:hanging="76"/>
        <w:rPr>
          <w:rFonts w:ascii="Calibri" w:hAnsi="Calibri"/>
          <w:szCs w:val="22"/>
        </w:rPr>
      </w:pPr>
      <w:r w:rsidRPr="00696A1E">
        <w:rPr>
          <w:rFonts w:ascii="Calibri" w:hAnsi="Calibri"/>
          <w:szCs w:val="22"/>
        </w:rPr>
        <w:t>tempi di consegna degli elaborati scritti 15 giorni.</w:t>
      </w:r>
    </w:p>
    <w:p w:rsidR="00FE2E34" w:rsidRPr="00696A1E" w:rsidRDefault="00FE2E34" w:rsidP="00B27403">
      <w:pPr>
        <w:pStyle w:val="Corpodeltesto"/>
        <w:numPr>
          <w:ilvl w:val="0"/>
          <w:numId w:val="2"/>
        </w:numPr>
        <w:tabs>
          <w:tab w:val="clear" w:pos="360"/>
        </w:tabs>
        <w:ind w:left="709" w:hanging="425"/>
        <w:rPr>
          <w:rFonts w:ascii="Calibri" w:hAnsi="Calibri"/>
          <w:szCs w:val="22"/>
        </w:rPr>
      </w:pPr>
      <w:r w:rsidRPr="00696A1E">
        <w:rPr>
          <w:rFonts w:ascii="Calibri" w:hAnsi="Calibri"/>
          <w:szCs w:val="22"/>
        </w:rPr>
        <w:t xml:space="preserve">utilizzo di criteri di trasparenza e omogeneità nella valutazione (scala prevista, in allegato) </w:t>
      </w:r>
    </w:p>
    <w:p w:rsidR="00FE2E34" w:rsidRPr="00696A1E" w:rsidRDefault="00FE2E34" w:rsidP="00B27403">
      <w:pPr>
        <w:pStyle w:val="Corpodeltesto"/>
        <w:numPr>
          <w:ilvl w:val="0"/>
          <w:numId w:val="2"/>
        </w:numPr>
        <w:tabs>
          <w:tab w:val="clear" w:pos="360"/>
        </w:tabs>
        <w:ind w:hanging="76"/>
        <w:rPr>
          <w:rFonts w:ascii="Calibri" w:hAnsi="Calibri"/>
          <w:szCs w:val="22"/>
        </w:rPr>
      </w:pPr>
      <w:r w:rsidRPr="00696A1E">
        <w:rPr>
          <w:rFonts w:ascii="Calibri" w:hAnsi="Calibri"/>
          <w:szCs w:val="22"/>
        </w:rPr>
        <w:t>giustificazioni in occasione di verifiche orali a discrezione degli insegnanti</w:t>
      </w:r>
    </w:p>
    <w:p w:rsidR="00FE2E34" w:rsidRPr="00696A1E" w:rsidRDefault="00FE2E34" w:rsidP="00B27403">
      <w:pPr>
        <w:pStyle w:val="Corpodeltesto"/>
        <w:numPr>
          <w:ilvl w:val="0"/>
          <w:numId w:val="2"/>
        </w:numPr>
        <w:tabs>
          <w:tab w:val="clear" w:pos="360"/>
        </w:tabs>
        <w:ind w:hanging="76"/>
        <w:rPr>
          <w:rFonts w:ascii="Calibri" w:hAnsi="Calibri"/>
          <w:szCs w:val="22"/>
        </w:rPr>
      </w:pPr>
      <w:r w:rsidRPr="00696A1E">
        <w:rPr>
          <w:rFonts w:ascii="Calibri" w:hAnsi="Calibri"/>
          <w:szCs w:val="22"/>
        </w:rPr>
        <w:t>registrazione delle assenze da parte del docente della prima ora.</w:t>
      </w:r>
    </w:p>
    <w:p w:rsidR="00FE2E34" w:rsidRDefault="00FE2E34" w:rsidP="005F16BC">
      <w:pPr>
        <w:pStyle w:val="Corpodeltesto"/>
        <w:ind w:left="360"/>
        <w:rPr>
          <w:rFonts w:ascii="Calibri" w:hAnsi="Calibri"/>
          <w:szCs w:val="22"/>
        </w:rPr>
      </w:pPr>
    </w:p>
    <w:p w:rsidR="0016688F" w:rsidRPr="00696A1E" w:rsidRDefault="0016688F" w:rsidP="005F16BC">
      <w:pPr>
        <w:pStyle w:val="Corpodeltesto"/>
        <w:ind w:left="360"/>
        <w:rPr>
          <w:rFonts w:ascii="Calibri" w:hAnsi="Calibri"/>
          <w:szCs w:val="22"/>
        </w:rPr>
      </w:pPr>
    </w:p>
    <w:p w:rsidR="00FE2E34" w:rsidRPr="00696A1E" w:rsidRDefault="00FE2E34" w:rsidP="005F16BC">
      <w:pPr>
        <w:pStyle w:val="Corpodeltesto"/>
        <w:rPr>
          <w:rFonts w:ascii="Calibri" w:hAnsi="Calibri"/>
          <w:szCs w:val="22"/>
          <w:u w:val="single"/>
        </w:rPr>
      </w:pPr>
      <w:r w:rsidRPr="00696A1E">
        <w:rPr>
          <w:rFonts w:ascii="Calibri" w:hAnsi="Calibri"/>
          <w:szCs w:val="22"/>
          <w:u w:val="single"/>
        </w:rPr>
        <w:lastRenderedPageBreak/>
        <w:t>Inoltre i singoli Docenti dovranno:</w:t>
      </w:r>
    </w:p>
    <w:p w:rsidR="00FE2E34" w:rsidRPr="00696A1E" w:rsidRDefault="00FE2E34" w:rsidP="00B27403">
      <w:pPr>
        <w:pStyle w:val="Corpodeltesto"/>
        <w:numPr>
          <w:ilvl w:val="0"/>
          <w:numId w:val="2"/>
        </w:numPr>
        <w:tabs>
          <w:tab w:val="clear" w:pos="360"/>
        </w:tabs>
        <w:ind w:left="709" w:hanging="425"/>
        <w:rPr>
          <w:rFonts w:ascii="Calibri" w:hAnsi="Calibri"/>
          <w:szCs w:val="22"/>
        </w:rPr>
      </w:pPr>
      <w:r w:rsidRPr="00696A1E">
        <w:rPr>
          <w:rFonts w:ascii="Calibri" w:hAnsi="Calibri"/>
          <w:szCs w:val="22"/>
        </w:rPr>
        <w:t>promuovere e sostenere i processi innovativi per il miglioramento dell’offerta formativa</w:t>
      </w:r>
      <w:r>
        <w:rPr>
          <w:rFonts w:ascii="Calibri" w:hAnsi="Calibri"/>
          <w:szCs w:val="22"/>
        </w:rPr>
        <w:t>.</w:t>
      </w:r>
    </w:p>
    <w:p w:rsidR="00FE2E34" w:rsidRPr="00696A1E" w:rsidRDefault="00FE2E34" w:rsidP="00B27403">
      <w:pPr>
        <w:pStyle w:val="Corpodeltesto"/>
        <w:numPr>
          <w:ilvl w:val="0"/>
          <w:numId w:val="2"/>
        </w:numPr>
        <w:tabs>
          <w:tab w:val="clear" w:pos="360"/>
        </w:tabs>
        <w:ind w:left="709" w:hanging="425"/>
        <w:rPr>
          <w:rFonts w:ascii="Calibri" w:hAnsi="Calibri"/>
          <w:szCs w:val="22"/>
        </w:rPr>
      </w:pPr>
      <w:r w:rsidRPr="00696A1E">
        <w:rPr>
          <w:rFonts w:ascii="Calibri" w:hAnsi="Calibri"/>
          <w:szCs w:val="22"/>
        </w:rPr>
        <w:t>integrare ed arricchire conoscenze e competenze di base in corrispondenza al nuovo obbligo  formativo</w:t>
      </w:r>
      <w:r>
        <w:rPr>
          <w:rFonts w:ascii="Calibri" w:hAnsi="Calibri"/>
          <w:szCs w:val="22"/>
        </w:rPr>
        <w:t>.</w:t>
      </w:r>
      <w:r w:rsidRPr="00696A1E">
        <w:rPr>
          <w:rFonts w:ascii="Calibri" w:hAnsi="Calibri"/>
          <w:szCs w:val="22"/>
        </w:rPr>
        <w:t xml:space="preserve"> </w:t>
      </w:r>
    </w:p>
    <w:p w:rsidR="00FE2E34" w:rsidRPr="00696A1E" w:rsidRDefault="00FE2E34" w:rsidP="00B27403">
      <w:pPr>
        <w:pStyle w:val="Corpodeltesto"/>
        <w:numPr>
          <w:ilvl w:val="0"/>
          <w:numId w:val="2"/>
        </w:numPr>
        <w:tabs>
          <w:tab w:val="clear" w:pos="360"/>
        </w:tabs>
        <w:ind w:left="709" w:hanging="425"/>
        <w:rPr>
          <w:rFonts w:ascii="Calibri" w:hAnsi="Calibri"/>
          <w:szCs w:val="22"/>
        </w:rPr>
      </w:pPr>
      <w:r w:rsidRPr="00696A1E">
        <w:rPr>
          <w:rFonts w:ascii="Calibri" w:hAnsi="Calibri"/>
          <w:szCs w:val="22"/>
        </w:rPr>
        <w:t>tenere costanti contatti con le famiglie dei ragazzi in difficoltà</w:t>
      </w:r>
      <w:r>
        <w:rPr>
          <w:rFonts w:ascii="Calibri" w:hAnsi="Calibri"/>
          <w:szCs w:val="22"/>
        </w:rPr>
        <w:t>.</w:t>
      </w:r>
    </w:p>
    <w:p w:rsidR="00FE2E34" w:rsidRPr="008E1ACD" w:rsidRDefault="00FE2E34" w:rsidP="005F16BC">
      <w:pPr>
        <w:ind w:left="360"/>
        <w:rPr>
          <w:rFonts w:ascii="Calibri" w:hAnsi="Calibri"/>
          <w:sz w:val="20"/>
          <w:szCs w:val="28"/>
        </w:rPr>
      </w:pPr>
    </w:p>
    <w:p w:rsidR="00FE2E34" w:rsidRPr="008E1ACD" w:rsidRDefault="00FE2E34" w:rsidP="005F16BC">
      <w:pPr>
        <w:ind w:left="360"/>
        <w:rPr>
          <w:rFonts w:ascii="Calibri" w:hAnsi="Calibri"/>
          <w:sz w:val="20"/>
          <w:szCs w:val="28"/>
        </w:rPr>
      </w:pPr>
    </w:p>
    <w:p w:rsidR="00FE2E34" w:rsidRDefault="00FE2E34" w:rsidP="00475C6E">
      <w:pPr>
        <w:pStyle w:val="Intestazione"/>
        <w:tabs>
          <w:tab w:val="clear" w:pos="4819"/>
          <w:tab w:val="clear" w:pos="9638"/>
        </w:tabs>
        <w:jc w:val="both"/>
        <w:rPr>
          <w:rFonts w:ascii="Calibri" w:hAnsi="Calibri"/>
          <w:b/>
          <w:sz w:val="28"/>
          <w:szCs w:val="28"/>
        </w:rPr>
      </w:pPr>
      <w:r>
        <w:rPr>
          <w:rFonts w:ascii="Calibri" w:hAnsi="Calibri"/>
          <w:b/>
          <w:sz w:val="28"/>
          <w:szCs w:val="28"/>
        </w:rPr>
        <w:t xml:space="preserve">15. </w:t>
      </w:r>
      <w:r w:rsidRPr="00943481">
        <w:rPr>
          <w:rFonts w:ascii="Calibri" w:hAnsi="Calibri"/>
          <w:b/>
          <w:sz w:val="28"/>
          <w:szCs w:val="28"/>
        </w:rPr>
        <w:t xml:space="preserve">MODALITÀ </w:t>
      </w:r>
      <w:proofErr w:type="spellStart"/>
      <w:r w:rsidRPr="00943481">
        <w:rPr>
          <w:rFonts w:ascii="Calibri" w:hAnsi="Calibri"/>
          <w:b/>
          <w:sz w:val="28"/>
          <w:szCs w:val="28"/>
        </w:rPr>
        <w:t>DI</w:t>
      </w:r>
      <w:proofErr w:type="spellEnd"/>
      <w:r w:rsidRPr="00943481">
        <w:rPr>
          <w:rFonts w:ascii="Calibri" w:hAnsi="Calibri"/>
          <w:b/>
          <w:sz w:val="28"/>
          <w:szCs w:val="28"/>
        </w:rPr>
        <w:t xml:space="preserve"> COMUNICAZIONE CON LE FAMIGLIE</w:t>
      </w:r>
    </w:p>
    <w:p w:rsidR="00FE2E34" w:rsidRDefault="00FE2E34" w:rsidP="005F16BC">
      <w:pPr>
        <w:pStyle w:val="Intestazione"/>
        <w:tabs>
          <w:tab w:val="clear" w:pos="4819"/>
          <w:tab w:val="clear" w:pos="9638"/>
        </w:tabs>
        <w:jc w:val="both"/>
        <w:rPr>
          <w:rFonts w:ascii="Calibri" w:hAnsi="Calibri"/>
          <w:szCs w:val="24"/>
        </w:rPr>
      </w:pPr>
      <w:r w:rsidRPr="00E30E6B">
        <w:rPr>
          <w:rFonts w:ascii="Calibri" w:hAnsi="Calibri"/>
          <w:szCs w:val="24"/>
        </w:rPr>
        <w:t xml:space="preserve">Il Consiglio di Classe </w:t>
      </w:r>
      <w:r>
        <w:rPr>
          <w:rFonts w:ascii="Calibri" w:hAnsi="Calibri"/>
          <w:szCs w:val="24"/>
        </w:rPr>
        <w:t>concorda le seguenti modalità per comunicare con le famiglie:</w:t>
      </w:r>
    </w:p>
    <w:p w:rsidR="00FE2E34" w:rsidRPr="00E30E6B" w:rsidRDefault="00FE2E34" w:rsidP="005F16BC">
      <w:pPr>
        <w:pStyle w:val="Intestazione"/>
        <w:tabs>
          <w:tab w:val="clear" w:pos="4819"/>
          <w:tab w:val="clear" w:pos="9638"/>
        </w:tabs>
        <w:jc w:val="both"/>
        <w:rPr>
          <w:rFonts w:ascii="Calibri" w:hAnsi="Calibri"/>
          <w:szCs w:val="24"/>
        </w:rPr>
      </w:pPr>
    </w:p>
    <w:tbl>
      <w:tblPr>
        <w:tblW w:w="7796" w:type="dxa"/>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96"/>
      </w:tblGrid>
      <w:tr w:rsidR="00FE2E34" w:rsidRPr="00943481">
        <w:trPr>
          <w:jc w:val="center"/>
        </w:trPr>
        <w:tc>
          <w:tcPr>
            <w:tcW w:w="7796" w:type="dxa"/>
            <w:vAlign w:val="center"/>
          </w:tcPr>
          <w:p w:rsidR="00FE2E34" w:rsidRDefault="00FE2E34" w:rsidP="005F16BC">
            <w:pPr>
              <w:rPr>
                <w:rFonts w:ascii="Calibri" w:hAnsi="Calibri"/>
                <w:szCs w:val="24"/>
              </w:rPr>
            </w:pPr>
            <w:r>
              <w:rPr>
                <w:rFonts w:ascii="Calibri" w:hAnsi="Calibri"/>
                <w:szCs w:val="24"/>
              </w:rPr>
              <w:t>Registro elettronico</w:t>
            </w:r>
          </w:p>
        </w:tc>
      </w:tr>
      <w:tr w:rsidR="00FE2E34" w:rsidRPr="00943481">
        <w:trPr>
          <w:jc w:val="center"/>
        </w:trPr>
        <w:tc>
          <w:tcPr>
            <w:tcW w:w="7796" w:type="dxa"/>
            <w:vAlign w:val="center"/>
          </w:tcPr>
          <w:p w:rsidR="00FE2E34" w:rsidRPr="00E30E6B" w:rsidRDefault="00FE2E34" w:rsidP="005F16BC">
            <w:pPr>
              <w:rPr>
                <w:rFonts w:ascii="Calibri" w:hAnsi="Calibri"/>
                <w:szCs w:val="24"/>
              </w:rPr>
            </w:pPr>
            <w:r>
              <w:rPr>
                <w:rFonts w:ascii="Calibri" w:hAnsi="Calibri"/>
                <w:szCs w:val="24"/>
              </w:rPr>
              <w:t>Comunicazioni ai rappresentanti dei genitori nel corso dei Consigli di Classe</w:t>
            </w:r>
          </w:p>
        </w:tc>
      </w:tr>
      <w:tr w:rsidR="00FE2E34" w:rsidRPr="00943481">
        <w:trPr>
          <w:jc w:val="center"/>
        </w:trPr>
        <w:tc>
          <w:tcPr>
            <w:tcW w:w="7796" w:type="dxa"/>
            <w:vAlign w:val="center"/>
          </w:tcPr>
          <w:p w:rsidR="00FE2E34" w:rsidRPr="00E30E6B" w:rsidRDefault="00FE2E34" w:rsidP="005F16BC">
            <w:pPr>
              <w:rPr>
                <w:rFonts w:ascii="Calibri" w:hAnsi="Calibri" w:cs="Arial"/>
                <w:szCs w:val="24"/>
              </w:rPr>
            </w:pPr>
            <w:r w:rsidRPr="00E30E6B">
              <w:rPr>
                <w:rFonts w:ascii="Calibri" w:hAnsi="Calibri"/>
                <w:szCs w:val="24"/>
              </w:rPr>
              <w:t xml:space="preserve">Ricevimenti </w:t>
            </w:r>
            <w:r>
              <w:rPr>
                <w:rFonts w:ascii="Calibri" w:hAnsi="Calibri"/>
                <w:szCs w:val="24"/>
              </w:rPr>
              <w:t>bi-</w:t>
            </w:r>
            <w:r w:rsidRPr="00E30E6B">
              <w:rPr>
                <w:rFonts w:ascii="Calibri" w:hAnsi="Calibri"/>
                <w:szCs w:val="24"/>
              </w:rPr>
              <w:t>settimanali</w:t>
            </w:r>
            <w:r w:rsidRPr="00E30E6B">
              <w:rPr>
                <w:rFonts w:ascii="Calibri" w:hAnsi="Calibri" w:cs="Arial"/>
                <w:szCs w:val="24"/>
              </w:rPr>
              <w:t xml:space="preserve"> su </w:t>
            </w:r>
            <w:r w:rsidRPr="00E30E6B">
              <w:rPr>
                <w:rFonts w:ascii="Calibri" w:hAnsi="Calibri"/>
                <w:szCs w:val="24"/>
              </w:rPr>
              <w:t xml:space="preserve">richiesta delle famiglie con appuntamento </w:t>
            </w:r>
          </w:p>
        </w:tc>
      </w:tr>
      <w:tr w:rsidR="00FE2E34" w:rsidRPr="00943481">
        <w:trPr>
          <w:jc w:val="center"/>
        </w:trPr>
        <w:tc>
          <w:tcPr>
            <w:tcW w:w="7796" w:type="dxa"/>
            <w:vAlign w:val="center"/>
          </w:tcPr>
          <w:p w:rsidR="00FE2E34" w:rsidRPr="00E30E6B" w:rsidRDefault="00FE2E34" w:rsidP="005F16BC">
            <w:pPr>
              <w:rPr>
                <w:rFonts w:ascii="Calibri" w:hAnsi="Calibri" w:cs="Arial"/>
                <w:szCs w:val="24"/>
              </w:rPr>
            </w:pPr>
            <w:r w:rsidRPr="00E30E6B">
              <w:rPr>
                <w:rFonts w:ascii="Calibri" w:hAnsi="Calibri" w:cs="Arial"/>
                <w:szCs w:val="24"/>
              </w:rPr>
              <w:t>Ricevimenti generali</w:t>
            </w:r>
          </w:p>
        </w:tc>
      </w:tr>
      <w:tr w:rsidR="00FE2E34" w:rsidRPr="00943481">
        <w:trPr>
          <w:jc w:val="center"/>
        </w:trPr>
        <w:tc>
          <w:tcPr>
            <w:tcW w:w="7796" w:type="dxa"/>
            <w:vAlign w:val="center"/>
          </w:tcPr>
          <w:p w:rsidR="00FE2E34" w:rsidRPr="00E30E6B" w:rsidRDefault="00FE2E34" w:rsidP="005F16BC">
            <w:pPr>
              <w:rPr>
                <w:rFonts w:ascii="Calibri" w:hAnsi="Calibri" w:cs="Arial"/>
                <w:szCs w:val="24"/>
              </w:rPr>
            </w:pPr>
            <w:r w:rsidRPr="00E30E6B">
              <w:rPr>
                <w:rFonts w:ascii="Calibri" w:hAnsi="Calibri"/>
                <w:szCs w:val="24"/>
              </w:rPr>
              <w:t>Comunicazioni scritte sul libretto personale degli alunni</w:t>
            </w:r>
          </w:p>
        </w:tc>
      </w:tr>
      <w:tr w:rsidR="00FE2E34" w:rsidRPr="00943481">
        <w:trPr>
          <w:jc w:val="center"/>
        </w:trPr>
        <w:tc>
          <w:tcPr>
            <w:tcW w:w="7796" w:type="dxa"/>
            <w:vAlign w:val="center"/>
          </w:tcPr>
          <w:p w:rsidR="00FE2E34" w:rsidRPr="00E30E6B" w:rsidRDefault="00FE2E34" w:rsidP="005F16BC">
            <w:pPr>
              <w:rPr>
                <w:rFonts w:ascii="Calibri" w:hAnsi="Calibri" w:cs="Arial"/>
                <w:szCs w:val="24"/>
              </w:rPr>
            </w:pPr>
            <w:r w:rsidRPr="00E30E6B">
              <w:rPr>
                <w:rFonts w:ascii="Calibri" w:hAnsi="Calibri"/>
                <w:szCs w:val="24"/>
              </w:rPr>
              <w:t>Convocazione straordinaria dei genitori per colloqui individuali</w:t>
            </w:r>
          </w:p>
        </w:tc>
      </w:tr>
      <w:tr w:rsidR="00FE2E34" w:rsidRPr="00943481">
        <w:trPr>
          <w:jc w:val="center"/>
        </w:trPr>
        <w:tc>
          <w:tcPr>
            <w:tcW w:w="7796" w:type="dxa"/>
            <w:vAlign w:val="center"/>
          </w:tcPr>
          <w:p w:rsidR="00FE2E34" w:rsidRPr="00E30E6B" w:rsidRDefault="00FE2E34" w:rsidP="005F16BC">
            <w:pPr>
              <w:rPr>
                <w:rFonts w:ascii="Calibri" w:hAnsi="Calibri" w:cs="Arial"/>
                <w:szCs w:val="24"/>
              </w:rPr>
            </w:pPr>
            <w:r w:rsidRPr="00E30E6B">
              <w:rPr>
                <w:rFonts w:ascii="Calibri" w:hAnsi="Calibri"/>
                <w:szCs w:val="24"/>
              </w:rPr>
              <w:t>Comunicazioni telefoniche</w:t>
            </w:r>
          </w:p>
        </w:tc>
      </w:tr>
      <w:tr w:rsidR="00FE2E34" w:rsidRPr="00943481">
        <w:trPr>
          <w:jc w:val="center"/>
        </w:trPr>
        <w:tc>
          <w:tcPr>
            <w:tcW w:w="7796" w:type="dxa"/>
            <w:vAlign w:val="center"/>
          </w:tcPr>
          <w:p w:rsidR="00FE2E34" w:rsidRPr="00E30E6B" w:rsidRDefault="00FE2E34" w:rsidP="005F16BC">
            <w:pPr>
              <w:rPr>
                <w:rFonts w:ascii="Calibri" w:hAnsi="Calibri" w:cs="Arial"/>
                <w:szCs w:val="24"/>
              </w:rPr>
            </w:pPr>
            <w:r w:rsidRPr="00E30E6B">
              <w:rPr>
                <w:rFonts w:ascii="Calibri" w:hAnsi="Calibri" w:cs="Arial"/>
                <w:szCs w:val="24"/>
              </w:rPr>
              <w:t>Altro (specificare)</w:t>
            </w:r>
          </w:p>
        </w:tc>
      </w:tr>
    </w:tbl>
    <w:p w:rsidR="00FE2E34" w:rsidRDefault="00FE2E34" w:rsidP="005F16BC">
      <w:pPr>
        <w:pStyle w:val="Intestazione"/>
        <w:tabs>
          <w:tab w:val="clear" w:pos="4819"/>
          <w:tab w:val="clear" w:pos="9638"/>
        </w:tabs>
        <w:rPr>
          <w:rFonts w:ascii="Calibri" w:hAnsi="Calibri"/>
          <w:sz w:val="22"/>
          <w:szCs w:val="22"/>
        </w:rPr>
      </w:pPr>
    </w:p>
    <w:p w:rsidR="00FE2E34" w:rsidRDefault="00FE2E34" w:rsidP="005F16BC">
      <w:pPr>
        <w:pStyle w:val="Intestazione"/>
        <w:tabs>
          <w:tab w:val="clear" w:pos="4819"/>
          <w:tab w:val="clear" w:pos="9638"/>
        </w:tabs>
        <w:ind w:left="360"/>
        <w:rPr>
          <w:rFonts w:ascii="Calibri" w:hAnsi="Calibri"/>
          <w:sz w:val="22"/>
          <w:szCs w:val="22"/>
        </w:rPr>
      </w:pPr>
    </w:p>
    <w:p w:rsidR="00FE2E34" w:rsidRPr="00696A1E" w:rsidRDefault="00FE2E34" w:rsidP="001B3E3C">
      <w:pPr>
        <w:pStyle w:val="Intestazione"/>
        <w:tabs>
          <w:tab w:val="clear" w:pos="4819"/>
          <w:tab w:val="clear" w:pos="9638"/>
        </w:tabs>
        <w:rPr>
          <w:rFonts w:ascii="Calibri" w:hAnsi="Calibri"/>
          <w:szCs w:val="22"/>
        </w:rPr>
      </w:pPr>
      <w:r>
        <w:rPr>
          <w:rFonts w:ascii="Calibri" w:hAnsi="Calibri"/>
          <w:szCs w:val="22"/>
        </w:rPr>
        <w:t xml:space="preserve"> Data  14 novembre 2014</w:t>
      </w:r>
      <w:r w:rsidRPr="00696A1E">
        <w:rPr>
          <w:rFonts w:ascii="Calibri" w:hAnsi="Calibri"/>
          <w:szCs w:val="22"/>
        </w:rPr>
        <w:tab/>
      </w:r>
      <w:r w:rsidRPr="00696A1E">
        <w:rPr>
          <w:rFonts w:ascii="Calibri" w:hAnsi="Calibri"/>
          <w:szCs w:val="22"/>
        </w:rPr>
        <w:tab/>
      </w:r>
      <w:r w:rsidRPr="00696A1E">
        <w:rPr>
          <w:rFonts w:ascii="Calibri" w:hAnsi="Calibri"/>
          <w:szCs w:val="22"/>
        </w:rPr>
        <w:tab/>
      </w:r>
    </w:p>
    <w:p w:rsidR="00FE2E34" w:rsidRPr="00696A1E" w:rsidRDefault="00FE2E34" w:rsidP="005F16BC">
      <w:pPr>
        <w:pStyle w:val="Intestazione"/>
        <w:tabs>
          <w:tab w:val="clear" w:pos="4819"/>
          <w:tab w:val="clear" w:pos="9638"/>
        </w:tabs>
        <w:jc w:val="right"/>
        <w:rPr>
          <w:rFonts w:ascii="Calibri" w:hAnsi="Calibri"/>
          <w:szCs w:val="22"/>
        </w:rPr>
      </w:pPr>
    </w:p>
    <w:p w:rsidR="00FE2E34" w:rsidRPr="00696A1E" w:rsidRDefault="00FE2E34" w:rsidP="005F16BC">
      <w:pPr>
        <w:pStyle w:val="Intestazione"/>
        <w:tabs>
          <w:tab w:val="clear" w:pos="4819"/>
          <w:tab w:val="clear" w:pos="9638"/>
        </w:tabs>
        <w:jc w:val="right"/>
        <w:rPr>
          <w:rFonts w:ascii="Calibri" w:hAnsi="Calibri"/>
          <w:szCs w:val="22"/>
        </w:rPr>
      </w:pPr>
    </w:p>
    <w:p w:rsidR="00FE2E34" w:rsidRPr="00696A1E" w:rsidRDefault="00FE2E34" w:rsidP="005F16BC">
      <w:pPr>
        <w:pStyle w:val="Intestazione"/>
        <w:tabs>
          <w:tab w:val="clear" w:pos="4819"/>
          <w:tab w:val="clear" w:pos="9638"/>
        </w:tabs>
        <w:jc w:val="right"/>
        <w:rPr>
          <w:rFonts w:ascii="Calibri" w:hAnsi="Calibri"/>
          <w:szCs w:val="22"/>
        </w:rPr>
        <w:sectPr w:rsidR="00FE2E34" w:rsidRPr="00696A1E" w:rsidSect="00603FDD">
          <w:footerReference w:type="even" r:id="rId8"/>
          <w:footerReference w:type="default" r:id="rId9"/>
          <w:headerReference w:type="first" r:id="rId10"/>
          <w:pgSz w:w="11906" w:h="16838" w:code="9"/>
          <w:pgMar w:top="851" w:right="851" w:bottom="851" w:left="851" w:header="720" w:footer="720" w:gutter="0"/>
          <w:cols w:space="720"/>
        </w:sectPr>
      </w:pPr>
      <w:r w:rsidRPr="00696A1E">
        <w:rPr>
          <w:rFonts w:ascii="Calibri" w:hAnsi="Calibri"/>
          <w:szCs w:val="22"/>
        </w:rPr>
        <w:t>Firma del Coordinatore della Classe _____________________________</w:t>
      </w:r>
    </w:p>
    <w:p w:rsidR="00FE2E34" w:rsidRPr="006F6DAD" w:rsidRDefault="00FE2E34" w:rsidP="005F16BC">
      <w:pPr>
        <w:jc w:val="both"/>
        <w:rPr>
          <w:rFonts w:ascii="Calibri" w:hAnsi="Calibri" w:cs="Arial"/>
          <w:b/>
          <w:sz w:val="32"/>
          <w:szCs w:val="32"/>
        </w:rPr>
      </w:pPr>
      <w:r w:rsidRPr="006F6DAD">
        <w:rPr>
          <w:rFonts w:ascii="Calibri" w:hAnsi="Calibri" w:cs="Arial"/>
          <w:b/>
          <w:sz w:val="32"/>
          <w:szCs w:val="32"/>
        </w:rPr>
        <w:lastRenderedPageBreak/>
        <w:t>ALLEGATI</w:t>
      </w:r>
    </w:p>
    <w:p w:rsidR="00FE2E34" w:rsidRPr="00B27403" w:rsidRDefault="00FE2E34" w:rsidP="005F16BC">
      <w:pPr>
        <w:jc w:val="both"/>
        <w:rPr>
          <w:rFonts w:ascii="Calibri" w:hAnsi="Calibri" w:cs="Arial"/>
          <w:b/>
          <w:sz w:val="28"/>
          <w:szCs w:val="28"/>
        </w:rPr>
      </w:pPr>
      <w:r>
        <w:rPr>
          <w:rFonts w:ascii="Calibri" w:hAnsi="Calibri" w:cs="Arial"/>
          <w:b/>
          <w:sz w:val="28"/>
          <w:szCs w:val="28"/>
        </w:rPr>
        <w:t>N.1</w:t>
      </w:r>
    </w:p>
    <w:p w:rsidR="00FE2E34" w:rsidRPr="0074501C" w:rsidRDefault="00FE2E34" w:rsidP="00470654">
      <w:pPr>
        <w:rPr>
          <w:b/>
          <w:sz w:val="28"/>
          <w:szCs w:val="28"/>
        </w:rPr>
      </w:pPr>
      <w:r w:rsidRPr="0074501C">
        <w:rPr>
          <w:b/>
          <w:sz w:val="28"/>
          <w:szCs w:val="28"/>
        </w:rPr>
        <w:t xml:space="preserve">GRIGLIE </w:t>
      </w:r>
      <w:proofErr w:type="spellStart"/>
      <w:r w:rsidRPr="0074501C">
        <w:rPr>
          <w:b/>
          <w:sz w:val="28"/>
          <w:szCs w:val="28"/>
        </w:rPr>
        <w:t>DI</w:t>
      </w:r>
      <w:proofErr w:type="spellEnd"/>
      <w:r w:rsidRPr="0074501C">
        <w:rPr>
          <w:b/>
          <w:sz w:val="28"/>
          <w:szCs w:val="28"/>
        </w:rPr>
        <w:t xml:space="preserve"> VALUTAZIONE ITALIANO ORALE E SCRITTO E STORIA</w:t>
      </w:r>
    </w:p>
    <w:p w:rsidR="00FE2E34" w:rsidRDefault="00FE2E34" w:rsidP="00470654"/>
    <w:p w:rsidR="00FE2E34" w:rsidRDefault="00FE2E34" w:rsidP="00470654">
      <w:pPr>
        <w:rPr>
          <w:sz w:val="20"/>
        </w:rPr>
      </w:pPr>
      <w:r>
        <w:rPr>
          <w:sz w:val="20"/>
        </w:rPr>
        <w:t>PROVA SCRITTA/TIPOLOGIA A - ANALISI DEL TESTO</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260"/>
        <w:gridCol w:w="810"/>
        <w:gridCol w:w="810"/>
        <w:gridCol w:w="810"/>
        <w:gridCol w:w="810"/>
        <w:gridCol w:w="900"/>
        <w:gridCol w:w="900"/>
        <w:gridCol w:w="900"/>
        <w:gridCol w:w="900"/>
        <w:gridCol w:w="900"/>
        <w:gridCol w:w="720"/>
      </w:tblGrid>
      <w:tr w:rsidR="00FE2E34" w:rsidTr="00320972">
        <w:tc>
          <w:tcPr>
            <w:tcW w:w="1260" w:type="dxa"/>
            <w:vMerge w:val="restart"/>
            <w:tcBorders>
              <w:bottom w:val="single" w:sz="12" w:space="0" w:color="auto"/>
            </w:tcBorders>
            <w:vAlign w:val="center"/>
          </w:tcPr>
          <w:p w:rsidR="00FE2E34" w:rsidRPr="00320972" w:rsidRDefault="00FE2E34" w:rsidP="00320972">
            <w:pPr>
              <w:jc w:val="center"/>
              <w:rPr>
                <w:b/>
                <w:sz w:val="18"/>
                <w:szCs w:val="18"/>
              </w:rPr>
            </w:pPr>
            <w:r w:rsidRPr="00320972">
              <w:rPr>
                <w:b/>
                <w:sz w:val="18"/>
                <w:szCs w:val="18"/>
              </w:rPr>
              <w:t>Criteri</w:t>
            </w:r>
          </w:p>
        </w:tc>
        <w:tc>
          <w:tcPr>
            <w:tcW w:w="1260" w:type="dxa"/>
            <w:vMerge w:val="restart"/>
            <w:tcBorders>
              <w:bottom w:val="single" w:sz="12" w:space="0" w:color="auto"/>
              <w:right w:val="single" w:sz="12" w:space="0" w:color="auto"/>
            </w:tcBorders>
            <w:vAlign w:val="center"/>
          </w:tcPr>
          <w:p w:rsidR="00FE2E34" w:rsidRPr="00320972" w:rsidRDefault="00FE2E34" w:rsidP="00320972">
            <w:pPr>
              <w:jc w:val="center"/>
              <w:rPr>
                <w:b/>
                <w:sz w:val="18"/>
                <w:szCs w:val="18"/>
              </w:rPr>
            </w:pPr>
            <w:r w:rsidRPr="00320972">
              <w:rPr>
                <w:b/>
                <w:sz w:val="18"/>
                <w:szCs w:val="18"/>
              </w:rPr>
              <w:t>Descrittori</w:t>
            </w:r>
          </w:p>
        </w:tc>
        <w:tc>
          <w:tcPr>
            <w:tcW w:w="8460" w:type="dxa"/>
            <w:gridSpan w:val="10"/>
            <w:tcBorders>
              <w:left w:val="single" w:sz="12" w:space="0" w:color="auto"/>
            </w:tcBorders>
            <w:vAlign w:val="center"/>
          </w:tcPr>
          <w:p w:rsidR="00FE2E34" w:rsidRPr="00320972" w:rsidRDefault="00FE2E34" w:rsidP="00320972">
            <w:pPr>
              <w:jc w:val="center"/>
              <w:rPr>
                <w:b/>
                <w:sz w:val="18"/>
                <w:szCs w:val="18"/>
              </w:rPr>
            </w:pPr>
            <w:r w:rsidRPr="00320972">
              <w:rPr>
                <w:b/>
                <w:sz w:val="18"/>
                <w:szCs w:val="18"/>
              </w:rPr>
              <w:t>Livelli</w:t>
            </w:r>
          </w:p>
        </w:tc>
      </w:tr>
      <w:tr w:rsidR="00FE2E34" w:rsidTr="00320972">
        <w:tc>
          <w:tcPr>
            <w:tcW w:w="1260" w:type="dxa"/>
            <w:vMerge/>
            <w:tcBorders>
              <w:bottom w:val="single" w:sz="12" w:space="0" w:color="auto"/>
            </w:tcBorders>
            <w:vAlign w:val="center"/>
          </w:tcPr>
          <w:p w:rsidR="00FE2E34" w:rsidRPr="00320972" w:rsidRDefault="00FE2E34" w:rsidP="00091D11">
            <w:pPr>
              <w:rPr>
                <w:b/>
                <w:sz w:val="18"/>
                <w:szCs w:val="18"/>
              </w:rPr>
            </w:pPr>
          </w:p>
        </w:tc>
        <w:tc>
          <w:tcPr>
            <w:tcW w:w="1260" w:type="dxa"/>
            <w:vMerge/>
            <w:tcBorders>
              <w:bottom w:val="single" w:sz="12" w:space="0" w:color="auto"/>
              <w:right w:val="single" w:sz="12" w:space="0" w:color="auto"/>
            </w:tcBorders>
            <w:vAlign w:val="center"/>
          </w:tcPr>
          <w:p w:rsidR="00FE2E34" w:rsidRPr="00320972" w:rsidRDefault="00FE2E34" w:rsidP="00091D11">
            <w:pPr>
              <w:rPr>
                <w:b/>
                <w:sz w:val="18"/>
                <w:szCs w:val="18"/>
              </w:rPr>
            </w:pPr>
          </w:p>
        </w:tc>
        <w:tc>
          <w:tcPr>
            <w:tcW w:w="810" w:type="dxa"/>
            <w:tcBorders>
              <w:left w:val="single" w:sz="12" w:space="0" w:color="auto"/>
            </w:tcBorders>
            <w:vAlign w:val="center"/>
          </w:tcPr>
          <w:p w:rsidR="00FE2E34" w:rsidRPr="00320972" w:rsidRDefault="00FE2E34" w:rsidP="00320972">
            <w:pPr>
              <w:jc w:val="center"/>
              <w:rPr>
                <w:b/>
                <w:sz w:val="24"/>
                <w:szCs w:val="24"/>
              </w:rPr>
            </w:pPr>
            <w:r w:rsidRPr="00320972">
              <w:rPr>
                <w:b/>
                <w:sz w:val="20"/>
              </w:rPr>
              <w:t>10</w:t>
            </w:r>
          </w:p>
        </w:tc>
        <w:tc>
          <w:tcPr>
            <w:tcW w:w="810" w:type="dxa"/>
            <w:vAlign w:val="center"/>
          </w:tcPr>
          <w:p w:rsidR="00FE2E34" w:rsidRPr="00320972" w:rsidRDefault="00FE2E34" w:rsidP="00320972">
            <w:pPr>
              <w:jc w:val="center"/>
              <w:rPr>
                <w:b/>
                <w:sz w:val="24"/>
                <w:szCs w:val="24"/>
              </w:rPr>
            </w:pPr>
            <w:r w:rsidRPr="00320972">
              <w:rPr>
                <w:b/>
                <w:sz w:val="20"/>
              </w:rPr>
              <w:t>9</w:t>
            </w:r>
          </w:p>
        </w:tc>
        <w:tc>
          <w:tcPr>
            <w:tcW w:w="810" w:type="dxa"/>
            <w:vAlign w:val="center"/>
          </w:tcPr>
          <w:p w:rsidR="00FE2E34" w:rsidRPr="00320972" w:rsidRDefault="00FE2E34" w:rsidP="00320972">
            <w:pPr>
              <w:jc w:val="center"/>
              <w:rPr>
                <w:b/>
                <w:sz w:val="24"/>
                <w:szCs w:val="24"/>
              </w:rPr>
            </w:pPr>
            <w:r w:rsidRPr="00320972">
              <w:rPr>
                <w:b/>
                <w:sz w:val="20"/>
              </w:rPr>
              <w:t>8</w:t>
            </w:r>
          </w:p>
        </w:tc>
        <w:tc>
          <w:tcPr>
            <w:tcW w:w="810" w:type="dxa"/>
            <w:vAlign w:val="center"/>
          </w:tcPr>
          <w:p w:rsidR="00FE2E34" w:rsidRPr="00320972" w:rsidRDefault="00FE2E34" w:rsidP="00320972">
            <w:pPr>
              <w:jc w:val="center"/>
              <w:rPr>
                <w:b/>
                <w:sz w:val="24"/>
                <w:szCs w:val="24"/>
              </w:rPr>
            </w:pPr>
            <w:r w:rsidRPr="00320972">
              <w:rPr>
                <w:b/>
                <w:sz w:val="20"/>
              </w:rPr>
              <w:t>7</w:t>
            </w:r>
          </w:p>
        </w:tc>
        <w:tc>
          <w:tcPr>
            <w:tcW w:w="900" w:type="dxa"/>
            <w:vAlign w:val="center"/>
          </w:tcPr>
          <w:p w:rsidR="00FE2E34" w:rsidRPr="00320972" w:rsidRDefault="00FE2E34" w:rsidP="00320972">
            <w:pPr>
              <w:jc w:val="center"/>
              <w:rPr>
                <w:b/>
                <w:sz w:val="24"/>
                <w:szCs w:val="24"/>
              </w:rPr>
            </w:pPr>
            <w:r w:rsidRPr="00320972">
              <w:rPr>
                <w:b/>
                <w:sz w:val="20"/>
              </w:rPr>
              <w:t>6½</w:t>
            </w:r>
          </w:p>
        </w:tc>
        <w:tc>
          <w:tcPr>
            <w:tcW w:w="900" w:type="dxa"/>
            <w:vAlign w:val="center"/>
          </w:tcPr>
          <w:p w:rsidR="00FE2E34" w:rsidRPr="00320972" w:rsidRDefault="00FE2E34" w:rsidP="00320972">
            <w:pPr>
              <w:jc w:val="center"/>
              <w:rPr>
                <w:b/>
                <w:sz w:val="24"/>
                <w:szCs w:val="24"/>
              </w:rPr>
            </w:pPr>
            <w:r w:rsidRPr="00320972">
              <w:rPr>
                <w:b/>
                <w:sz w:val="20"/>
              </w:rPr>
              <w:t>6</w:t>
            </w:r>
          </w:p>
        </w:tc>
        <w:tc>
          <w:tcPr>
            <w:tcW w:w="900" w:type="dxa"/>
            <w:vAlign w:val="center"/>
          </w:tcPr>
          <w:p w:rsidR="00FE2E34" w:rsidRPr="00320972" w:rsidRDefault="00FE2E34" w:rsidP="00320972">
            <w:pPr>
              <w:jc w:val="center"/>
              <w:rPr>
                <w:b/>
                <w:sz w:val="24"/>
                <w:szCs w:val="24"/>
              </w:rPr>
            </w:pPr>
            <w:r w:rsidRPr="00320972">
              <w:rPr>
                <w:b/>
                <w:sz w:val="20"/>
              </w:rPr>
              <w:t>5½</w:t>
            </w:r>
          </w:p>
        </w:tc>
        <w:tc>
          <w:tcPr>
            <w:tcW w:w="900" w:type="dxa"/>
            <w:vAlign w:val="center"/>
          </w:tcPr>
          <w:p w:rsidR="00FE2E34" w:rsidRPr="00320972" w:rsidRDefault="00FE2E34" w:rsidP="00320972">
            <w:pPr>
              <w:jc w:val="center"/>
              <w:rPr>
                <w:b/>
                <w:sz w:val="24"/>
                <w:szCs w:val="24"/>
              </w:rPr>
            </w:pPr>
            <w:r w:rsidRPr="00320972">
              <w:rPr>
                <w:b/>
                <w:sz w:val="20"/>
              </w:rPr>
              <w:t>5</w:t>
            </w:r>
          </w:p>
        </w:tc>
        <w:tc>
          <w:tcPr>
            <w:tcW w:w="900" w:type="dxa"/>
            <w:vAlign w:val="center"/>
          </w:tcPr>
          <w:p w:rsidR="00FE2E34" w:rsidRPr="00320972" w:rsidRDefault="00FE2E34" w:rsidP="00320972">
            <w:pPr>
              <w:jc w:val="center"/>
              <w:rPr>
                <w:b/>
                <w:sz w:val="24"/>
                <w:szCs w:val="24"/>
              </w:rPr>
            </w:pPr>
            <w:r w:rsidRPr="00320972">
              <w:rPr>
                <w:b/>
                <w:sz w:val="20"/>
              </w:rPr>
              <w:t>4</w:t>
            </w:r>
          </w:p>
        </w:tc>
        <w:tc>
          <w:tcPr>
            <w:tcW w:w="720" w:type="dxa"/>
            <w:vAlign w:val="center"/>
          </w:tcPr>
          <w:p w:rsidR="00FE2E34" w:rsidRPr="00320972" w:rsidRDefault="00FE2E34" w:rsidP="00320972">
            <w:pPr>
              <w:jc w:val="center"/>
              <w:rPr>
                <w:b/>
                <w:sz w:val="24"/>
                <w:szCs w:val="24"/>
              </w:rPr>
            </w:pPr>
            <w:r w:rsidRPr="00320972">
              <w:rPr>
                <w:b/>
                <w:sz w:val="20"/>
              </w:rPr>
              <w:t>3</w:t>
            </w:r>
          </w:p>
        </w:tc>
      </w:tr>
      <w:tr w:rsidR="00FE2E34" w:rsidTr="00320972">
        <w:tc>
          <w:tcPr>
            <w:tcW w:w="1260" w:type="dxa"/>
            <w:vMerge/>
            <w:tcBorders>
              <w:bottom w:val="single" w:sz="12" w:space="0" w:color="auto"/>
            </w:tcBorders>
            <w:vAlign w:val="center"/>
          </w:tcPr>
          <w:p w:rsidR="00FE2E34" w:rsidRPr="00320972" w:rsidRDefault="00FE2E34" w:rsidP="00091D11">
            <w:pPr>
              <w:rPr>
                <w:b/>
                <w:sz w:val="18"/>
                <w:szCs w:val="18"/>
              </w:rPr>
            </w:pPr>
          </w:p>
        </w:tc>
        <w:tc>
          <w:tcPr>
            <w:tcW w:w="1260" w:type="dxa"/>
            <w:vMerge/>
            <w:tcBorders>
              <w:bottom w:val="single" w:sz="12" w:space="0" w:color="auto"/>
              <w:right w:val="single" w:sz="12" w:space="0" w:color="auto"/>
            </w:tcBorders>
            <w:vAlign w:val="center"/>
          </w:tcPr>
          <w:p w:rsidR="00FE2E34" w:rsidRPr="00320972" w:rsidRDefault="00FE2E34" w:rsidP="00091D11">
            <w:pPr>
              <w:rPr>
                <w:b/>
                <w:sz w:val="18"/>
                <w:szCs w:val="18"/>
              </w:rPr>
            </w:pPr>
          </w:p>
        </w:tc>
        <w:tc>
          <w:tcPr>
            <w:tcW w:w="810" w:type="dxa"/>
            <w:tcBorders>
              <w:left w:val="single" w:sz="12" w:space="0" w:color="auto"/>
              <w:bottom w:val="single" w:sz="12" w:space="0" w:color="auto"/>
            </w:tcBorders>
            <w:vAlign w:val="center"/>
          </w:tcPr>
          <w:p w:rsidR="00FE2E34" w:rsidRPr="00320972" w:rsidRDefault="00FE2E34" w:rsidP="00320972">
            <w:pPr>
              <w:jc w:val="center"/>
              <w:rPr>
                <w:b/>
                <w:sz w:val="12"/>
                <w:szCs w:val="12"/>
              </w:rPr>
            </w:pPr>
            <w:r w:rsidRPr="00320972">
              <w:rPr>
                <w:b/>
                <w:sz w:val="12"/>
                <w:szCs w:val="12"/>
              </w:rPr>
              <w:t>eccellente</w:t>
            </w:r>
          </w:p>
        </w:tc>
        <w:tc>
          <w:tcPr>
            <w:tcW w:w="81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ottimo</w:t>
            </w:r>
          </w:p>
        </w:tc>
        <w:tc>
          <w:tcPr>
            <w:tcW w:w="81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buono</w:t>
            </w:r>
          </w:p>
        </w:tc>
        <w:tc>
          <w:tcPr>
            <w:tcW w:w="81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discreto</w:t>
            </w:r>
          </w:p>
        </w:tc>
        <w:tc>
          <w:tcPr>
            <w:tcW w:w="90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Più che sufficiente</w:t>
            </w:r>
          </w:p>
        </w:tc>
        <w:tc>
          <w:tcPr>
            <w:tcW w:w="90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sufficiente</w:t>
            </w:r>
          </w:p>
        </w:tc>
        <w:tc>
          <w:tcPr>
            <w:tcW w:w="90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Lievemente</w:t>
            </w:r>
          </w:p>
          <w:p w:rsidR="00FE2E34" w:rsidRPr="00320972" w:rsidRDefault="00FE2E34" w:rsidP="00320972">
            <w:pPr>
              <w:jc w:val="center"/>
              <w:rPr>
                <w:b/>
                <w:sz w:val="12"/>
                <w:szCs w:val="12"/>
              </w:rPr>
            </w:pPr>
            <w:r w:rsidRPr="00320972">
              <w:rPr>
                <w:b/>
                <w:sz w:val="12"/>
                <w:szCs w:val="12"/>
              </w:rPr>
              <w:t>insufficiente</w:t>
            </w:r>
          </w:p>
        </w:tc>
        <w:tc>
          <w:tcPr>
            <w:tcW w:w="90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insufficiente</w:t>
            </w:r>
          </w:p>
        </w:tc>
        <w:tc>
          <w:tcPr>
            <w:tcW w:w="90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Gravemente insufficiente</w:t>
            </w:r>
          </w:p>
        </w:tc>
        <w:tc>
          <w:tcPr>
            <w:tcW w:w="72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negativo</w:t>
            </w:r>
          </w:p>
        </w:tc>
      </w:tr>
      <w:tr w:rsidR="00FE2E34" w:rsidTr="00320972">
        <w:tc>
          <w:tcPr>
            <w:tcW w:w="1260" w:type="dxa"/>
            <w:tcBorders>
              <w:top w:val="single" w:sz="12" w:space="0" w:color="auto"/>
            </w:tcBorders>
            <w:vAlign w:val="center"/>
          </w:tcPr>
          <w:p w:rsidR="00FE2E34" w:rsidRPr="00320972" w:rsidRDefault="00FE2E34" w:rsidP="00091D11">
            <w:pPr>
              <w:rPr>
                <w:b/>
                <w:sz w:val="16"/>
                <w:szCs w:val="16"/>
              </w:rPr>
            </w:pPr>
            <w:r w:rsidRPr="00320972">
              <w:rPr>
                <w:b/>
                <w:sz w:val="16"/>
                <w:szCs w:val="16"/>
              </w:rPr>
              <w:t>Analisi e conoscenza</w:t>
            </w:r>
          </w:p>
        </w:tc>
        <w:tc>
          <w:tcPr>
            <w:tcW w:w="1260" w:type="dxa"/>
            <w:tcBorders>
              <w:top w:val="single" w:sz="12" w:space="0" w:color="auto"/>
              <w:right w:val="single" w:sz="12" w:space="0" w:color="auto"/>
            </w:tcBorders>
            <w:vAlign w:val="center"/>
          </w:tcPr>
          <w:p w:rsidR="00FE2E34" w:rsidRPr="00320972" w:rsidRDefault="00FE2E34" w:rsidP="00091D11">
            <w:pPr>
              <w:rPr>
                <w:sz w:val="14"/>
                <w:szCs w:val="14"/>
              </w:rPr>
            </w:pPr>
            <w:r w:rsidRPr="00320972">
              <w:rPr>
                <w:sz w:val="14"/>
                <w:szCs w:val="14"/>
              </w:rPr>
              <w:t>Comprensione, analisi e approfondimento del testo</w:t>
            </w:r>
          </w:p>
        </w:tc>
        <w:tc>
          <w:tcPr>
            <w:tcW w:w="810" w:type="dxa"/>
            <w:tcBorders>
              <w:top w:val="single" w:sz="12" w:space="0" w:color="auto"/>
              <w:left w:val="single" w:sz="12" w:space="0" w:color="auto"/>
            </w:tcBorders>
          </w:tcPr>
          <w:p w:rsidR="00FE2E34" w:rsidRPr="00320972" w:rsidRDefault="00FE2E34" w:rsidP="00091D11">
            <w:pPr>
              <w:rPr>
                <w:sz w:val="24"/>
                <w:szCs w:val="24"/>
              </w:rPr>
            </w:pPr>
          </w:p>
          <w:p w:rsidR="00FE2E34" w:rsidRPr="00320972" w:rsidRDefault="00FE2E34" w:rsidP="00091D11">
            <w:pPr>
              <w:rPr>
                <w:sz w:val="24"/>
                <w:szCs w:val="24"/>
              </w:rPr>
            </w:pPr>
          </w:p>
        </w:tc>
        <w:tc>
          <w:tcPr>
            <w:tcW w:w="810" w:type="dxa"/>
            <w:tcBorders>
              <w:top w:val="single" w:sz="12" w:space="0" w:color="auto"/>
            </w:tcBorders>
          </w:tcPr>
          <w:p w:rsidR="00FE2E34" w:rsidRPr="00320972" w:rsidRDefault="00FE2E34" w:rsidP="00091D11">
            <w:pPr>
              <w:rPr>
                <w:sz w:val="24"/>
                <w:szCs w:val="24"/>
              </w:rPr>
            </w:pPr>
          </w:p>
        </w:tc>
        <w:tc>
          <w:tcPr>
            <w:tcW w:w="810" w:type="dxa"/>
            <w:tcBorders>
              <w:top w:val="single" w:sz="12" w:space="0" w:color="auto"/>
            </w:tcBorders>
          </w:tcPr>
          <w:p w:rsidR="00FE2E34" w:rsidRPr="00320972" w:rsidRDefault="00FE2E34" w:rsidP="00091D11">
            <w:pPr>
              <w:rPr>
                <w:sz w:val="24"/>
                <w:szCs w:val="24"/>
              </w:rPr>
            </w:pPr>
          </w:p>
        </w:tc>
        <w:tc>
          <w:tcPr>
            <w:tcW w:w="810" w:type="dxa"/>
            <w:tcBorders>
              <w:top w:val="single" w:sz="12" w:space="0" w:color="auto"/>
            </w:tcBorders>
          </w:tcPr>
          <w:p w:rsidR="00FE2E34" w:rsidRPr="00320972" w:rsidRDefault="00FE2E34" w:rsidP="00091D11">
            <w:pPr>
              <w:rPr>
                <w:sz w:val="24"/>
                <w:szCs w:val="24"/>
              </w:rPr>
            </w:pPr>
          </w:p>
        </w:tc>
        <w:tc>
          <w:tcPr>
            <w:tcW w:w="900" w:type="dxa"/>
            <w:tcBorders>
              <w:top w:val="single" w:sz="12" w:space="0" w:color="auto"/>
            </w:tcBorders>
          </w:tcPr>
          <w:p w:rsidR="00FE2E34" w:rsidRPr="00320972" w:rsidRDefault="00FE2E34" w:rsidP="00091D11">
            <w:pPr>
              <w:rPr>
                <w:sz w:val="24"/>
                <w:szCs w:val="24"/>
              </w:rPr>
            </w:pPr>
          </w:p>
        </w:tc>
        <w:tc>
          <w:tcPr>
            <w:tcW w:w="900" w:type="dxa"/>
            <w:tcBorders>
              <w:top w:val="single" w:sz="12" w:space="0" w:color="auto"/>
            </w:tcBorders>
          </w:tcPr>
          <w:p w:rsidR="00FE2E34" w:rsidRPr="00320972" w:rsidRDefault="00FE2E34" w:rsidP="00091D11">
            <w:pPr>
              <w:rPr>
                <w:sz w:val="24"/>
                <w:szCs w:val="24"/>
              </w:rPr>
            </w:pPr>
          </w:p>
        </w:tc>
        <w:tc>
          <w:tcPr>
            <w:tcW w:w="900" w:type="dxa"/>
            <w:tcBorders>
              <w:top w:val="single" w:sz="12" w:space="0" w:color="auto"/>
            </w:tcBorders>
          </w:tcPr>
          <w:p w:rsidR="00FE2E34" w:rsidRPr="00320972" w:rsidRDefault="00FE2E34" w:rsidP="00091D11">
            <w:pPr>
              <w:rPr>
                <w:sz w:val="24"/>
                <w:szCs w:val="24"/>
              </w:rPr>
            </w:pPr>
          </w:p>
        </w:tc>
        <w:tc>
          <w:tcPr>
            <w:tcW w:w="900" w:type="dxa"/>
            <w:tcBorders>
              <w:top w:val="single" w:sz="12" w:space="0" w:color="auto"/>
            </w:tcBorders>
          </w:tcPr>
          <w:p w:rsidR="00FE2E34" w:rsidRPr="00320972" w:rsidRDefault="00FE2E34" w:rsidP="00091D11">
            <w:pPr>
              <w:rPr>
                <w:sz w:val="24"/>
                <w:szCs w:val="24"/>
              </w:rPr>
            </w:pPr>
          </w:p>
        </w:tc>
        <w:tc>
          <w:tcPr>
            <w:tcW w:w="900" w:type="dxa"/>
            <w:tcBorders>
              <w:top w:val="single" w:sz="12" w:space="0" w:color="auto"/>
            </w:tcBorders>
          </w:tcPr>
          <w:p w:rsidR="00FE2E34" w:rsidRPr="00320972" w:rsidRDefault="00FE2E34" w:rsidP="00091D11">
            <w:pPr>
              <w:rPr>
                <w:sz w:val="24"/>
                <w:szCs w:val="24"/>
              </w:rPr>
            </w:pPr>
          </w:p>
        </w:tc>
        <w:tc>
          <w:tcPr>
            <w:tcW w:w="720" w:type="dxa"/>
            <w:tcBorders>
              <w:top w:val="single" w:sz="12" w:space="0" w:color="auto"/>
            </w:tcBorders>
          </w:tcPr>
          <w:p w:rsidR="00FE2E34" w:rsidRPr="00320972" w:rsidRDefault="00FE2E34" w:rsidP="00091D11">
            <w:pPr>
              <w:rPr>
                <w:sz w:val="24"/>
                <w:szCs w:val="24"/>
              </w:rPr>
            </w:pPr>
          </w:p>
        </w:tc>
      </w:tr>
      <w:tr w:rsidR="00FE2E34" w:rsidTr="00320972">
        <w:tc>
          <w:tcPr>
            <w:tcW w:w="1260" w:type="dxa"/>
            <w:vAlign w:val="center"/>
          </w:tcPr>
          <w:p w:rsidR="00FE2E34" w:rsidRPr="00320972" w:rsidRDefault="00FE2E34" w:rsidP="00091D11">
            <w:pPr>
              <w:rPr>
                <w:b/>
                <w:sz w:val="16"/>
                <w:szCs w:val="16"/>
              </w:rPr>
            </w:pPr>
            <w:r w:rsidRPr="00320972">
              <w:rPr>
                <w:b/>
                <w:sz w:val="16"/>
                <w:szCs w:val="16"/>
              </w:rPr>
              <w:t>Capacità argomentativa</w:t>
            </w:r>
          </w:p>
        </w:tc>
        <w:tc>
          <w:tcPr>
            <w:tcW w:w="1260" w:type="dxa"/>
            <w:tcBorders>
              <w:right w:val="single" w:sz="12" w:space="0" w:color="auto"/>
            </w:tcBorders>
            <w:vAlign w:val="center"/>
          </w:tcPr>
          <w:p w:rsidR="00FE2E34" w:rsidRPr="00320972" w:rsidRDefault="00FE2E34" w:rsidP="00091D11">
            <w:pPr>
              <w:rPr>
                <w:sz w:val="14"/>
                <w:szCs w:val="14"/>
              </w:rPr>
            </w:pPr>
            <w:r w:rsidRPr="00320972">
              <w:rPr>
                <w:sz w:val="14"/>
                <w:szCs w:val="14"/>
              </w:rPr>
              <w:t>Coerenza strutturale</w:t>
            </w:r>
          </w:p>
        </w:tc>
        <w:tc>
          <w:tcPr>
            <w:tcW w:w="810" w:type="dxa"/>
            <w:tcBorders>
              <w:left w:val="single" w:sz="12" w:space="0" w:color="auto"/>
            </w:tcBorders>
          </w:tcPr>
          <w:p w:rsidR="00FE2E34" w:rsidRPr="00320972" w:rsidRDefault="00FE2E34" w:rsidP="00091D11">
            <w:pPr>
              <w:rPr>
                <w:sz w:val="24"/>
                <w:szCs w:val="24"/>
              </w:rPr>
            </w:pPr>
          </w:p>
          <w:p w:rsidR="00FE2E34" w:rsidRPr="00320972" w:rsidRDefault="00FE2E34" w:rsidP="00091D11">
            <w:pPr>
              <w:rPr>
                <w:sz w:val="24"/>
                <w:szCs w:val="24"/>
              </w:rPr>
            </w:pPr>
          </w:p>
        </w:tc>
        <w:tc>
          <w:tcPr>
            <w:tcW w:w="810" w:type="dxa"/>
          </w:tcPr>
          <w:p w:rsidR="00FE2E34" w:rsidRPr="00320972" w:rsidRDefault="00FE2E34" w:rsidP="00091D11">
            <w:pPr>
              <w:rPr>
                <w:sz w:val="24"/>
                <w:szCs w:val="24"/>
              </w:rPr>
            </w:pPr>
          </w:p>
        </w:tc>
        <w:tc>
          <w:tcPr>
            <w:tcW w:w="810" w:type="dxa"/>
          </w:tcPr>
          <w:p w:rsidR="00FE2E34" w:rsidRPr="00320972" w:rsidRDefault="00FE2E34" w:rsidP="00091D11">
            <w:pPr>
              <w:rPr>
                <w:sz w:val="24"/>
                <w:szCs w:val="24"/>
              </w:rPr>
            </w:pPr>
          </w:p>
        </w:tc>
        <w:tc>
          <w:tcPr>
            <w:tcW w:w="810" w:type="dxa"/>
          </w:tcPr>
          <w:p w:rsidR="00FE2E34" w:rsidRPr="00320972" w:rsidRDefault="00FE2E34" w:rsidP="00091D11">
            <w:pPr>
              <w:rPr>
                <w:sz w:val="24"/>
                <w:szCs w:val="24"/>
              </w:rPr>
            </w:pPr>
          </w:p>
        </w:tc>
        <w:tc>
          <w:tcPr>
            <w:tcW w:w="900" w:type="dxa"/>
          </w:tcPr>
          <w:p w:rsidR="00FE2E34" w:rsidRPr="00320972" w:rsidRDefault="00FE2E34" w:rsidP="00091D11">
            <w:pPr>
              <w:rPr>
                <w:sz w:val="24"/>
                <w:szCs w:val="24"/>
              </w:rPr>
            </w:pPr>
          </w:p>
        </w:tc>
        <w:tc>
          <w:tcPr>
            <w:tcW w:w="900" w:type="dxa"/>
          </w:tcPr>
          <w:p w:rsidR="00FE2E34" w:rsidRPr="00320972" w:rsidRDefault="00FE2E34" w:rsidP="00091D11">
            <w:pPr>
              <w:rPr>
                <w:sz w:val="24"/>
                <w:szCs w:val="24"/>
              </w:rPr>
            </w:pPr>
          </w:p>
        </w:tc>
        <w:tc>
          <w:tcPr>
            <w:tcW w:w="900" w:type="dxa"/>
          </w:tcPr>
          <w:p w:rsidR="00FE2E34" w:rsidRPr="00320972" w:rsidRDefault="00FE2E34" w:rsidP="00091D11">
            <w:pPr>
              <w:rPr>
                <w:sz w:val="24"/>
                <w:szCs w:val="24"/>
              </w:rPr>
            </w:pPr>
          </w:p>
        </w:tc>
        <w:tc>
          <w:tcPr>
            <w:tcW w:w="900" w:type="dxa"/>
          </w:tcPr>
          <w:p w:rsidR="00FE2E34" w:rsidRPr="00320972" w:rsidRDefault="00FE2E34" w:rsidP="00091D11">
            <w:pPr>
              <w:rPr>
                <w:sz w:val="24"/>
                <w:szCs w:val="24"/>
              </w:rPr>
            </w:pPr>
          </w:p>
        </w:tc>
        <w:tc>
          <w:tcPr>
            <w:tcW w:w="900" w:type="dxa"/>
          </w:tcPr>
          <w:p w:rsidR="00FE2E34" w:rsidRPr="00320972" w:rsidRDefault="00FE2E34" w:rsidP="00091D11">
            <w:pPr>
              <w:rPr>
                <w:sz w:val="24"/>
                <w:szCs w:val="24"/>
              </w:rPr>
            </w:pPr>
          </w:p>
        </w:tc>
        <w:tc>
          <w:tcPr>
            <w:tcW w:w="720" w:type="dxa"/>
          </w:tcPr>
          <w:p w:rsidR="00FE2E34" w:rsidRPr="00320972" w:rsidRDefault="00FE2E34" w:rsidP="00091D11">
            <w:pPr>
              <w:rPr>
                <w:sz w:val="24"/>
                <w:szCs w:val="24"/>
              </w:rPr>
            </w:pPr>
          </w:p>
        </w:tc>
      </w:tr>
      <w:tr w:rsidR="00FE2E34" w:rsidTr="00320972">
        <w:tc>
          <w:tcPr>
            <w:tcW w:w="1260" w:type="dxa"/>
            <w:vAlign w:val="center"/>
          </w:tcPr>
          <w:p w:rsidR="00FE2E34" w:rsidRPr="00320972" w:rsidRDefault="00FE2E34" w:rsidP="00091D11">
            <w:pPr>
              <w:rPr>
                <w:b/>
                <w:sz w:val="16"/>
                <w:szCs w:val="16"/>
              </w:rPr>
            </w:pPr>
            <w:r w:rsidRPr="00320972">
              <w:rPr>
                <w:b/>
                <w:sz w:val="16"/>
                <w:szCs w:val="16"/>
              </w:rPr>
              <w:t>Correttezza morfo-sintattica</w:t>
            </w:r>
          </w:p>
        </w:tc>
        <w:tc>
          <w:tcPr>
            <w:tcW w:w="1260" w:type="dxa"/>
            <w:tcBorders>
              <w:right w:val="single" w:sz="12" w:space="0" w:color="auto"/>
            </w:tcBorders>
            <w:vAlign w:val="center"/>
          </w:tcPr>
          <w:p w:rsidR="00FE2E34" w:rsidRPr="00320972" w:rsidRDefault="00FE2E34" w:rsidP="00091D11">
            <w:pPr>
              <w:rPr>
                <w:sz w:val="14"/>
                <w:szCs w:val="14"/>
              </w:rPr>
            </w:pPr>
            <w:r w:rsidRPr="00320972">
              <w:rPr>
                <w:sz w:val="14"/>
                <w:szCs w:val="14"/>
              </w:rPr>
              <w:t>Sintassi, ortografia, punteggiatura, proprietà lessicale registro linguistico</w:t>
            </w:r>
          </w:p>
        </w:tc>
        <w:tc>
          <w:tcPr>
            <w:tcW w:w="810" w:type="dxa"/>
            <w:tcBorders>
              <w:left w:val="single" w:sz="12" w:space="0" w:color="auto"/>
            </w:tcBorders>
          </w:tcPr>
          <w:p w:rsidR="00FE2E34" w:rsidRPr="00320972" w:rsidRDefault="00FE2E34" w:rsidP="00091D11">
            <w:pPr>
              <w:rPr>
                <w:sz w:val="24"/>
                <w:szCs w:val="24"/>
              </w:rPr>
            </w:pPr>
          </w:p>
          <w:p w:rsidR="00FE2E34" w:rsidRPr="00320972" w:rsidRDefault="00FE2E34" w:rsidP="00091D11">
            <w:pPr>
              <w:rPr>
                <w:sz w:val="24"/>
                <w:szCs w:val="24"/>
              </w:rPr>
            </w:pPr>
          </w:p>
        </w:tc>
        <w:tc>
          <w:tcPr>
            <w:tcW w:w="810" w:type="dxa"/>
          </w:tcPr>
          <w:p w:rsidR="00FE2E34" w:rsidRPr="00320972" w:rsidRDefault="00FE2E34" w:rsidP="00091D11">
            <w:pPr>
              <w:rPr>
                <w:sz w:val="24"/>
                <w:szCs w:val="24"/>
              </w:rPr>
            </w:pPr>
          </w:p>
        </w:tc>
        <w:tc>
          <w:tcPr>
            <w:tcW w:w="810" w:type="dxa"/>
          </w:tcPr>
          <w:p w:rsidR="00FE2E34" w:rsidRPr="00320972" w:rsidRDefault="00FE2E34" w:rsidP="00091D11">
            <w:pPr>
              <w:rPr>
                <w:sz w:val="24"/>
                <w:szCs w:val="24"/>
              </w:rPr>
            </w:pPr>
          </w:p>
        </w:tc>
        <w:tc>
          <w:tcPr>
            <w:tcW w:w="810" w:type="dxa"/>
          </w:tcPr>
          <w:p w:rsidR="00FE2E34" w:rsidRPr="00320972" w:rsidRDefault="00FE2E34" w:rsidP="00091D11">
            <w:pPr>
              <w:rPr>
                <w:sz w:val="24"/>
                <w:szCs w:val="24"/>
              </w:rPr>
            </w:pPr>
          </w:p>
        </w:tc>
        <w:tc>
          <w:tcPr>
            <w:tcW w:w="900" w:type="dxa"/>
          </w:tcPr>
          <w:p w:rsidR="00FE2E34" w:rsidRPr="00320972" w:rsidRDefault="00FE2E34" w:rsidP="00091D11">
            <w:pPr>
              <w:rPr>
                <w:sz w:val="24"/>
                <w:szCs w:val="24"/>
              </w:rPr>
            </w:pPr>
          </w:p>
        </w:tc>
        <w:tc>
          <w:tcPr>
            <w:tcW w:w="900" w:type="dxa"/>
          </w:tcPr>
          <w:p w:rsidR="00FE2E34" w:rsidRPr="00320972" w:rsidRDefault="00FE2E34" w:rsidP="00091D11">
            <w:pPr>
              <w:rPr>
                <w:sz w:val="24"/>
                <w:szCs w:val="24"/>
              </w:rPr>
            </w:pPr>
          </w:p>
        </w:tc>
        <w:tc>
          <w:tcPr>
            <w:tcW w:w="900" w:type="dxa"/>
          </w:tcPr>
          <w:p w:rsidR="00FE2E34" w:rsidRPr="00320972" w:rsidRDefault="00FE2E34" w:rsidP="00091D11">
            <w:pPr>
              <w:rPr>
                <w:sz w:val="24"/>
                <w:szCs w:val="24"/>
              </w:rPr>
            </w:pPr>
          </w:p>
        </w:tc>
        <w:tc>
          <w:tcPr>
            <w:tcW w:w="900" w:type="dxa"/>
          </w:tcPr>
          <w:p w:rsidR="00FE2E34" w:rsidRPr="00320972" w:rsidRDefault="00FE2E34" w:rsidP="00091D11">
            <w:pPr>
              <w:rPr>
                <w:sz w:val="24"/>
                <w:szCs w:val="24"/>
              </w:rPr>
            </w:pPr>
          </w:p>
        </w:tc>
        <w:tc>
          <w:tcPr>
            <w:tcW w:w="900" w:type="dxa"/>
          </w:tcPr>
          <w:p w:rsidR="00FE2E34" w:rsidRPr="00320972" w:rsidRDefault="00FE2E34" w:rsidP="00091D11">
            <w:pPr>
              <w:rPr>
                <w:sz w:val="24"/>
                <w:szCs w:val="24"/>
              </w:rPr>
            </w:pPr>
          </w:p>
        </w:tc>
        <w:tc>
          <w:tcPr>
            <w:tcW w:w="720" w:type="dxa"/>
          </w:tcPr>
          <w:p w:rsidR="00FE2E34" w:rsidRPr="00320972" w:rsidRDefault="00FE2E34" w:rsidP="00091D11">
            <w:pPr>
              <w:rPr>
                <w:sz w:val="24"/>
                <w:szCs w:val="24"/>
              </w:rPr>
            </w:pPr>
          </w:p>
        </w:tc>
      </w:tr>
      <w:tr w:rsidR="00FE2E34" w:rsidTr="00320972">
        <w:tc>
          <w:tcPr>
            <w:tcW w:w="1260" w:type="dxa"/>
            <w:vAlign w:val="center"/>
          </w:tcPr>
          <w:p w:rsidR="00FE2E34" w:rsidRPr="00320972" w:rsidRDefault="00FE2E34" w:rsidP="00091D11">
            <w:pPr>
              <w:rPr>
                <w:b/>
                <w:sz w:val="16"/>
                <w:szCs w:val="16"/>
              </w:rPr>
            </w:pPr>
            <w:r w:rsidRPr="00320972">
              <w:rPr>
                <w:b/>
                <w:sz w:val="16"/>
                <w:szCs w:val="16"/>
              </w:rPr>
              <w:t>Commento</w:t>
            </w:r>
          </w:p>
        </w:tc>
        <w:tc>
          <w:tcPr>
            <w:tcW w:w="1260" w:type="dxa"/>
            <w:tcBorders>
              <w:right w:val="single" w:sz="12" w:space="0" w:color="auto"/>
            </w:tcBorders>
            <w:vAlign w:val="center"/>
          </w:tcPr>
          <w:p w:rsidR="00FE2E34" w:rsidRPr="00320972" w:rsidRDefault="00FE2E34" w:rsidP="00091D11">
            <w:pPr>
              <w:rPr>
                <w:sz w:val="14"/>
                <w:szCs w:val="14"/>
              </w:rPr>
            </w:pPr>
            <w:r w:rsidRPr="00320972">
              <w:rPr>
                <w:sz w:val="14"/>
                <w:szCs w:val="14"/>
              </w:rPr>
              <w:t>Originalità e capacità critiche.</w:t>
            </w:r>
          </w:p>
        </w:tc>
        <w:tc>
          <w:tcPr>
            <w:tcW w:w="810" w:type="dxa"/>
            <w:tcBorders>
              <w:left w:val="single" w:sz="12" w:space="0" w:color="auto"/>
            </w:tcBorders>
          </w:tcPr>
          <w:p w:rsidR="00FE2E34" w:rsidRPr="00320972" w:rsidRDefault="00FE2E34" w:rsidP="00091D11">
            <w:pPr>
              <w:rPr>
                <w:sz w:val="24"/>
                <w:szCs w:val="24"/>
              </w:rPr>
            </w:pPr>
          </w:p>
          <w:p w:rsidR="00FE2E34" w:rsidRPr="00320972" w:rsidRDefault="00FE2E34" w:rsidP="00091D11">
            <w:pPr>
              <w:rPr>
                <w:sz w:val="24"/>
                <w:szCs w:val="24"/>
              </w:rPr>
            </w:pPr>
          </w:p>
        </w:tc>
        <w:tc>
          <w:tcPr>
            <w:tcW w:w="810" w:type="dxa"/>
          </w:tcPr>
          <w:p w:rsidR="00FE2E34" w:rsidRPr="00320972" w:rsidRDefault="00FE2E34" w:rsidP="00091D11">
            <w:pPr>
              <w:rPr>
                <w:sz w:val="24"/>
                <w:szCs w:val="24"/>
              </w:rPr>
            </w:pPr>
          </w:p>
        </w:tc>
        <w:tc>
          <w:tcPr>
            <w:tcW w:w="810" w:type="dxa"/>
          </w:tcPr>
          <w:p w:rsidR="00FE2E34" w:rsidRPr="00320972" w:rsidRDefault="00FE2E34" w:rsidP="00091D11">
            <w:pPr>
              <w:rPr>
                <w:sz w:val="24"/>
                <w:szCs w:val="24"/>
              </w:rPr>
            </w:pPr>
          </w:p>
        </w:tc>
        <w:tc>
          <w:tcPr>
            <w:tcW w:w="810" w:type="dxa"/>
          </w:tcPr>
          <w:p w:rsidR="00FE2E34" w:rsidRPr="00320972" w:rsidRDefault="00FE2E34" w:rsidP="00091D11">
            <w:pPr>
              <w:rPr>
                <w:sz w:val="24"/>
                <w:szCs w:val="24"/>
              </w:rPr>
            </w:pPr>
          </w:p>
        </w:tc>
        <w:tc>
          <w:tcPr>
            <w:tcW w:w="900" w:type="dxa"/>
          </w:tcPr>
          <w:p w:rsidR="00FE2E34" w:rsidRPr="00320972" w:rsidRDefault="00FE2E34" w:rsidP="00091D11">
            <w:pPr>
              <w:rPr>
                <w:sz w:val="24"/>
                <w:szCs w:val="24"/>
              </w:rPr>
            </w:pPr>
          </w:p>
        </w:tc>
        <w:tc>
          <w:tcPr>
            <w:tcW w:w="900" w:type="dxa"/>
          </w:tcPr>
          <w:p w:rsidR="00FE2E34" w:rsidRPr="00320972" w:rsidRDefault="00FE2E34" w:rsidP="00091D11">
            <w:pPr>
              <w:rPr>
                <w:sz w:val="24"/>
                <w:szCs w:val="24"/>
              </w:rPr>
            </w:pPr>
          </w:p>
        </w:tc>
        <w:tc>
          <w:tcPr>
            <w:tcW w:w="900" w:type="dxa"/>
          </w:tcPr>
          <w:p w:rsidR="00FE2E34" w:rsidRPr="00320972" w:rsidRDefault="00FE2E34" w:rsidP="00091D11">
            <w:pPr>
              <w:rPr>
                <w:sz w:val="24"/>
                <w:szCs w:val="24"/>
              </w:rPr>
            </w:pPr>
          </w:p>
        </w:tc>
        <w:tc>
          <w:tcPr>
            <w:tcW w:w="900" w:type="dxa"/>
          </w:tcPr>
          <w:p w:rsidR="00FE2E34" w:rsidRPr="00320972" w:rsidRDefault="00FE2E34" w:rsidP="00091D11">
            <w:pPr>
              <w:rPr>
                <w:sz w:val="24"/>
                <w:szCs w:val="24"/>
              </w:rPr>
            </w:pPr>
          </w:p>
        </w:tc>
        <w:tc>
          <w:tcPr>
            <w:tcW w:w="900" w:type="dxa"/>
          </w:tcPr>
          <w:p w:rsidR="00FE2E34" w:rsidRPr="00320972" w:rsidRDefault="00FE2E34" w:rsidP="00091D11">
            <w:pPr>
              <w:rPr>
                <w:sz w:val="24"/>
                <w:szCs w:val="24"/>
              </w:rPr>
            </w:pPr>
          </w:p>
        </w:tc>
        <w:tc>
          <w:tcPr>
            <w:tcW w:w="720" w:type="dxa"/>
          </w:tcPr>
          <w:p w:rsidR="00FE2E34" w:rsidRPr="00320972" w:rsidRDefault="00FE2E34" w:rsidP="00091D11">
            <w:pPr>
              <w:rPr>
                <w:sz w:val="24"/>
                <w:szCs w:val="24"/>
              </w:rPr>
            </w:pPr>
          </w:p>
        </w:tc>
      </w:tr>
    </w:tbl>
    <w:p w:rsidR="00FE2E34" w:rsidRDefault="00FE2E34" w:rsidP="00470654">
      <w:pPr>
        <w:rPr>
          <w:sz w:val="24"/>
          <w:szCs w:val="24"/>
        </w:rPr>
      </w:pPr>
    </w:p>
    <w:p w:rsidR="00FE2E34" w:rsidRDefault="00FE2E34" w:rsidP="00470654">
      <w:pPr>
        <w:rPr>
          <w:sz w:val="20"/>
        </w:rPr>
      </w:pPr>
      <w:r>
        <w:rPr>
          <w:sz w:val="20"/>
        </w:rPr>
        <w:t xml:space="preserve">PROVA SCRITTA/TIPOLOGIA B – SAGGIO BREVE O ARTICOLO </w:t>
      </w:r>
      <w:proofErr w:type="spellStart"/>
      <w:r>
        <w:rPr>
          <w:sz w:val="20"/>
        </w:rPr>
        <w:t>DI</w:t>
      </w:r>
      <w:proofErr w:type="spellEnd"/>
      <w:r>
        <w:rPr>
          <w:sz w:val="20"/>
        </w:rPr>
        <w:t xml:space="preserve"> GIORNALE</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260"/>
        <w:gridCol w:w="828"/>
        <w:gridCol w:w="828"/>
        <w:gridCol w:w="828"/>
        <w:gridCol w:w="828"/>
        <w:gridCol w:w="828"/>
        <w:gridCol w:w="900"/>
        <w:gridCol w:w="900"/>
        <w:gridCol w:w="900"/>
        <w:gridCol w:w="900"/>
        <w:gridCol w:w="720"/>
      </w:tblGrid>
      <w:tr w:rsidR="00FE2E34" w:rsidTr="00320972">
        <w:tc>
          <w:tcPr>
            <w:tcW w:w="1260" w:type="dxa"/>
            <w:vMerge w:val="restart"/>
            <w:tcBorders>
              <w:bottom w:val="single" w:sz="12" w:space="0" w:color="auto"/>
            </w:tcBorders>
            <w:vAlign w:val="center"/>
          </w:tcPr>
          <w:p w:rsidR="00FE2E34" w:rsidRPr="00320972" w:rsidRDefault="00FE2E34" w:rsidP="00320972">
            <w:pPr>
              <w:jc w:val="center"/>
              <w:rPr>
                <w:b/>
                <w:sz w:val="18"/>
                <w:szCs w:val="18"/>
              </w:rPr>
            </w:pPr>
            <w:r w:rsidRPr="00320972">
              <w:rPr>
                <w:b/>
                <w:sz w:val="18"/>
                <w:szCs w:val="18"/>
              </w:rPr>
              <w:t>Criteri</w:t>
            </w:r>
          </w:p>
        </w:tc>
        <w:tc>
          <w:tcPr>
            <w:tcW w:w="1260" w:type="dxa"/>
            <w:vMerge w:val="restart"/>
            <w:tcBorders>
              <w:bottom w:val="single" w:sz="12" w:space="0" w:color="auto"/>
              <w:right w:val="single" w:sz="12" w:space="0" w:color="auto"/>
            </w:tcBorders>
            <w:vAlign w:val="center"/>
          </w:tcPr>
          <w:p w:rsidR="00FE2E34" w:rsidRPr="00320972" w:rsidRDefault="00FE2E34" w:rsidP="00320972">
            <w:pPr>
              <w:jc w:val="center"/>
              <w:rPr>
                <w:b/>
                <w:sz w:val="18"/>
                <w:szCs w:val="18"/>
              </w:rPr>
            </w:pPr>
            <w:r w:rsidRPr="00320972">
              <w:rPr>
                <w:b/>
                <w:sz w:val="18"/>
                <w:szCs w:val="18"/>
              </w:rPr>
              <w:t>Descrittori</w:t>
            </w:r>
          </w:p>
        </w:tc>
        <w:tc>
          <w:tcPr>
            <w:tcW w:w="8460" w:type="dxa"/>
            <w:gridSpan w:val="10"/>
            <w:tcBorders>
              <w:left w:val="single" w:sz="12" w:space="0" w:color="auto"/>
            </w:tcBorders>
            <w:vAlign w:val="center"/>
          </w:tcPr>
          <w:p w:rsidR="00FE2E34" w:rsidRPr="00320972" w:rsidRDefault="00FE2E34" w:rsidP="00320972">
            <w:pPr>
              <w:jc w:val="center"/>
              <w:rPr>
                <w:b/>
                <w:sz w:val="18"/>
                <w:szCs w:val="18"/>
              </w:rPr>
            </w:pPr>
            <w:r w:rsidRPr="00320972">
              <w:rPr>
                <w:b/>
                <w:sz w:val="18"/>
                <w:szCs w:val="18"/>
              </w:rPr>
              <w:t>Livelli</w:t>
            </w:r>
          </w:p>
        </w:tc>
      </w:tr>
      <w:tr w:rsidR="00FE2E34" w:rsidTr="00320972">
        <w:tc>
          <w:tcPr>
            <w:tcW w:w="1260" w:type="dxa"/>
            <w:vMerge/>
            <w:tcBorders>
              <w:bottom w:val="single" w:sz="12" w:space="0" w:color="auto"/>
            </w:tcBorders>
            <w:vAlign w:val="center"/>
          </w:tcPr>
          <w:p w:rsidR="00FE2E34" w:rsidRPr="00320972" w:rsidRDefault="00FE2E34" w:rsidP="00091D11">
            <w:pPr>
              <w:rPr>
                <w:b/>
                <w:sz w:val="18"/>
                <w:szCs w:val="18"/>
              </w:rPr>
            </w:pPr>
          </w:p>
        </w:tc>
        <w:tc>
          <w:tcPr>
            <w:tcW w:w="1260" w:type="dxa"/>
            <w:vMerge/>
            <w:tcBorders>
              <w:bottom w:val="single" w:sz="12" w:space="0" w:color="auto"/>
              <w:right w:val="single" w:sz="12" w:space="0" w:color="auto"/>
            </w:tcBorders>
            <w:vAlign w:val="center"/>
          </w:tcPr>
          <w:p w:rsidR="00FE2E34" w:rsidRPr="00320972" w:rsidRDefault="00FE2E34" w:rsidP="00091D11">
            <w:pPr>
              <w:rPr>
                <w:b/>
                <w:sz w:val="18"/>
                <w:szCs w:val="18"/>
              </w:rPr>
            </w:pPr>
          </w:p>
        </w:tc>
        <w:tc>
          <w:tcPr>
            <w:tcW w:w="828" w:type="dxa"/>
            <w:tcBorders>
              <w:left w:val="single" w:sz="12" w:space="0" w:color="auto"/>
            </w:tcBorders>
            <w:vAlign w:val="center"/>
          </w:tcPr>
          <w:p w:rsidR="00FE2E34" w:rsidRPr="00320972" w:rsidRDefault="00FE2E34" w:rsidP="00320972">
            <w:pPr>
              <w:jc w:val="center"/>
              <w:rPr>
                <w:b/>
                <w:sz w:val="24"/>
                <w:szCs w:val="24"/>
              </w:rPr>
            </w:pPr>
            <w:r w:rsidRPr="00320972">
              <w:rPr>
                <w:b/>
                <w:sz w:val="20"/>
              </w:rPr>
              <w:t>10</w:t>
            </w:r>
          </w:p>
        </w:tc>
        <w:tc>
          <w:tcPr>
            <w:tcW w:w="828" w:type="dxa"/>
            <w:vAlign w:val="center"/>
          </w:tcPr>
          <w:p w:rsidR="00FE2E34" w:rsidRPr="00320972" w:rsidRDefault="00FE2E34" w:rsidP="00320972">
            <w:pPr>
              <w:jc w:val="center"/>
              <w:rPr>
                <w:b/>
                <w:sz w:val="24"/>
                <w:szCs w:val="24"/>
              </w:rPr>
            </w:pPr>
            <w:r w:rsidRPr="00320972">
              <w:rPr>
                <w:b/>
                <w:sz w:val="20"/>
              </w:rPr>
              <w:t>9</w:t>
            </w:r>
          </w:p>
        </w:tc>
        <w:tc>
          <w:tcPr>
            <w:tcW w:w="828" w:type="dxa"/>
            <w:vAlign w:val="center"/>
          </w:tcPr>
          <w:p w:rsidR="00FE2E34" w:rsidRPr="00320972" w:rsidRDefault="00FE2E34" w:rsidP="00320972">
            <w:pPr>
              <w:jc w:val="center"/>
              <w:rPr>
                <w:b/>
                <w:sz w:val="24"/>
                <w:szCs w:val="24"/>
              </w:rPr>
            </w:pPr>
            <w:r w:rsidRPr="00320972">
              <w:rPr>
                <w:b/>
                <w:sz w:val="20"/>
              </w:rPr>
              <w:t>8</w:t>
            </w:r>
          </w:p>
        </w:tc>
        <w:tc>
          <w:tcPr>
            <w:tcW w:w="828" w:type="dxa"/>
            <w:vAlign w:val="center"/>
          </w:tcPr>
          <w:p w:rsidR="00FE2E34" w:rsidRPr="00320972" w:rsidRDefault="00FE2E34" w:rsidP="00320972">
            <w:pPr>
              <w:jc w:val="center"/>
              <w:rPr>
                <w:b/>
                <w:sz w:val="24"/>
                <w:szCs w:val="24"/>
              </w:rPr>
            </w:pPr>
            <w:r w:rsidRPr="00320972">
              <w:rPr>
                <w:b/>
                <w:sz w:val="20"/>
              </w:rPr>
              <w:t>7</w:t>
            </w:r>
          </w:p>
        </w:tc>
        <w:tc>
          <w:tcPr>
            <w:tcW w:w="828" w:type="dxa"/>
            <w:vAlign w:val="center"/>
          </w:tcPr>
          <w:p w:rsidR="00FE2E34" w:rsidRPr="00320972" w:rsidRDefault="00FE2E34" w:rsidP="00320972">
            <w:pPr>
              <w:jc w:val="center"/>
              <w:rPr>
                <w:b/>
                <w:sz w:val="24"/>
                <w:szCs w:val="24"/>
              </w:rPr>
            </w:pPr>
            <w:r w:rsidRPr="00320972">
              <w:rPr>
                <w:b/>
                <w:sz w:val="20"/>
              </w:rPr>
              <w:t>6½</w:t>
            </w:r>
          </w:p>
        </w:tc>
        <w:tc>
          <w:tcPr>
            <w:tcW w:w="900" w:type="dxa"/>
            <w:vAlign w:val="center"/>
          </w:tcPr>
          <w:p w:rsidR="00FE2E34" w:rsidRPr="00320972" w:rsidRDefault="00FE2E34" w:rsidP="00320972">
            <w:pPr>
              <w:jc w:val="center"/>
              <w:rPr>
                <w:b/>
                <w:sz w:val="24"/>
                <w:szCs w:val="24"/>
              </w:rPr>
            </w:pPr>
            <w:r w:rsidRPr="00320972">
              <w:rPr>
                <w:b/>
                <w:sz w:val="20"/>
              </w:rPr>
              <w:t>6</w:t>
            </w:r>
          </w:p>
        </w:tc>
        <w:tc>
          <w:tcPr>
            <w:tcW w:w="900" w:type="dxa"/>
            <w:vAlign w:val="center"/>
          </w:tcPr>
          <w:p w:rsidR="00FE2E34" w:rsidRPr="00320972" w:rsidRDefault="00FE2E34" w:rsidP="00320972">
            <w:pPr>
              <w:jc w:val="center"/>
              <w:rPr>
                <w:b/>
                <w:sz w:val="24"/>
                <w:szCs w:val="24"/>
              </w:rPr>
            </w:pPr>
            <w:r w:rsidRPr="00320972">
              <w:rPr>
                <w:b/>
                <w:sz w:val="20"/>
              </w:rPr>
              <w:t>5½</w:t>
            </w:r>
          </w:p>
        </w:tc>
        <w:tc>
          <w:tcPr>
            <w:tcW w:w="900" w:type="dxa"/>
            <w:vAlign w:val="center"/>
          </w:tcPr>
          <w:p w:rsidR="00FE2E34" w:rsidRPr="00320972" w:rsidRDefault="00FE2E34" w:rsidP="00320972">
            <w:pPr>
              <w:jc w:val="center"/>
              <w:rPr>
                <w:b/>
                <w:sz w:val="24"/>
                <w:szCs w:val="24"/>
              </w:rPr>
            </w:pPr>
            <w:r w:rsidRPr="00320972">
              <w:rPr>
                <w:b/>
                <w:sz w:val="20"/>
              </w:rPr>
              <w:t>5</w:t>
            </w:r>
          </w:p>
        </w:tc>
        <w:tc>
          <w:tcPr>
            <w:tcW w:w="900" w:type="dxa"/>
            <w:vAlign w:val="center"/>
          </w:tcPr>
          <w:p w:rsidR="00FE2E34" w:rsidRPr="00320972" w:rsidRDefault="00FE2E34" w:rsidP="00320972">
            <w:pPr>
              <w:jc w:val="center"/>
              <w:rPr>
                <w:b/>
                <w:sz w:val="24"/>
                <w:szCs w:val="24"/>
              </w:rPr>
            </w:pPr>
            <w:r w:rsidRPr="00320972">
              <w:rPr>
                <w:b/>
                <w:sz w:val="20"/>
              </w:rPr>
              <w:t>4</w:t>
            </w:r>
          </w:p>
        </w:tc>
        <w:tc>
          <w:tcPr>
            <w:tcW w:w="720" w:type="dxa"/>
            <w:vAlign w:val="center"/>
          </w:tcPr>
          <w:p w:rsidR="00FE2E34" w:rsidRPr="00320972" w:rsidRDefault="00FE2E34" w:rsidP="00320972">
            <w:pPr>
              <w:jc w:val="center"/>
              <w:rPr>
                <w:b/>
                <w:sz w:val="24"/>
                <w:szCs w:val="24"/>
              </w:rPr>
            </w:pPr>
            <w:r w:rsidRPr="00320972">
              <w:rPr>
                <w:b/>
                <w:sz w:val="20"/>
              </w:rPr>
              <w:t>3</w:t>
            </w:r>
          </w:p>
        </w:tc>
      </w:tr>
      <w:tr w:rsidR="00FE2E34" w:rsidTr="00320972">
        <w:tc>
          <w:tcPr>
            <w:tcW w:w="1260" w:type="dxa"/>
            <w:vMerge/>
            <w:tcBorders>
              <w:bottom w:val="single" w:sz="12" w:space="0" w:color="auto"/>
            </w:tcBorders>
            <w:vAlign w:val="center"/>
          </w:tcPr>
          <w:p w:rsidR="00FE2E34" w:rsidRPr="00320972" w:rsidRDefault="00FE2E34" w:rsidP="00091D11">
            <w:pPr>
              <w:rPr>
                <w:b/>
                <w:sz w:val="18"/>
                <w:szCs w:val="18"/>
              </w:rPr>
            </w:pPr>
          </w:p>
        </w:tc>
        <w:tc>
          <w:tcPr>
            <w:tcW w:w="1260" w:type="dxa"/>
            <w:vMerge/>
            <w:tcBorders>
              <w:bottom w:val="single" w:sz="12" w:space="0" w:color="auto"/>
              <w:right w:val="single" w:sz="12" w:space="0" w:color="auto"/>
            </w:tcBorders>
            <w:vAlign w:val="center"/>
          </w:tcPr>
          <w:p w:rsidR="00FE2E34" w:rsidRPr="00320972" w:rsidRDefault="00FE2E34" w:rsidP="00091D11">
            <w:pPr>
              <w:rPr>
                <w:b/>
                <w:sz w:val="18"/>
                <w:szCs w:val="18"/>
              </w:rPr>
            </w:pPr>
          </w:p>
        </w:tc>
        <w:tc>
          <w:tcPr>
            <w:tcW w:w="828" w:type="dxa"/>
            <w:tcBorders>
              <w:left w:val="single" w:sz="12" w:space="0" w:color="auto"/>
              <w:bottom w:val="single" w:sz="12" w:space="0" w:color="auto"/>
            </w:tcBorders>
            <w:vAlign w:val="center"/>
          </w:tcPr>
          <w:p w:rsidR="00FE2E34" w:rsidRPr="00320972" w:rsidRDefault="00FE2E34" w:rsidP="00320972">
            <w:pPr>
              <w:jc w:val="center"/>
              <w:rPr>
                <w:b/>
                <w:sz w:val="12"/>
                <w:szCs w:val="12"/>
              </w:rPr>
            </w:pPr>
            <w:r w:rsidRPr="00320972">
              <w:rPr>
                <w:b/>
                <w:sz w:val="12"/>
                <w:szCs w:val="12"/>
              </w:rPr>
              <w:t>eccellente</w:t>
            </w:r>
          </w:p>
        </w:tc>
        <w:tc>
          <w:tcPr>
            <w:tcW w:w="828"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ottimo</w:t>
            </w:r>
          </w:p>
        </w:tc>
        <w:tc>
          <w:tcPr>
            <w:tcW w:w="828"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buono</w:t>
            </w:r>
          </w:p>
        </w:tc>
        <w:tc>
          <w:tcPr>
            <w:tcW w:w="828"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discreto</w:t>
            </w:r>
          </w:p>
        </w:tc>
        <w:tc>
          <w:tcPr>
            <w:tcW w:w="828"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Più che sufficiente</w:t>
            </w:r>
          </w:p>
        </w:tc>
        <w:tc>
          <w:tcPr>
            <w:tcW w:w="90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sufficiente</w:t>
            </w:r>
          </w:p>
        </w:tc>
        <w:tc>
          <w:tcPr>
            <w:tcW w:w="90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Lievemente</w:t>
            </w:r>
          </w:p>
          <w:p w:rsidR="00FE2E34" w:rsidRPr="00320972" w:rsidRDefault="00FE2E34" w:rsidP="00320972">
            <w:pPr>
              <w:jc w:val="center"/>
              <w:rPr>
                <w:b/>
                <w:sz w:val="12"/>
                <w:szCs w:val="12"/>
              </w:rPr>
            </w:pPr>
            <w:r w:rsidRPr="00320972">
              <w:rPr>
                <w:b/>
                <w:sz w:val="12"/>
                <w:szCs w:val="12"/>
              </w:rPr>
              <w:t>insufficiente</w:t>
            </w:r>
          </w:p>
        </w:tc>
        <w:tc>
          <w:tcPr>
            <w:tcW w:w="90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insufficiente</w:t>
            </w:r>
          </w:p>
        </w:tc>
        <w:tc>
          <w:tcPr>
            <w:tcW w:w="90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Gravemente insufficiente</w:t>
            </w:r>
          </w:p>
        </w:tc>
        <w:tc>
          <w:tcPr>
            <w:tcW w:w="72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negativo</w:t>
            </w:r>
          </w:p>
        </w:tc>
      </w:tr>
      <w:tr w:rsidR="00FE2E34" w:rsidTr="00320972">
        <w:tc>
          <w:tcPr>
            <w:tcW w:w="1260" w:type="dxa"/>
            <w:tcBorders>
              <w:top w:val="single" w:sz="12" w:space="0" w:color="auto"/>
            </w:tcBorders>
            <w:vAlign w:val="center"/>
          </w:tcPr>
          <w:p w:rsidR="00FE2E34" w:rsidRPr="00320972" w:rsidRDefault="00FE2E34" w:rsidP="00091D11">
            <w:pPr>
              <w:rPr>
                <w:b/>
                <w:sz w:val="16"/>
                <w:szCs w:val="16"/>
              </w:rPr>
            </w:pPr>
            <w:r w:rsidRPr="00320972">
              <w:rPr>
                <w:b/>
                <w:sz w:val="16"/>
                <w:szCs w:val="16"/>
              </w:rPr>
              <w:t>Rispetto delle tipologie testuali</w:t>
            </w:r>
          </w:p>
        </w:tc>
        <w:tc>
          <w:tcPr>
            <w:tcW w:w="1260" w:type="dxa"/>
            <w:tcBorders>
              <w:top w:val="single" w:sz="12" w:space="0" w:color="auto"/>
              <w:right w:val="single" w:sz="12" w:space="0" w:color="auto"/>
            </w:tcBorders>
            <w:vAlign w:val="center"/>
          </w:tcPr>
          <w:p w:rsidR="00FE2E34" w:rsidRPr="00320972" w:rsidRDefault="00FE2E34" w:rsidP="00091D11">
            <w:pPr>
              <w:rPr>
                <w:sz w:val="14"/>
                <w:szCs w:val="14"/>
              </w:rPr>
            </w:pPr>
            <w:r w:rsidRPr="00320972">
              <w:rPr>
                <w:sz w:val="14"/>
                <w:szCs w:val="14"/>
              </w:rPr>
              <w:t>Aderenza alle convenzioni della tipologia scelta</w:t>
            </w:r>
          </w:p>
        </w:tc>
        <w:tc>
          <w:tcPr>
            <w:tcW w:w="828" w:type="dxa"/>
            <w:tcBorders>
              <w:top w:val="single" w:sz="12" w:space="0" w:color="auto"/>
              <w:left w:val="single" w:sz="12" w:space="0" w:color="auto"/>
            </w:tcBorders>
          </w:tcPr>
          <w:p w:rsidR="00FE2E34" w:rsidRPr="00320972" w:rsidRDefault="00FE2E34" w:rsidP="00091D11">
            <w:pPr>
              <w:rPr>
                <w:sz w:val="24"/>
                <w:szCs w:val="24"/>
              </w:rPr>
            </w:pPr>
          </w:p>
          <w:p w:rsidR="00FE2E34" w:rsidRPr="00320972" w:rsidRDefault="00FE2E34" w:rsidP="00091D11">
            <w:pPr>
              <w:rPr>
                <w:sz w:val="24"/>
                <w:szCs w:val="24"/>
              </w:rPr>
            </w:pPr>
          </w:p>
        </w:tc>
        <w:tc>
          <w:tcPr>
            <w:tcW w:w="828" w:type="dxa"/>
            <w:tcBorders>
              <w:top w:val="single" w:sz="12" w:space="0" w:color="auto"/>
            </w:tcBorders>
          </w:tcPr>
          <w:p w:rsidR="00FE2E34" w:rsidRPr="00320972" w:rsidRDefault="00FE2E34" w:rsidP="00091D11">
            <w:pPr>
              <w:rPr>
                <w:sz w:val="24"/>
                <w:szCs w:val="24"/>
              </w:rPr>
            </w:pPr>
          </w:p>
        </w:tc>
        <w:tc>
          <w:tcPr>
            <w:tcW w:w="828" w:type="dxa"/>
            <w:tcBorders>
              <w:top w:val="single" w:sz="12" w:space="0" w:color="auto"/>
            </w:tcBorders>
          </w:tcPr>
          <w:p w:rsidR="00FE2E34" w:rsidRPr="00320972" w:rsidRDefault="00FE2E34" w:rsidP="00091D11">
            <w:pPr>
              <w:rPr>
                <w:sz w:val="24"/>
                <w:szCs w:val="24"/>
              </w:rPr>
            </w:pPr>
          </w:p>
        </w:tc>
        <w:tc>
          <w:tcPr>
            <w:tcW w:w="828" w:type="dxa"/>
            <w:tcBorders>
              <w:top w:val="single" w:sz="12" w:space="0" w:color="auto"/>
            </w:tcBorders>
          </w:tcPr>
          <w:p w:rsidR="00FE2E34" w:rsidRPr="00320972" w:rsidRDefault="00FE2E34" w:rsidP="00091D11">
            <w:pPr>
              <w:rPr>
                <w:sz w:val="24"/>
                <w:szCs w:val="24"/>
              </w:rPr>
            </w:pPr>
          </w:p>
        </w:tc>
        <w:tc>
          <w:tcPr>
            <w:tcW w:w="828" w:type="dxa"/>
            <w:tcBorders>
              <w:top w:val="single" w:sz="12" w:space="0" w:color="auto"/>
            </w:tcBorders>
          </w:tcPr>
          <w:p w:rsidR="00FE2E34" w:rsidRPr="00320972" w:rsidRDefault="00FE2E34" w:rsidP="00091D11">
            <w:pPr>
              <w:rPr>
                <w:sz w:val="24"/>
                <w:szCs w:val="24"/>
              </w:rPr>
            </w:pPr>
          </w:p>
        </w:tc>
        <w:tc>
          <w:tcPr>
            <w:tcW w:w="900" w:type="dxa"/>
            <w:tcBorders>
              <w:top w:val="single" w:sz="12" w:space="0" w:color="auto"/>
            </w:tcBorders>
          </w:tcPr>
          <w:p w:rsidR="00FE2E34" w:rsidRPr="00320972" w:rsidRDefault="00FE2E34" w:rsidP="00091D11">
            <w:pPr>
              <w:rPr>
                <w:sz w:val="24"/>
                <w:szCs w:val="24"/>
              </w:rPr>
            </w:pPr>
          </w:p>
        </w:tc>
        <w:tc>
          <w:tcPr>
            <w:tcW w:w="900" w:type="dxa"/>
            <w:tcBorders>
              <w:top w:val="single" w:sz="12" w:space="0" w:color="auto"/>
            </w:tcBorders>
          </w:tcPr>
          <w:p w:rsidR="00FE2E34" w:rsidRPr="00320972" w:rsidRDefault="00FE2E34" w:rsidP="00091D11">
            <w:pPr>
              <w:rPr>
                <w:sz w:val="24"/>
                <w:szCs w:val="24"/>
              </w:rPr>
            </w:pPr>
          </w:p>
        </w:tc>
        <w:tc>
          <w:tcPr>
            <w:tcW w:w="900" w:type="dxa"/>
            <w:tcBorders>
              <w:top w:val="single" w:sz="12" w:space="0" w:color="auto"/>
            </w:tcBorders>
          </w:tcPr>
          <w:p w:rsidR="00FE2E34" w:rsidRPr="00320972" w:rsidRDefault="00FE2E34" w:rsidP="00091D11">
            <w:pPr>
              <w:rPr>
                <w:sz w:val="24"/>
                <w:szCs w:val="24"/>
              </w:rPr>
            </w:pPr>
          </w:p>
        </w:tc>
        <w:tc>
          <w:tcPr>
            <w:tcW w:w="900" w:type="dxa"/>
            <w:tcBorders>
              <w:top w:val="single" w:sz="12" w:space="0" w:color="auto"/>
            </w:tcBorders>
          </w:tcPr>
          <w:p w:rsidR="00FE2E34" w:rsidRPr="00320972" w:rsidRDefault="00FE2E34" w:rsidP="00091D11">
            <w:pPr>
              <w:rPr>
                <w:sz w:val="24"/>
                <w:szCs w:val="24"/>
              </w:rPr>
            </w:pPr>
          </w:p>
        </w:tc>
        <w:tc>
          <w:tcPr>
            <w:tcW w:w="720" w:type="dxa"/>
            <w:tcBorders>
              <w:top w:val="single" w:sz="12" w:space="0" w:color="auto"/>
            </w:tcBorders>
          </w:tcPr>
          <w:p w:rsidR="00FE2E34" w:rsidRPr="00320972" w:rsidRDefault="00FE2E34" w:rsidP="00091D11">
            <w:pPr>
              <w:rPr>
                <w:sz w:val="24"/>
                <w:szCs w:val="24"/>
              </w:rPr>
            </w:pPr>
          </w:p>
        </w:tc>
      </w:tr>
      <w:tr w:rsidR="00FE2E34" w:rsidTr="00320972">
        <w:tc>
          <w:tcPr>
            <w:tcW w:w="1260" w:type="dxa"/>
            <w:vAlign w:val="center"/>
          </w:tcPr>
          <w:p w:rsidR="00FE2E34" w:rsidRPr="00320972" w:rsidRDefault="00FE2E34" w:rsidP="00091D11">
            <w:pPr>
              <w:rPr>
                <w:b/>
                <w:sz w:val="16"/>
                <w:szCs w:val="16"/>
              </w:rPr>
            </w:pPr>
            <w:r w:rsidRPr="00320972">
              <w:rPr>
                <w:b/>
                <w:sz w:val="16"/>
                <w:szCs w:val="16"/>
              </w:rPr>
              <w:t>Capacità argomentativa</w:t>
            </w:r>
          </w:p>
        </w:tc>
        <w:tc>
          <w:tcPr>
            <w:tcW w:w="1260" w:type="dxa"/>
            <w:tcBorders>
              <w:right w:val="single" w:sz="12" w:space="0" w:color="auto"/>
            </w:tcBorders>
            <w:vAlign w:val="center"/>
          </w:tcPr>
          <w:p w:rsidR="00FE2E34" w:rsidRPr="00320972" w:rsidRDefault="00FE2E34" w:rsidP="00091D11">
            <w:pPr>
              <w:rPr>
                <w:sz w:val="14"/>
                <w:szCs w:val="14"/>
              </w:rPr>
            </w:pPr>
            <w:r w:rsidRPr="00320972">
              <w:rPr>
                <w:sz w:val="14"/>
                <w:szCs w:val="14"/>
              </w:rPr>
              <w:t>Individuazione della tesi, chiarezza e coerenza</w:t>
            </w:r>
          </w:p>
        </w:tc>
        <w:tc>
          <w:tcPr>
            <w:tcW w:w="828" w:type="dxa"/>
            <w:tcBorders>
              <w:left w:val="single" w:sz="12" w:space="0" w:color="auto"/>
            </w:tcBorders>
          </w:tcPr>
          <w:p w:rsidR="00FE2E34" w:rsidRPr="00320972" w:rsidRDefault="00FE2E34" w:rsidP="00091D11">
            <w:pPr>
              <w:rPr>
                <w:sz w:val="24"/>
                <w:szCs w:val="24"/>
              </w:rPr>
            </w:pPr>
          </w:p>
          <w:p w:rsidR="00FE2E34" w:rsidRPr="00320972" w:rsidRDefault="00FE2E34" w:rsidP="00091D11">
            <w:pPr>
              <w:rPr>
                <w:sz w:val="24"/>
                <w:szCs w:val="24"/>
              </w:rPr>
            </w:pPr>
          </w:p>
        </w:tc>
        <w:tc>
          <w:tcPr>
            <w:tcW w:w="828" w:type="dxa"/>
          </w:tcPr>
          <w:p w:rsidR="00FE2E34" w:rsidRPr="00320972" w:rsidRDefault="00FE2E34" w:rsidP="00091D11">
            <w:pPr>
              <w:rPr>
                <w:sz w:val="24"/>
                <w:szCs w:val="24"/>
              </w:rPr>
            </w:pPr>
          </w:p>
        </w:tc>
        <w:tc>
          <w:tcPr>
            <w:tcW w:w="828" w:type="dxa"/>
          </w:tcPr>
          <w:p w:rsidR="00FE2E34" w:rsidRPr="00320972" w:rsidRDefault="00FE2E34" w:rsidP="00091D11">
            <w:pPr>
              <w:rPr>
                <w:sz w:val="24"/>
                <w:szCs w:val="24"/>
              </w:rPr>
            </w:pPr>
          </w:p>
        </w:tc>
        <w:tc>
          <w:tcPr>
            <w:tcW w:w="828" w:type="dxa"/>
          </w:tcPr>
          <w:p w:rsidR="00FE2E34" w:rsidRPr="00320972" w:rsidRDefault="00FE2E34" w:rsidP="00091D11">
            <w:pPr>
              <w:rPr>
                <w:sz w:val="24"/>
                <w:szCs w:val="24"/>
              </w:rPr>
            </w:pPr>
          </w:p>
        </w:tc>
        <w:tc>
          <w:tcPr>
            <w:tcW w:w="828" w:type="dxa"/>
          </w:tcPr>
          <w:p w:rsidR="00FE2E34" w:rsidRPr="00320972" w:rsidRDefault="00FE2E34" w:rsidP="00091D11">
            <w:pPr>
              <w:rPr>
                <w:sz w:val="24"/>
                <w:szCs w:val="24"/>
              </w:rPr>
            </w:pPr>
          </w:p>
        </w:tc>
        <w:tc>
          <w:tcPr>
            <w:tcW w:w="900" w:type="dxa"/>
          </w:tcPr>
          <w:p w:rsidR="00FE2E34" w:rsidRPr="00320972" w:rsidRDefault="00FE2E34" w:rsidP="00091D11">
            <w:pPr>
              <w:rPr>
                <w:sz w:val="24"/>
                <w:szCs w:val="24"/>
              </w:rPr>
            </w:pPr>
          </w:p>
        </w:tc>
        <w:tc>
          <w:tcPr>
            <w:tcW w:w="900" w:type="dxa"/>
          </w:tcPr>
          <w:p w:rsidR="00FE2E34" w:rsidRPr="00320972" w:rsidRDefault="00FE2E34" w:rsidP="00091D11">
            <w:pPr>
              <w:rPr>
                <w:sz w:val="24"/>
                <w:szCs w:val="24"/>
              </w:rPr>
            </w:pPr>
          </w:p>
        </w:tc>
        <w:tc>
          <w:tcPr>
            <w:tcW w:w="900" w:type="dxa"/>
          </w:tcPr>
          <w:p w:rsidR="00FE2E34" w:rsidRPr="00320972" w:rsidRDefault="00FE2E34" w:rsidP="00091D11">
            <w:pPr>
              <w:rPr>
                <w:sz w:val="24"/>
                <w:szCs w:val="24"/>
              </w:rPr>
            </w:pPr>
          </w:p>
        </w:tc>
        <w:tc>
          <w:tcPr>
            <w:tcW w:w="900" w:type="dxa"/>
          </w:tcPr>
          <w:p w:rsidR="00FE2E34" w:rsidRPr="00320972" w:rsidRDefault="00FE2E34" w:rsidP="00091D11">
            <w:pPr>
              <w:rPr>
                <w:sz w:val="24"/>
                <w:szCs w:val="24"/>
              </w:rPr>
            </w:pPr>
          </w:p>
        </w:tc>
        <w:tc>
          <w:tcPr>
            <w:tcW w:w="720" w:type="dxa"/>
          </w:tcPr>
          <w:p w:rsidR="00FE2E34" w:rsidRPr="00320972" w:rsidRDefault="00FE2E34" w:rsidP="00091D11">
            <w:pPr>
              <w:rPr>
                <w:sz w:val="24"/>
                <w:szCs w:val="24"/>
              </w:rPr>
            </w:pPr>
          </w:p>
        </w:tc>
      </w:tr>
      <w:tr w:rsidR="00FE2E34" w:rsidTr="00320972">
        <w:tc>
          <w:tcPr>
            <w:tcW w:w="1260" w:type="dxa"/>
            <w:vAlign w:val="center"/>
          </w:tcPr>
          <w:p w:rsidR="00FE2E34" w:rsidRPr="00320972" w:rsidRDefault="00FE2E34" w:rsidP="00091D11">
            <w:pPr>
              <w:rPr>
                <w:b/>
                <w:sz w:val="16"/>
                <w:szCs w:val="16"/>
              </w:rPr>
            </w:pPr>
            <w:r w:rsidRPr="00320972">
              <w:rPr>
                <w:b/>
                <w:sz w:val="16"/>
                <w:szCs w:val="16"/>
              </w:rPr>
              <w:t>Correttezza morfo-sintattica</w:t>
            </w:r>
          </w:p>
        </w:tc>
        <w:tc>
          <w:tcPr>
            <w:tcW w:w="1260" w:type="dxa"/>
            <w:tcBorders>
              <w:right w:val="single" w:sz="12" w:space="0" w:color="auto"/>
            </w:tcBorders>
            <w:vAlign w:val="center"/>
          </w:tcPr>
          <w:p w:rsidR="00FE2E34" w:rsidRPr="00320972" w:rsidRDefault="00FE2E34" w:rsidP="00091D11">
            <w:pPr>
              <w:rPr>
                <w:sz w:val="14"/>
                <w:szCs w:val="14"/>
              </w:rPr>
            </w:pPr>
            <w:r w:rsidRPr="00320972">
              <w:rPr>
                <w:sz w:val="14"/>
                <w:szCs w:val="14"/>
              </w:rPr>
              <w:t>Sintassi, ortografia, punteggiatura, proprietà lessicale registro linguistico</w:t>
            </w:r>
          </w:p>
        </w:tc>
        <w:tc>
          <w:tcPr>
            <w:tcW w:w="828" w:type="dxa"/>
            <w:tcBorders>
              <w:left w:val="single" w:sz="12" w:space="0" w:color="auto"/>
            </w:tcBorders>
          </w:tcPr>
          <w:p w:rsidR="00FE2E34" w:rsidRPr="00320972" w:rsidRDefault="00FE2E34" w:rsidP="00091D11">
            <w:pPr>
              <w:rPr>
                <w:sz w:val="24"/>
                <w:szCs w:val="24"/>
              </w:rPr>
            </w:pPr>
          </w:p>
          <w:p w:rsidR="00FE2E34" w:rsidRPr="00320972" w:rsidRDefault="00FE2E34" w:rsidP="00091D11">
            <w:pPr>
              <w:rPr>
                <w:sz w:val="24"/>
                <w:szCs w:val="24"/>
              </w:rPr>
            </w:pPr>
          </w:p>
        </w:tc>
        <w:tc>
          <w:tcPr>
            <w:tcW w:w="828" w:type="dxa"/>
          </w:tcPr>
          <w:p w:rsidR="00FE2E34" w:rsidRPr="00320972" w:rsidRDefault="00FE2E34" w:rsidP="00091D11">
            <w:pPr>
              <w:rPr>
                <w:sz w:val="24"/>
                <w:szCs w:val="24"/>
              </w:rPr>
            </w:pPr>
          </w:p>
        </w:tc>
        <w:tc>
          <w:tcPr>
            <w:tcW w:w="828" w:type="dxa"/>
          </w:tcPr>
          <w:p w:rsidR="00FE2E34" w:rsidRPr="00320972" w:rsidRDefault="00FE2E34" w:rsidP="00091D11">
            <w:pPr>
              <w:rPr>
                <w:sz w:val="24"/>
                <w:szCs w:val="24"/>
              </w:rPr>
            </w:pPr>
          </w:p>
        </w:tc>
        <w:tc>
          <w:tcPr>
            <w:tcW w:w="828" w:type="dxa"/>
          </w:tcPr>
          <w:p w:rsidR="00FE2E34" w:rsidRPr="00320972" w:rsidRDefault="00FE2E34" w:rsidP="00091D11">
            <w:pPr>
              <w:rPr>
                <w:sz w:val="24"/>
                <w:szCs w:val="24"/>
              </w:rPr>
            </w:pPr>
          </w:p>
        </w:tc>
        <w:tc>
          <w:tcPr>
            <w:tcW w:w="828" w:type="dxa"/>
          </w:tcPr>
          <w:p w:rsidR="00FE2E34" w:rsidRPr="00320972" w:rsidRDefault="00FE2E34" w:rsidP="00091D11">
            <w:pPr>
              <w:rPr>
                <w:sz w:val="24"/>
                <w:szCs w:val="24"/>
              </w:rPr>
            </w:pPr>
          </w:p>
        </w:tc>
        <w:tc>
          <w:tcPr>
            <w:tcW w:w="900" w:type="dxa"/>
          </w:tcPr>
          <w:p w:rsidR="00FE2E34" w:rsidRPr="00320972" w:rsidRDefault="00FE2E34" w:rsidP="00091D11">
            <w:pPr>
              <w:rPr>
                <w:sz w:val="24"/>
                <w:szCs w:val="24"/>
              </w:rPr>
            </w:pPr>
          </w:p>
        </w:tc>
        <w:tc>
          <w:tcPr>
            <w:tcW w:w="900" w:type="dxa"/>
          </w:tcPr>
          <w:p w:rsidR="00FE2E34" w:rsidRPr="00320972" w:rsidRDefault="00FE2E34" w:rsidP="00091D11">
            <w:pPr>
              <w:rPr>
                <w:sz w:val="24"/>
                <w:szCs w:val="24"/>
              </w:rPr>
            </w:pPr>
          </w:p>
        </w:tc>
        <w:tc>
          <w:tcPr>
            <w:tcW w:w="900" w:type="dxa"/>
          </w:tcPr>
          <w:p w:rsidR="00FE2E34" w:rsidRPr="00320972" w:rsidRDefault="00FE2E34" w:rsidP="00091D11">
            <w:pPr>
              <w:rPr>
                <w:sz w:val="24"/>
                <w:szCs w:val="24"/>
              </w:rPr>
            </w:pPr>
          </w:p>
        </w:tc>
        <w:tc>
          <w:tcPr>
            <w:tcW w:w="900" w:type="dxa"/>
          </w:tcPr>
          <w:p w:rsidR="00FE2E34" w:rsidRPr="00320972" w:rsidRDefault="00FE2E34" w:rsidP="00091D11">
            <w:pPr>
              <w:rPr>
                <w:sz w:val="24"/>
                <w:szCs w:val="24"/>
              </w:rPr>
            </w:pPr>
          </w:p>
        </w:tc>
        <w:tc>
          <w:tcPr>
            <w:tcW w:w="720" w:type="dxa"/>
          </w:tcPr>
          <w:p w:rsidR="00FE2E34" w:rsidRPr="00320972" w:rsidRDefault="00FE2E34" w:rsidP="00091D11">
            <w:pPr>
              <w:rPr>
                <w:sz w:val="24"/>
                <w:szCs w:val="24"/>
              </w:rPr>
            </w:pPr>
          </w:p>
        </w:tc>
      </w:tr>
      <w:tr w:rsidR="00FE2E34" w:rsidTr="00320972">
        <w:tc>
          <w:tcPr>
            <w:tcW w:w="1260" w:type="dxa"/>
            <w:vAlign w:val="center"/>
          </w:tcPr>
          <w:p w:rsidR="00FE2E34" w:rsidRPr="00320972" w:rsidRDefault="00FE2E34" w:rsidP="00091D11">
            <w:pPr>
              <w:rPr>
                <w:b/>
                <w:sz w:val="16"/>
                <w:szCs w:val="16"/>
              </w:rPr>
            </w:pPr>
            <w:r w:rsidRPr="00320972">
              <w:rPr>
                <w:b/>
                <w:sz w:val="16"/>
                <w:szCs w:val="16"/>
              </w:rPr>
              <w:t>Utilizzo e interpretazio-ne dei dati e dei documenti</w:t>
            </w:r>
          </w:p>
        </w:tc>
        <w:tc>
          <w:tcPr>
            <w:tcW w:w="1260" w:type="dxa"/>
            <w:tcBorders>
              <w:right w:val="single" w:sz="12" w:space="0" w:color="auto"/>
            </w:tcBorders>
            <w:vAlign w:val="center"/>
          </w:tcPr>
          <w:p w:rsidR="00FE2E34" w:rsidRPr="00320972" w:rsidRDefault="00FE2E34" w:rsidP="00091D11">
            <w:pPr>
              <w:rPr>
                <w:sz w:val="14"/>
                <w:szCs w:val="14"/>
              </w:rPr>
            </w:pPr>
            <w:r w:rsidRPr="00320972">
              <w:rPr>
                <w:sz w:val="14"/>
                <w:szCs w:val="14"/>
              </w:rPr>
              <w:t>Originalità, capacità critiche e approfondimento</w:t>
            </w:r>
          </w:p>
        </w:tc>
        <w:tc>
          <w:tcPr>
            <w:tcW w:w="828" w:type="dxa"/>
            <w:tcBorders>
              <w:left w:val="single" w:sz="12" w:space="0" w:color="auto"/>
            </w:tcBorders>
          </w:tcPr>
          <w:p w:rsidR="00FE2E34" w:rsidRPr="00320972" w:rsidRDefault="00FE2E34" w:rsidP="00091D11">
            <w:pPr>
              <w:rPr>
                <w:sz w:val="24"/>
                <w:szCs w:val="24"/>
              </w:rPr>
            </w:pPr>
          </w:p>
          <w:p w:rsidR="00FE2E34" w:rsidRPr="00320972" w:rsidRDefault="00FE2E34" w:rsidP="00091D11">
            <w:pPr>
              <w:rPr>
                <w:sz w:val="24"/>
                <w:szCs w:val="24"/>
              </w:rPr>
            </w:pPr>
          </w:p>
        </w:tc>
        <w:tc>
          <w:tcPr>
            <w:tcW w:w="828" w:type="dxa"/>
          </w:tcPr>
          <w:p w:rsidR="00FE2E34" w:rsidRPr="00320972" w:rsidRDefault="00FE2E34" w:rsidP="00091D11">
            <w:pPr>
              <w:rPr>
                <w:sz w:val="24"/>
                <w:szCs w:val="24"/>
              </w:rPr>
            </w:pPr>
          </w:p>
        </w:tc>
        <w:tc>
          <w:tcPr>
            <w:tcW w:w="828" w:type="dxa"/>
          </w:tcPr>
          <w:p w:rsidR="00FE2E34" w:rsidRPr="00320972" w:rsidRDefault="00FE2E34" w:rsidP="00091D11">
            <w:pPr>
              <w:rPr>
                <w:sz w:val="24"/>
                <w:szCs w:val="24"/>
              </w:rPr>
            </w:pPr>
          </w:p>
        </w:tc>
        <w:tc>
          <w:tcPr>
            <w:tcW w:w="828" w:type="dxa"/>
          </w:tcPr>
          <w:p w:rsidR="00FE2E34" w:rsidRPr="00320972" w:rsidRDefault="00FE2E34" w:rsidP="00091D11">
            <w:pPr>
              <w:rPr>
                <w:sz w:val="24"/>
                <w:szCs w:val="24"/>
              </w:rPr>
            </w:pPr>
          </w:p>
        </w:tc>
        <w:tc>
          <w:tcPr>
            <w:tcW w:w="828" w:type="dxa"/>
          </w:tcPr>
          <w:p w:rsidR="00FE2E34" w:rsidRPr="00320972" w:rsidRDefault="00FE2E34" w:rsidP="00091D11">
            <w:pPr>
              <w:rPr>
                <w:sz w:val="24"/>
                <w:szCs w:val="24"/>
              </w:rPr>
            </w:pPr>
          </w:p>
        </w:tc>
        <w:tc>
          <w:tcPr>
            <w:tcW w:w="900" w:type="dxa"/>
          </w:tcPr>
          <w:p w:rsidR="00FE2E34" w:rsidRPr="00320972" w:rsidRDefault="00FE2E34" w:rsidP="00091D11">
            <w:pPr>
              <w:rPr>
                <w:sz w:val="24"/>
                <w:szCs w:val="24"/>
              </w:rPr>
            </w:pPr>
          </w:p>
        </w:tc>
        <w:tc>
          <w:tcPr>
            <w:tcW w:w="900" w:type="dxa"/>
          </w:tcPr>
          <w:p w:rsidR="00FE2E34" w:rsidRPr="00320972" w:rsidRDefault="00FE2E34" w:rsidP="00091D11">
            <w:pPr>
              <w:rPr>
                <w:sz w:val="24"/>
                <w:szCs w:val="24"/>
              </w:rPr>
            </w:pPr>
          </w:p>
        </w:tc>
        <w:tc>
          <w:tcPr>
            <w:tcW w:w="900" w:type="dxa"/>
          </w:tcPr>
          <w:p w:rsidR="00FE2E34" w:rsidRPr="00320972" w:rsidRDefault="00FE2E34" w:rsidP="00091D11">
            <w:pPr>
              <w:rPr>
                <w:sz w:val="24"/>
                <w:szCs w:val="24"/>
              </w:rPr>
            </w:pPr>
          </w:p>
        </w:tc>
        <w:tc>
          <w:tcPr>
            <w:tcW w:w="900" w:type="dxa"/>
          </w:tcPr>
          <w:p w:rsidR="00FE2E34" w:rsidRPr="00320972" w:rsidRDefault="00FE2E34" w:rsidP="00091D11">
            <w:pPr>
              <w:rPr>
                <w:sz w:val="24"/>
                <w:szCs w:val="24"/>
              </w:rPr>
            </w:pPr>
          </w:p>
        </w:tc>
        <w:tc>
          <w:tcPr>
            <w:tcW w:w="720" w:type="dxa"/>
          </w:tcPr>
          <w:p w:rsidR="00FE2E34" w:rsidRPr="00320972" w:rsidRDefault="00FE2E34" w:rsidP="00091D11">
            <w:pPr>
              <w:rPr>
                <w:sz w:val="24"/>
                <w:szCs w:val="24"/>
              </w:rPr>
            </w:pPr>
          </w:p>
        </w:tc>
      </w:tr>
    </w:tbl>
    <w:p w:rsidR="00FE2E34" w:rsidRDefault="00FE2E34" w:rsidP="00470654">
      <w:pPr>
        <w:rPr>
          <w:sz w:val="20"/>
        </w:rPr>
      </w:pPr>
    </w:p>
    <w:p w:rsidR="00FE2E34" w:rsidRDefault="00FE2E34" w:rsidP="00470654">
      <w:pPr>
        <w:rPr>
          <w:sz w:val="20"/>
        </w:rPr>
      </w:pPr>
      <w:r>
        <w:rPr>
          <w:sz w:val="20"/>
        </w:rPr>
        <w:t xml:space="preserve">PROVA SCRITTA/TIPOLOGIA C - TEMA </w:t>
      </w:r>
      <w:proofErr w:type="spellStart"/>
      <w:r>
        <w:rPr>
          <w:sz w:val="20"/>
        </w:rPr>
        <w:t>DI</w:t>
      </w:r>
      <w:proofErr w:type="spellEnd"/>
      <w:r>
        <w:rPr>
          <w:sz w:val="20"/>
        </w:rPr>
        <w:t xml:space="preserve"> ARGOMENTO STORICO</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260"/>
        <w:gridCol w:w="828"/>
        <w:gridCol w:w="828"/>
        <w:gridCol w:w="828"/>
        <w:gridCol w:w="828"/>
        <w:gridCol w:w="858"/>
        <w:gridCol w:w="858"/>
        <w:gridCol w:w="858"/>
        <w:gridCol w:w="858"/>
        <w:gridCol w:w="858"/>
        <w:gridCol w:w="858"/>
      </w:tblGrid>
      <w:tr w:rsidR="00FE2E34" w:rsidTr="00320972">
        <w:tc>
          <w:tcPr>
            <w:tcW w:w="1260" w:type="dxa"/>
            <w:vMerge w:val="restart"/>
            <w:tcBorders>
              <w:bottom w:val="single" w:sz="12" w:space="0" w:color="auto"/>
            </w:tcBorders>
            <w:vAlign w:val="center"/>
          </w:tcPr>
          <w:p w:rsidR="00FE2E34" w:rsidRPr="00320972" w:rsidRDefault="00FE2E34" w:rsidP="00320972">
            <w:pPr>
              <w:jc w:val="center"/>
              <w:rPr>
                <w:b/>
                <w:sz w:val="18"/>
                <w:szCs w:val="18"/>
              </w:rPr>
            </w:pPr>
            <w:r w:rsidRPr="00320972">
              <w:rPr>
                <w:b/>
                <w:sz w:val="18"/>
                <w:szCs w:val="18"/>
              </w:rPr>
              <w:t>Criteri</w:t>
            </w:r>
          </w:p>
        </w:tc>
        <w:tc>
          <w:tcPr>
            <w:tcW w:w="1260" w:type="dxa"/>
            <w:vMerge w:val="restart"/>
            <w:tcBorders>
              <w:bottom w:val="single" w:sz="12" w:space="0" w:color="auto"/>
              <w:right w:val="single" w:sz="12" w:space="0" w:color="auto"/>
            </w:tcBorders>
            <w:vAlign w:val="center"/>
          </w:tcPr>
          <w:p w:rsidR="00FE2E34" w:rsidRPr="00320972" w:rsidRDefault="00FE2E34" w:rsidP="00320972">
            <w:pPr>
              <w:jc w:val="center"/>
              <w:rPr>
                <w:b/>
                <w:sz w:val="18"/>
                <w:szCs w:val="18"/>
              </w:rPr>
            </w:pPr>
            <w:r w:rsidRPr="00320972">
              <w:rPr>
                <w:b/>
                <w:sz w:val="18"/>
                <w:szCs w:val="18"/>
              </w:rPr>
              <w:t>Descrittori</w:t>
            </w:r>
          </w:p>
        </w:tc>
        <w:tc>
          <w:tcPr>
            <w:tcW w:w="8460" w:type="dxa"/>
            <w:gridSpan w:val="10"/>
            <w:tcBorders>
              <w:left w:val="single" w:sz="12" w:space="0" w:color="auto"/>
              <w:bottom w:val="single" w:sz="2" w:space="0" w:color="auto"/>
            </w:tcBorders>
            <w:vAlign w:val="center"/>
          </w:tcPr>
          <w:p w:rsidR="00FE2E34" w:rsidRPr="00320972" w:rsidRDefault="00FE2E34" w:rsidP="00320972">
            <w:pPr>
              <w:jc w:val="center"/>
              <w:rPr>
                <w:b/>
                <w:sz w:val="18"/>
                <w:szCs w:val="18"/>
              </w:rPr>
            </w:pPr>
            <w:r w:rsidRPr="00320972">
              <w:rPr>
                <w:b/>
                <w:sz w:val="18"/>
                <w:szCs w:val="18"/>
              </w:rPr>
              <w:t>Livelli</w:t>
            </w:r>
          </w:p>
        </w:tc>
      </w:tr>
      <w:tr w:rsidR="00FE2E34" w:rsidTr="00320972">
        <w:tc>
          <w:tcPr>
            <w:tcW w:w="1260" w:type="dxa"/>
            <w:vMerge/>
            <w:tcBorders>
              <w:bottom w:val="single" w:sz="12" w:space="0" w:color="auto"/>
            </w:tcBorders>
            <w:vAlign w:val="center"/>
          </w:tcPr>
          <w:p w:rsidR="00FE2E34" w:rsidRPr="00320972" w:rsidRDefault="00FE2E34" w:rsidP="00091D11">
            <w:pPr>
              <w:rPr>
                <w:b/>
                <w:sz w:val="18"/>
                <w:szCs w:val="18"/>
              </w:rPr>
            </w:pPr>
          </w:p>
        </w:tc>
        <w:tc>
          <w:tcPr>
            <w:tcW w:w="1260" w:type="dxa"/>
            <w:vMerge/>
            <w:tcBorders>
              <w:bottom w:val="single" w:sz="12" w:space="0" w:color="auto"/>
              <w:right w:val="single" w:sz="12" w:space="0" w:color="auto"/>
            </w:tcBorders>
            <w:vAlign w:val="center"/>
          </w:tcPr>
          <w:p w:rsidR="00FE2E34" w:rsidRPr="00320972" w:rsidRDefault="00FE2E34" w:rsidP="00091D11">
            <w:pPr>
              <w:rPr>
                <w:b/>
                <w:sz w:val="18"/>
                <w:szCs w:val="18"/>
              </w:rPr>
            </w:pPr>
          </w:p>
        </w:tc>
        <w:tc>
          <w:tcPr>
            <w:tcW w:w="828" w:type="dxa"/>
            <w:tcBorders>
              <w:top w:val="single" w:sz="2" w:space="0" w:color="auto"/>
              <w:left w:val="single" w:sz="12" w:space="0" w:color="auto"/>
            </w:tcBorders>
            <w:vAlign w:val="center"/>
          </w:tcPr>
          <w:p w:rsidR="00FE2E34" w:rsidRPr="00320972" w:rsidRDefault="00FE2E34" w:rsidP="00320972">
            <w:pPr>
              <w:jc w:val="center"/>
              <w:rPr>
                <w:b/>
                <w:sz w:val="24"/>
                <w:szCs w:val="24"/>
              </w:rPr>
            </w:pPr>
            <w:r w:rsidRPr="00320972">
              <w:rPr>
                <w:b/>
                <w:sz w:val="20"/>
              </w:rPr>
              <w:t>10</w:t>
            </w:r>
          </w:p>
        </w:tc>
        <w:tc>
          <w:tcPr>
            <w:tcW w:w="828" w:type="dxa"/>
            <w:tcBorders>
              <w:top w:val="single" w:sz="2" w:space="0" w:color="auto"/>
            </w:tcBorders>
            <w:vAlign w:val="center"/>
          </w:tcPr>
          <w:p w:rsidR="00FE2E34" w:rsidRPr="00320972" w:rsidRDefault="00FE2E34" w:rsidP="00320972">
            <w:pPr>
              <w:jc w:val="center"/>
              <w:rPr>
                <w:b/>
                <w:sz w:val="24"/>
                <w:szCs w:val="24"/>
              </w:rPr>
            </w:pPr>
            <w:r w:rsidRPr="00320972">
              <w:rPr>
                <w:b/>
                <w:sz w:val="20"/>
              </w:rPr>
              <w:t>9</w:t>
            </w:r>
          </w:p>
        </w:tc>
        <w:tc>
          <w:tcPr>
            <w:tcW w:w="828" w:type="dxa"/>
            <w:tcBorders>
              <w:top w:val="single" w:sz="2" w:space="0" w:color="auto"/>
            </w:tcBorders>
            <w:vAlign w:val="center"/>
          </w:tcPr>
          <w:p w:rsidR="00FE2E34" w:rsidRPr="00320972" w:rsidRDefault="00FE2E34" w:rsidP="00320972">
            <w:pPr>
              <w:jc w:val="center"/>
              <w:rPr>
                <w:b/>
                <w:sz w:val="24"/>
                <w:szCs w:val="24"/>
              </w:rPr>
            </w:pPr>
            <w:r w:rsidRPr="00320972">
              <w:rPr>
                <w:b/>
                <w:sz w:val="20"/>
              </w:rPr>
              <w:t>8</w:t>
            </w:r>
          </w:p>
        </w:tc>
        <w:tc>
          <w:tcPr>
            <w:tcW w:w="828" w:type="dxa"/>
            <w:tcBorders>
              <w:top w:val="single" w:sz="2" w:space="0" w:color="auto"/>
            </w:tcBorders>
            <w:vAlign w:val="center"/>
          </w:tcPr>
          <w:p w:rsidR="00FE2E34" w:rsidRPr="00320972" w:rsidRDefault="00FE2E34" w:rsidP="00320972">
            <w:pPr>
              <w:jc w:val="center"/>
              <w:rPr>
                <w:b/>
                <w:sz w:val="24"/>
                <w:szCs w:val="24"/>
              </w:rPr>
            </w:pPr>
            <w:r w:rsidRPr="00320972">
              <w:rPr>
                <w:b/>
                <w:sz w:val="20"/>
              </w:rPr>
              <w:t>7</w:t>
            </w:r>
          </w:p>
        </w:tc>
        <w:tc>
          <w:tcPr>
            <w:tcW w:w="858" w:type="dxa"/>
            <w:tcBorders>
              <w:top w:val="single" w:sz="2" w:space="0" w:color="auto"/>
            </w:tcBorders>
            <w:vAlign w:val="center"/>
          </w:tcPr>
          <w:p w:rsidR="00FE2E34" w:rsidRPr="00320972" w:rsidRDefault="00FE2E34" w:rsidP="00320972">
            <w:pPr>
              <w:jc w:val="center"/>
              <w:rPr>
                <w:b/>
                <w:sz w:val="24"/>
                <w:szCs w:val="24"/>
              </w:rPr>
            </w:pPr>
            <w:r w:rsidRPr="00320972">
              <w:rPr>
                <w:b/>
                <w:sz w:val="20"/>
              </w:rPr>
              <w:t>6½</w:t>
            </w:r>
          </w:p>
        </w:tc>
        <w:tc>
          <w:tcPr>
            <w:tcW w:w="858" w:type="dxa"/>
            <w:tcBorders>
              <w:top w:val="single" w:sz="2" w:space="0" w:color="auto"/>
            </w:tcBorders>
            <w:vAlign w:val="center"/>
          </w:tcPr>
          <w:p w:rsidR="00FE2E34" w:rsidRPr="00320972" w:rsidRDefault="00FE2E34" w:rsidP="00320972">
            <w:pPr>
              <w:jc w:val="center"/>
              <w:rPr>
                <w:b/>
                <w:sz w:val="24"/>
                <w:szCs w:val="24"/>
              </w:rPr>
            </w:pPr>
            <w:r w:rsidRPr="00320972">
              <w:rPr>
                <w:b/>
                <w:sz w:val="20"/>
              </w:rPr>
              <w:t>6</w:t>
            </w:r>
          </w:p>
        </w:tc>
        <w:tc>
          <w:tcPr>
            <w:tcW w:w="858" w:type="dxa"/>
            <w:tcBorders>
              <w:top w:val="single" w:sz="2" w:space="0" w:color="auto"/>
            </w:tcBorders>
            <w:vAlign w:val="center"/>
          </w:tcPr>
          <w:p w:rsidR="00FE2E34" w:rsidRPr="00320972" w:rsidRDefault="00FE2E34" w:rsidP="00320972">
            <w:pPr>
              <w:jc w:val="center"/>
              <w:rPr>
                <w:b/>
                <w:sz w:val="24"/>
                <w:szCs w:val="24"/>
              </w:rPr>
            </w:pPr>
            <w:r w:rsidRPr="00320972">
              <w:rPr>
                <w:b/>
                <w:sz w:val="20"/>
              </w:rPr>
              <w:t>5½</w:t>
            </w:r>
          </w:p>
        </w:tc>
        <w:tc>
          <w:tcPr>
            <w:tcW w:w="858" w:type="dxa"/>
            <w:tcBorders>
              <w:top w:val="single" w:sz="2" w:space="0" w:color="auto"/>
            </w:tcBorders>
            <w:vAlign w:val="center"/>
          </w:tcPr>
          <w:p w:rsidR="00FE2E34" w:rsidRPr="00320972" w:rsidRDefault="00FE2E34" w:rsidP="00320972">
            <w:pPr>
              <w:jc w:val="center"/>
              <w:rPr>
                <w:b/>
                <w:sz w:val="24"/>
                <w:szCs w:val="24"/>
              </w:rPr>
            </w:pPr>
            <w:r w:rsidRPr="00320972">
              <w:rPr>
                <w:b/>
                <w:sz w:val="20"/>
              </w:rPr>
              <w:t>5</w:t>
            </w:r>
          </w:p>
        </w:tc>
        <w:tc>
          <w:tcPr>
            <w:tcW w:w="858" w:type="dxa"/>
            <w:tcBorders>
              <w:top w:val="single" w:sz="2" w:space="0" w:color="auto"/>
            </w:tcBorders>
            <w:vAlign w:val="center"/>
          </w:tcPr>
          <w:p w:rsidR="00FE2E34" w:rsidRPr="00320972" w:rsidRDefault="00FE2E34" w:rsidP="00320972">
            <w:pPr>
              <w:jc w:val="center"/>
              <w:rPr>
                <w:b/>
                <w:sz w:val="24"/>
                <w:szCs w:val="24"/>
              </w:rPr>
            </w:pPr>
            <w:r w:rsidRPr="00320972">
              <w:rPr>
                <w:b/>
                <w:sz w:val="20"/>
              </w:rPr>
              <w:t>4</w:t>
            </w:r>
          </w:p>
        </w:tc>
        <w:tc>
          <w:tcPr>
            <w:tcW w:w="858" w:type="dxa"/>
            <w:tcBorders>
              <w:top w:val="single" w:sz="2" w:space="0" w:color="auto"/>
            </w:tcBorders>
            <w:vAlign w:val="center"/>
          </w:tcPr>
          <w:p w:rsidR="00FE2E34" w:rsidRPr="00320972" w:rsidRDefault="00FE2E34" w:rsidP="00320972">
            <w:pPr>
              <w:jc w:val="center"/>
              <w:rPr>
                <w:b/>
                <w:sz w:val="24"/>
                <w:szCs w:val="24"/>
              </w:rPr>
            </w:pPr>
            <w:r w:rsidRPr="00320972">
              <w:rPr>
                <w:b/>
                <w:sz w:val="20"/>
              </w:rPr>
              <w:t>3</w:t>
            </w:r>
          </w:p>
        </w:tc>
      </w:tr>
      <w:tr w:rsidR="00FE2E34" w:rsidTr="00320972">
        <w:tc>
          <w:tcPr>
            <w:tcW w:w="1260" w:type="dxa"/>
            <w:vMerge/>
            <w:tcBorders>
              <w:bottom w:val="single" w:sz="12" w:space="0" w:color="auto"/>
            </w:tcBorders>
            <w:vAlign w:val="center"/>
          </w:tcPr>
          <w:p w:rsidR="00FE2E34" w:rsidRPr="00320972" w:rsidRDefault="00FE2E34" w:rsidP="00091D11">
            <w:pPr>
              <w:rPr>
                <w:b/>
                <w:sz w:val="18"/>
                <w:szCs w:val="18"/>
              </w:rPr>
            </w:pPr>
          </w:p>
        </w:tc>
        <w:tc>
          <w:tcPr>
            <w:tcW w:w="1260" w:type="dxa"/>
            <w:vMerge/>
            <w:tcBorders>
              <w:bottom w:val="single" w:sz="12" w:space="0" w:color="auto"/>
              <w:right w:val="single" w:sz="12" w:space="0" w:color="auto"/>
            </w:tcBorders>
            <w:vAlign w:val="center"/>
          </w:tcPr>
          <w:p w:rsidR="00FE2E34" w:rsidRPr="00320972" w:rsidRDefault="00FE2E34" w:rsidP="00091D11">
            <w:pPr>
              <w:rPr>
                <w:b/>
                <w:sz w:val="18"/>
                <w:szCs w:val="18"/>
              </w:rPr>
            </w:pPr>
          </w:p>
        </w:tc>
        <w:tc>
          <w:tcPr>
            <w:tcW w:w="828" w:type="dxa"/>
            <w:tcBorders>
              <w:left w:val="single" w:sz="12" w:space="0" w:color="auto"/>
              <w:bottom w:val="single" w:sz="12" w:space="0" w:color="auto"/>
            </w:tcBorders>
            <w:vAlign w:val="center"/>
          </w:tcPr>
          <w:p w:rsidR="00FE2E34" w:rsidRPr="00320972" w:rsidRDefault="00FE2E34" w:rsidP="00320972">
            <w:pPr>
              <w:jc w:val="center"/>
              <w:rPr>
                <w:b/>
                <w:sz w:val="12"/>
                <w:szCs w:val="12"/>
              </w:rPr>
            </w:pPr>
            <w:r w:rsidRPr="00320972">
              <w:rPr>
                <w:b/>
                <w:sz w:val="12"/>
                <w:szCs w:val="12"/>
              </w:rPr>
              <w:t>eccellente</w:t>
            </w:r>
          </w:p>
        </w:tc>
        <w:tc>
          <w:tcPr>
            <w:tcW w:w="828"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ottimo</w:t>
            </w:r>
          </w:p>
        </w:tc>
        <w:tc>
          <w:tcPr>
            <w:tcW w:w="828"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buono</w:t>
            </w:r>
          </w:p>
        </w:tc>
        <w:tc>
          <w:tcPr>
            <w:tcW w:w="828"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discreto</w:t>
            </w:r>
          </w:p>
        </w:tc>
        <w:tc>
          <w:tcPr>
            <w:tcW w:w="858"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 xml:space="preserve">Più che </w:t>
            </w:r>
            <w:r w:rsidRPr="00320972">
              <w:rPr>
                <w:b/>
                <w:sz w:val="12"/>
                <w:szCs w:val="12"/>
              </w:rPr>
              <w:lastRenderedPageBreak/>
              <w:t>sufficiente</w:t>
            </w:r>
          </w:p>
        </w:tc>
        <w:tc>
          <w:tcPr>
            <w:tcW w:w="858"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lastRenderedPageBreak/>
              <w:t>sufficiente</w:t>
            </w:r>
          </w:p>
        </w:tc>
        <w:tc>
          <w:tcPr>
            <w:tcW w:w="858"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Lievemente</w:t>
            </w:r>
          </w:p>
          <w:p w:rsidR="00FE2E34" w:rsidRPr="00320972" w:rsidRDefault="00FE2E34" w:rsidP="00320972">
            <w:pPr>
              <w:jc w:val="center"/>
              <w:rPr>
                <w:b/>
                <w:sz w:val="12"/>
                <w:szCs w:val="12"/>
              </w:rPr>
            </w:pPr>
            <w:r w:rsidRPr="00320972">
              <w:rPr>
                <w:b/>
                <w:sz w:val="12"/>
                <w:szCs w:val="12"/>
              </w:rPr>
              <w:lastRenderedPageBreak/>
              <w:t>insufficiente</w:t>
            </w:r>
          </w:p>
        </w:tc>
        <w:tc>
          <w:tcPr>
            <w:tcW w:w="858"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lastRenderedPageBreak/>
              <w:t>insufficiente</w:t>
            </w:r>
          </w:p>
        </w:tc>
        <w:tc>
          <w:tcPr>
            <w:tcW w:w="858"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 xml:space="preserve">Gravemente </w:t>
            </w:r>
            <w:r w:rsidRPr="00320972">
              <w:rPr>
                <w:b/>
                <w:sz w:val="12"/>
                <w:szCs w:val="12"/>
              </w:rPr>
              <w:lastRenderedPageBreak/>
              <w:t>insufficiente</w:t>
            </w:r>
          </w:p>
        </w:tc>
        <w:tc>
          <w:tcPr>
            <w:tcW w:w="858" w:type="dxa"/>
            <w:vAlign w:val="center"/>
          </w:tcPr>
          <w:p w:rsidR="00FE2E34" w:rsidRPr="00320972" w:rsidRDefault="00FE2E34" w:rsidP="00320972">
            <w:pPr>
              <w:jc w:val="center"/>
              <w:rPr>
                <w:b/>
                <w:sz w:val="12"/>
                <w:szCs w:val="12"/>
              </w:rPr>
            </w:pPr>
            <w:r w:rsidRPr="00320972">
              <w:rPr>
                <w:b/>
                <w:sz w:val="12"/>
                <w:szCs w:val="12"/>
              </w:rPr>
              <w:lastRenderedPageBreak/>
              <w:t>negativo</w:t>
            </w:r>
          </w:p>
        </w:tc>
      </w:tr>
      <w:tr w:rsidR="00FE2E34" w:rsidTr="00320972">
        <w:tc>
          <w:tcPr>
            <w:tcW w:w="1260" w:type="dxa"/>
            <w:tcBorders>
              <w:top w:val="single" w:sz="12" w:space="0" w:color="auto"/>
            </w:tcBorders>
            <w:vAlign w:val="center"/>
          </w:tcPr>
          <w:p w:rsidR="00FE2E34" w:rsidRPr="00320972" w:rsidRDefault="00FE2E34" w:rsidP="00091D11">
            <w:pPr>
              <w:rPr>
                <w:b/>
                <w:sz w:val="16"/>
                <w:szCs w:val="16"/>
              </w:rPr>
            </w:pPr>
            <w:r w:rsidRPr="00320972">
              <w:rPr>
                <w:b/>
                <w:sz w:val="16"/>
                <w:szCs w:val="16"/>
              </w:rPr>
              <w:lastRenderedPageBreak/>
              <w:t>Conoscenze storiche</w:t>
            </w:r>
          </w:p>
        </w:tc>
        <w:tc>
          <w:tcPr>
            <w:tcW w:w="1260" w:type="dxa"/>
            <w:tcBorders>
              <w:top w:val="single" w:sz="12" w:space="0" w:color="auto"/>
              <w:right w:val="single" w:sz="12" w:space="0" w:color="auto"/>
            </w:tcBorders>
            <w:vAlign w:val="center"/>
          </w:tcPr>
          <w:p w:rsidR="00FE2E34" w:rsidRPr="00320972" w:rsidRDefault="00FE2E34" w:rsidP="00091D11">
            <w:pPr>
              <w:rPr>
                <w:sz w:val="14"/>
                <w:szCs w:val="14"/>
              </w:rPr>
            </w:pPr>
            <w:r w:rsidRPr="00320972">
              <w:rPr>
                <w:sz w:val="14"/>
                <w:szCs w:val="14"/>
              </w:rPr>
              <w:t>Ampiezza, precisione e pertinenza</w:t>
            </w:r>
          </w:p>
        </w:tc>
        <w:tc>
          <w:tcPr>
            <w:tcW w:w="828" w:type="dxa"/>
            <w:tcBorders>
              <w:top w:val="single" w:sz="12" w:space="0" w:color="auto"/>
              <w:left w:val="single" w:sz="12" w:space="0" w:color="auto"/>
            </w:tcBorders>
          </w:tcPr>
          <w:p w:rsidR="00FE2E34" w:rsidRPr="00320972" w:rsidRDefault="00FE2E34" w:rsidP="00091D11">
            <w:pPr>
              <w:rPr>
                <w:sz w:val="24"/>
                <w:szCs w:val="24"/>
              </w:rPr>
            </w:pPr>
          </w:p>
          <w:p w:rsidR="00FE2E34" w:rsidRPr="00320972" w:rsidRDefault="00FE2E34" w:rsidP="00091D11">
            <w:pPr>
              <w:rPr>
                <w:sz w:val="24"/>
                <w:szCs w:val="24"/>
              </w:rPr>
            </w:pPr>
          </w:p>
        </w:tc>
        <w:tc>
          <w:tcPr>
            <w:tcW w:w="828" w:type="dxa"/>
            <w:tcBorders>
              <w:top w:val="single" w:sz="12" w:space="0" w:color="auto"/>
            </w:tcBorders>
          </w:tcPr>
          <w:p w:rsidR="00FE2E34" w:rsidRPr="00320972" w:rsidRDefault="00FE2E34" w:rsidP="00091D11">
            <w:pPr>
              <w:rPr>
                <w:sz w:val="24"/>
                <w:szCs w:val="24"/>
              </w:rPr>
            </w:pPr>
          </w:p>
        </w:tc>
        <w:tc>
          <w:tcPr>
            <w:tcW w:w="828" w:type="dxa"/>
            <w:tcBorders>
              <w:top w:val="single" w:sz="12" w:space="0" w:color="auto"/>
            </w:tcBorders>
          </w:tcPr>
          <w:p w:rsidR="00FE2E34" w:rsidRPr="00320972" w:rsidRDefault="00FE2E34" w:rsidP="00091D11">
            <w:pPr>
              <w:rPr>
                <w:sz w:val="24"/>
                <w:szCs w:val="24"/>
              </w:rPr>
            </w:pPr>
          </w:p>
        </w:tc>
        <w:tc>
          <w:tcPr>
            <w:tcW w:w="828" w:type="dxa"/>
            <w:tcBorders>
              <w:top w:val="single" w:sz="12" w:space="0" w:color="auto"/>
            </w:tcBorders>
          </w:tcPr>
          <w:p w:rsidR="00FE2E34" w:rsidRPr="00320972" w:rsidRDefault="00FE2E34" w:rsidP="00091D11">
            <w:pPr>
              <w:rPr>
                <w:sz w:val="24"/>
                <w:szCs w:val="24"/>
              </w:rPr>
            </w:pPr>
          </w:p>
        </w:tc>
        <w:tc>
          <w:tcPr>
            <w:tcW w:w="858" w:type="dxa"/>
            <w:tcBorders>
              <w:top w:val="single" w:sz="12" w:space="0" w:color="auto"/>
            </w:tcBorders>
          </w:tcPr>
          <w:p w:rsidR="00FE2E34" w:rsidRPr="00320972" w:rsidRDefault="00FE2E34" w:rsidP="00091D11">
            <w:pPr>
              <w:rPr>
                <w:sz w:val="24"/>
                <w:szCs w:val="24"/>
              </w:rPr>
            </w:pPr>
          </w:p>
        </w:tc>
        <w:tc>
          <w:tcPr>
            <w:tcW w:w="858" w:type="dxa"/>
            <w:tcBorders>
              <w:top w:val="single" w:sz="12" w:space="0" w:color="auto"/>
            </w:tcBorders>
          </w:tcPr>
          <w:p w:rsidR="00FE2E34" w:rsidRPr="00320972" w:rsidRDefault="00FE2E34" w:rsidP="00091D11">
            <w:pPr>
              <w:rPr>
                <w:sz w:val="24"/>
                <w:szCs w:val="24"/>
              </w:rPr>
            </w:pPr>
          </w:p>
        </w:tc>
        <w:tc>
          <w:tcPr>
            <w:tcW w:w="858" w:type="dxa"/>
            <w:tcBorders>
              <w:top w:val="single" w:sz="12" w:space="0" w:color="auto"/>
            </w:tcBorders>
          </w:tcPr>
          <w:p w:rsidR="00FE2E34" w:rsidRPr="00320972" w:rsidRDefault="00FE2E34" w:rsidP="00091D11">
            <w:pPr>
              <w:rPr>
                <w:sz w:val="24"/>
                <w:szCs w:val="24"/>
              </w:rPr>
            </w:pPr>
          </w:p>
        </w:tc>
        <w:tc>
          <w:tcPr>
            <w:tcW w:w="858" w:type="dxa"/>
            <w:tcBorders>
              <w:top w:val="single" w:sz="12" w:space="0" w:color="auto"/>
            </w:tcBorders>
          </w:tcPr>
          <w:p w:rsidR="00FE2E34" w:rsidRPr="00320972" w:rsidRDefault="00FE2E34" w:rsidP="00091D11">
            <w:pPr>
              <w:rPr>
                <w:sz w:val="24"/>
                <w:szCs w:val="24"/>
              </w:rPr>
            </w:pPr>
          </w:p>
        </w:tc>
        <w:tc>
          <w:tcPr>
            <w:tcW w:w="858" w:type="dxa"/>
            <w:tcBorders>
              <w:top w:val="single" w:sz="12" w:space="0" w:color="auto"/>
            </w:tcBorders>
          </w:tcPr>
          <w:p w:rsidR="00FE2E34" w:rsidRPr="00320972" w:rsidRDefault="00FE2E34" w:rsidP="00091D11">
            <w:pPr>
              <w:rPr>
                <w:sz w:val="24"/>
                <w:szCs w:val="24"/>
              </w:rPr>
            </w:pPr>
          </w:p>
        </w:tc>
        <w:tc>
          <w:tcPr>
            <w:tcW w:w="858" w:type="dxa"/>
          </w:tcPr>
          <w:p w:rsidR="00FE2E34" w:rsidRPr="00320972" w:rsidRDefault="00FE2E34" w:rsidP="00091D11">
            <w:pPr>
              <w:rPr>
                <w:sz w:val="24"/>
                <w:szCs w:val="24"/>
              </w:rPr>
            </w:pPr>
          </w:p>
        </w:tc>
      </w:tr>
      <w:tr w:rsidR="00FE2E34" w:rsidTr="00320972">
        <w:tc>
          <w:tcPr>
            <w:tcW w:w="1260" w:type="dxa"/>
            <w:vAlign w:val="center"/>
          </w:tcPr>
          <w:p w:rsidR="00FE2E34" w:rsidRPr="00320972" w:rsidRDefault="00FE2E34" w:rsidP="00091D11">
            <w:pPr>
              <w:rPr>
                <w:b/>
                <w:sz w:val="16"/>
                <w:szCs w:val="16"/>
              </w:rPr>
            </w:pPr>
            <w:r w:rsidRPr="00320972">
              <w:rPr>
                <w:b/>
                <w:sz w:val="16"/>
                <w:szCs w:val="16"/>
              </w:rPr>
              <w:t>Capacità di elaborazione</w:t>
            </w:r>
          </w:p>
        </w:tc>
        <w:tc>
          <w:tcPr>
            <w:tcW w:w="1260" w:type="dxa"/>
            <w:tcBorders>
              <w:right w:val="single" w:sz="12" w:space="0" w:color="auto"/>
            </w:tcBorders>
            <w:vAlign w:val="center"/>
          </w:tcPr>
          <w:p w:rsidR="00FE2E34" w:rsidRPr="00320972" w:rsidRDefault="00FE2E34" w:rsidP="00091D11">
            <w:pPr>
              <w:rPr>
                <w:sz w:val="14"/>
                <w:szCs w:val="14"/>
              </w:rPr>
            </w:pPr>
            <w:r w:rsidRPr="00320972">
              <w:rPr>
                <w:sz w:val="14"/>
                <w:szCs w:val="14"/>
              </w:rPr>
              <w:t>Coerenza dell’esposizione in relazione alla consegna</w:t>
            </w:r>
          </w:p>
        </w:tc>
        <w:tc>
          <w:tcPr>
            <w:tcW w:w="828" w:type="dxa"/>
            <w:tcBorders>
              <w:left w:val="single" w:sz="12" w:space="0" w:color="auto"/>
            </w:tcBorders>
          </w:tcPr>
          <w:p w:rsidR="00FE2E34" w:rsidRPr="00320972" w:rsidRDefault="00FE2E34" w:rsidP="00091D11">
            <w:pPr>
              <w:rPr>
                <w:sz w:val="24"/>
                <w:szCs w:val="24"/>
              </w:rPr>
            </w:pPr>
          </w:p>
          <w:p w:rsidR="00FE2E34" w:rsidRPr="00320972" w:rsidRDefault="00FE2E34" w:rsidP="00091D11">
            <w:pPr>
              <w:rPr>
                <w:sz w:val="24"/>
                <w:szCs w:val="24"/>
              </w:rPr>
            </w:pPr>
          </w:p>
        </w:tc>
        <w:tc>
          <w:tcPr>
            <w:tcW w:w="828" w:type="dxa"/>
          </w:tcPr>
          <w:p w:rsidR="00FE2E34" w:rsidRPr="00320972" w:rsidRDefault="00FE2E34" w:rsidP="00091D11">
            <w:pPr>
              <w:rPr>
                <w:sz w:val="24"/>
                <w:szCs w:val="24"/>
              </w:rPr>
            </w:pPr>
          </w:p>
        </w:tc>
        <w:tc>
          <w:tcPr>
            <w:tcW w:w="828" w:type="dxa"/>
          </w:tcPr>
          <w:p w:rsidR="00FE2E34" w:rsidRPr="00320972" w:rsidRDefault="00FE2E34" w:rsidP="00091D11">
            <w:pPr>
              <w:rPr>
                <w:sz w:val="24"/>
                <w:szCs w:val="24"/>
              </w:rPr>
            </w:pPr>
          </w:p>
        </w:tc>
        <w:tc>
          <w:tcPr>
            <w:tcW w:w="828" w:type="dxa"/>
          </w:tcPr>
          <w:p w:rsidR="00FE2E34" w:rsidRPr="00320972" w:rsidRDefault="00FE2E34" w:rsidP="00091D11">
            <w:pPr>
              <w:rPr>
                <w:sz w:val="24"/>
                <w:szCs w:val="24"/>
              </w:rPr>
            </w:pPr>
          </w:p>
        </w:tc>
        <w:tc>
          <w:tcPr>
            <w:tcW w:w="858" w:type="dxa"/>
          </w:tcPr>
          <w:p w:rsidR="00FE2E34" w:rsidRPr="00320972" w:rsidRDefault="00FE2E34" w:rsidP="00091D11">
            <w:pPr>
              <w:rPr>
                <w:sz w:val="24"/>
                <w:szCs w:val="24"/>
              </w:rPr>
            </w:pPr>
          </w:p>
        </w:tc>
        <w:tc>
          <w:tcPr>
            <w:tcW w:w="858" w:type="dxa"/>
          </w:tcPr>
          <w:p w:rsidR="00FE2E34" w:rsidRPr="00320972" w:rsidRDefault="00FE2E34" w:rsidP="00091D11">
            <w:pPr>
              <w:rPr>
                <w:sz w:val="24"/>
                <w:szCs w:val="24"/>
              </w:rPr>
            </w:pPr>
          </w:p>
        </w:tc>
        <w:tc>
          <w:tcPr>
            <w:tcW w:w="858" w:type="dxa"/>
          </w:tcPr>
          <w:p w:rsidR="00FE2E34" w:rsidRPr="00320972" w:rsidRDefault="00FE2E34" w:rsidP="00091D11">
            <w:pPr>
              <w:rPr>
                <w:sz w:val="24"/>
                <w:szCs w:val="24"/>
              </w:rPr>
            </w:pPr>
          </w:p>
        </w:tc>
        <w:tc>
          <w:tcPr>
            <w:tcW w:w="858" w:type="dxa"/>
          </w:tcPr>
          <w:p w:rsidR="00FE2E34" w:rsidRPr="00320972" w:rsidRDefault="00FE2E34" w:rsidP="00091D11">
            <w:pPr>
              <w:rPr>
                <w:sz w:val="24"/>
                <w:szCs w:val="24"/>
              </w:rPr>
            </w:pPr>
          </w:p>
        </w:tc>
        <w:tc>
          <w:tcPr>
            <w:tcW w:w="858" w:type="dxa"/>
          </w:tcPr>
          <w:p w:rsidR="00FE2E34" w:rsidRPr="00320972" w:rsidRDefault="00FE2E34" w:rsidP="00091D11">
            <w:pPr>
              <w:rPr>
                <w:sz w:val="24"/>
                <w:szCs w:val="24"/>
              </w:rPr>
            </w:pPr>
          </w:p>
        </w:tc>
        <w:tc>
          <w:tcPr>
            <w:tcW w:w="858" w:type="dxa"/>
          </w:tcPr>
          <w:p w:rsidR="00FE2E34" w:rsidRPr="00320972" w:rsidRDefault="00FE2E34" w:rsidP="00091D11">
            <w:pPr>
              <w:rPr>
                <w:sz w:val="24"/>
                <w:szCs w:val="24"/>
              </w:rPr>
            </w:pPr>
          </w:p>
        </w:tc>
      </w:tr>
      <w:tr w:rsidR="00FE2E34" w:rsidTr="00320972">
        <w:tc>
          <w:tcPr>
            <w:tcW w:w="1260" w:type="dxa"/>
            <w:vAlign w:val="center"/>
          </w:tcPr>
          <w:p w:rsidR="00FE2E34" w:rsidRPr="00320972" w:rsidRDefault="00FE2E34" w:rsidP="00091D11">
            <w:pPr>
              <w:rPr>
                <w:b/>
                <w:sz w:val="16"/>
                <w:szCs w:val="16"/>
              </w:rPr>
            </w:pPr>
            <w:r w:rsidRPr="00320972">
              <w:rPr>
                <w:b/>
                <w:sz w:val="16"/>
                <w:szCs w:val="16"/>
              </w:rPr>
              <w:t>Correttezza morfo-sintattica</w:t>
            </w:r>
          </w:p>
        </w:tc>
        <w:tc>
          <w:tcPr>
            <w:tcW w:w="1260" w:type="dxa"/>
            <w:tcBorders>
              <w:right w:val="single" w:sz="12" w:space="0" w:color="auto"/>
            </w:tcBorders>
            <w:vAlign w:val="center"/>
          </w:tcPr>
          <w:p w:rsidR="00FE2E34" w:rsidRPr="00320972" w:rsidRDefault="00FE2E34" w:rsidP="00091D11">
            <w:pPr>
              <w:rPr>
                <w:sz w:val="14"/>
                <w:szCs w:val="14"/>
              </w:rPr>
            </w:pPr>
            <w:r w:rsidRPr="00320972">
              <w:rPr>
                <w:sz w:val="14"/>
                <w:szCs w:val="14"/>
              </w:rPr>
              <w:t>Sintassi, ortografia, punteggiatura, proprietà lessicale registro linguistico</w:t>
            </w:r>
          </w:p>
        </w:tc>
        <w:tc>
          <w:tcPr>
            <w:tcW w:w="828" w:type="dxa"/>
            <w:tcBorders>
              <w:left w:val="single" w:sz="12" w:space="0" w:color="auto"/>
            </w:tcBorders>
          </w:tcPr>
          <w:p w:rsidR="00FE2E34" w:rsidRPr="00320972" w:rsidRDefault="00FE2E34" w:rsidP="00091D11">
            <w:pPr>
              <w:rPr>
                <w:sz w:val="24"/>
                <w:szCs w:val="24"/>
              </w:rPr>
            </w:pPr>
          </w:p>
          <w:p w:rsidR="00FE2E34" w:rsidRPr="00320972" w:rsidRDefault="00FE2E34" w:rsidP="00091D11">
            <w:pPr>
              <w:rPr>
                <w:sz w:val="24"/>
                <w:szCs w:val="24"/>
              </w:rPr>
            </w:pPr>
          </w:p>
        </w:tc>
        <w:tc>
          <w:tcPr>
            <w:tcW w:w="828" w:type="dxa"/>
          </w:tcPr>
          <w:p w:rsidR="00FE2E34" w:rsidRPr="00320972" w:rsidRDefault="00FE2E34" w:rsidP="00091D11">
            <w:pPr>
              <w:rPr>
                <w:sz w:val="24"/>
                <w:szCs w:val="24"/>
              </w:rPr>
            </w:pPr>
          </w:p>
        </w:tc>
        <w:tc>
          <w:tcPr>
            <w:tcW w:w="828" w:type="dxa"/>
          </w:tcPr>
          <w:p w:rsidR="00FE2E34" w:rsidRPr="00320972" w:rsidRDefault="00FE2E34" w:rsidP="00091D11">
            <w:pPr>
              <w:rPr>
                <w:sz w:val="24"/>
                <w:szCs w:val="24"/>
              </w:rPr>
            </w:pPr>
          </w:p>
        </w:tc>
        <w:tc>
          <w:tcPr>
            <w:tcW w:w="828" w:type="dxa"/>
          </w:tcPr>
          <w:p w:rsidR="00FE2E34" w:rsidRPr="00320972" w:rsidRDefault="00FE2E34" w:rsidP="00091D11">
            <w:pPr>
              <w:rPr>
                <w:sz w:val="24"/>
                <w:szCs w:val="24"/>
              </w:rPr>
            </w:pPr>
          </w:p>
        </w:tc>
        <w:tc>
          <w:tcPr>
            <w:tcW w:w="858" w:type="dxa"/>
          </w:tcPr>
          <w:p w:rsidR="00FE2E34" w:rsidRPr="00320972" w:rsidRDefault="00FE2E34" w:rsidP="00091D11">
            <w:pPr>
              <w:rPr>
                <w:sz w:val="24"/>
                <w:szCs w:val="24"/>
              </w:rPr>
            </w:pPr>
          </w:p>
        </w:tc>
        <w:tc>
          <w:tcPr>
            <w:tcW w:w="858" w:type="dxa"/>
          </w:tcPr>
          <w:p w:rsidR="00FE2E34" w:rsidRPr="00320972" w:rsidRDefault="00FE2E34" w:rsidP="00091D11">
            <w:pPr>
              <w:rPr>
                <w:sz w:val="24"/>
                <w:szCs w:val="24"/>
              </w:rPr>
            </w:pPr>
          </w:p>
        </w:tc>
        <w:tc>
          <w:tcPr>
            <w:tcW w:w="858" w:type="dxa"/>
          </w:tcPr>
          <w:p w:rsidR="00FE2E34" w:rsidRPr="00320972" w:rsidRDefault="00FE2E34" w:rsidP="00091D11">
            <w:pPr>
              <w:rPr>
                <w:sz w:val="24"/>
                <w:szCs w:val="24"/>
              </w:rPr>
            </w:pPr>
          </w:p>
        </w:tc>
        <w:tc>
          <w:tcPr>
            <w:tcW w:w="858" w:type="dxa"/>
          </w:tcPr>
          <w:p w:rsidR="00FE2E34" w:rsidRPr="00320972" w:rsidRDefault="00FE2E34" w:rsidP="00091D11">
            <w:pPr>
              <w:rPr>
                <w:sz w:val="24"/>
                <w:szCs w:val="24"/>
              </w:rPr>
            </w:pPr>
          </w:p>
        </w:tc>
        <w:tc>
          <w:tcPr>
            <w:tcW w:w="858" w:type="dxa"/>
          </w:tcPr>
          <w:p w:rsidR="00FE2E34" w:rsidRPr="00320972" w:rsidRDefault="00FE2E34" w:rsidP="00091D11">
            <w:pPr>
              <w:rPr>
                <w:sz w:val="24"/>
                <w:szCs w:val="24"/>
              </w:rPr>
            </w:pPr>
          </w:p>
        </w:tc>
        <w:tc>
          <w:tcPr>
            <w:tcW w:w="858" w:type="dxa"/>
          </w:tcPr>
          <w:p w:rsidR="00FE2E34" w:rsidRPr="00320972" w:rsidRDefault="00FE2E34" w:rsidP="00091D11">
            <w:pPr>
              <w:rPr>
                <w:sz w:val="24"/>
                <w:szCs w:val="24"/>
              </w:rPr>
            </w:pPr>
          </w:p>
        </w:tc>
      </w:tr>
      <w:tr w:rsidR="00FE2E34" w:rsidTr="00320972">
        <w:tc>
          <w:tcPr>
            <w:tcW w:w="1260" w:type="dxa"/>
            <w:vAlign w:val="center"/>
          </w:tcPr>
          <w:p w:rsidR="00FE2E34" w:rsidRPr="00320972" w:rsidRDefault="00FE2E34" w:rsidP="00091D11">
            <w:pPr>
              <w:rPr>
                <w:b/>
                <w:sz w:val="16"/>
                <w:szCs w:val="16"/>
              </w:rPr>
            </w:pPr>
            <w:r w:rsidRPr="00320972">
              <w:rPr>
                <w:b/>
                <w:sz w:val="16"/>
                <w:szCs w:val="16"/>
              </w:rPr>
              <w:t>Commento</w:t>
            </w:r>
          </w:p>
        </w:tc>
        <w:tc>
          <w:tcPr>
            <w:tcW w:w="1260" w:type="dxa"/>
            <w:tcBorders>
              <w:right w:val="single" w:sz="12" w:space="0" w:color="auto"/>
            </w:tcBorders>
            <w:vAlign w:val="center"/>
          </w:tcPr>
          <w:p w:rsidR="00FE2E34" w:rsidRPr="00320972" w:rsidRDefault="00FE2E34" w:rsidP="00091D11">
            <w:pPr>
              <w:rPr>
                <w:sz w:val="14"/>
                <w:szCs w:val="14"/>
              </w:rPr>
            </w:pPr>
            <w:r w:rsidRPr="00320972">
              <w:rPr>
                <w:sz w:val="14"/>
                <w:szCs w:val="14"/>
              </w:rPr>
              <w:t>Approfondimento e capacità critica</w:t>
            </w:r>
          </w:p>
        </w:tc>
        <w:tc>
          <w:tcPr>
            <w:tcW w:w="828" w:type="dxa"/>
            <w:tcBorders>
              <w:left w:val="single" w:sz="12" w:space="0" w:color="auto"/>
            </w:tcBorders>
          </w:tcPr>
          <w:p w:rsidR="00FE2E34" w:rsidRPr="00320972" w:rsidRDefault="00FE2E34" w:rsidP="00091D11">
            <w:pPr>
              <w:rPr>
                <w:sz w:val="24"/>
                <w:szCs w:val="24"/>
              </w:rPr>
            </w:pPr>
          </w:p>
          <w:p w:rsidR="00FE2E34" w:rsidRPr="00320972" w:rsidRDefault="00FE2E34" w:rsidP="00091D11">
            <w:pPr>
              <w:rPr>
                <w:sz w:val="24"/>
                <w:szCs w:val="24"/>
              </w:rPr>
            </w:pPr>
          </w:p>
        </w:tc>
        <w:tc>
          <w:tcPr>
            <w:tcW w:w="828" w:type="dxa"/>
          </w:tcPr>
          <w:p w:rsidR="00FE2E34" w:rsidRPr="00320972" w:rsidRDefault="00FE2E34" w:rsidP="00091D11">
            <w:pPr>
              <w:rPr>
                <w:sz w:val="24"/>
                <w:szCs w:val="24"/>
              </w:rPr>
            </w:pPr>
          </w:p>
        </w:tc>
        <w:tc>
          <w:tcPr>
            <w:tcW w:w="828" w:type="dxa"/>
          </w:tcPr>
          <w:p w:rsidR="00FE2E34" w:rsidRPr="00320972" w:rsidRDefault="00FE2E34" w:rsidP="00091D11">
            <w:pPr>
              <w:rPr>
                <w:sz w:val="24"/>
                <w:szCs w:val="24"/>
              </w:rPr>
            </w:pPr>
          </w:p>
        </w:tc>
        <w:tc>
          <w:tcPr>
            <w:tcW w:w="828" w:type="dxa"/>
          </w:tcPr>
          <w:p w:rsidR="00FE2E34" w:rsidRPr="00320972" w:rsidRDefault="00FE2E34" w:rsidP="00091D11">
            <w:pPr>
              <w:rPr>
                <w:sz w:val="24"/>
                <w:szCs w:val="24"/>
              </w:rPr>
            </w:pPr>
          </w:p>
        </w:tc>
        <w:tc>
          <w:tcPr>
            <w:tcW w:w="858" w:type="dxa"/>
          </w:tcPr>
          <w:p w:rsidR="00FE2E34" w:rsidRPr="00320972" w:rsidRDefault="00FE2E34" w:rsidP="00091D11">
            <w:pPr>
              <w:rPr>
                <w:sz w:val="24"/>
                <w:szCs w:val="24"/>
              </w:rPr>
            </w:pPr>
          </w:p>
        </w:tc>
        <w:tc>
          <w:tcPr>
            <w:tcW w:w="858" w:type="dxa"/>
          </w:tcPr>
          <w:p w:rsidR="00FE2E34" w:rsidRPr="00320972" w:rsidRDefault="00FE2E34" w:rsidP="00091D11">
            <w:pPr>
              <w:rPr>
                <w:sz w:val="24"/>
                <w:szCs w:val="24"/>
              </w:rPr>
            </w:pPr>
          </w:p>
        </w:tc>
        <w:tc>
          <w:tcPr>
            <w:tcW w:w="858" w:type="dxa"/>
          </w:tcPr>
          <w:p w:rsidR="00FE2E34" w:rsidRPr="00320972" w:rsidRDefault="00FE2E34" w:rsidP="00091D11">
            <w:pPr>
              <w:rPr>
                <w:sz w:val="24"/>
                <w:szCs w:val="24"/>
              </w:rPr>
            </w:pPr>
          </w:p>
        </w:tc>
        <w:tc>
          <w:tcPr>
            <w:tcW w:w="858" w:type="dxa"/>
          </w:tcPr>
          <w:p w:rsidR="00FE2E34" w:rsidRPr="00320972" w:rsidRDefault="00FE2E34" w:rsidP="00091D11">
            <w:pPr>
              <w:rPr>
                <w:sz w:val="24"/>
                <w:szCs w:val="24"/>
              </w:rPr>
            </w:pPr>
          </w:p>
        </w:tc>
        <w:tc>
          <w:tcPr>
            <w:tcW w:w="858" w:type="dxa"/>
          </w:tcPr>
          <w:p w:rsidR="00FE2E34" w:rsidRPr="00320972" w:rsidRDefault="00FE2E34" w:rsidP="00091D11">
            <w:pPr>
              <w:rPr>
                <w:sz w:val="24"/>
                <w:szCs w:val="24"/>
              </w:rPr>
            </w:pPr>
          </w:p>
        </w:tc>
        <w:tc>
          <w:tcPr>
            <w:tcW w:w="858" w:type="dxa"/>
          </w:tcPr>
          <w:p w:rsidR="00FE2E34" w:rsidRPr="00320972" w:rsidRDefault="00FE2E34" w:rsidP="00091D11">
            <w:pPr>
              <w:rPr>
                <w:sz w:val="24"/>
                <w:szCs w:val="24"/>
              </w:rPr>
            </w:pPr>
          </w:p>
        </w:tc>
      </w:tr>
    </w:tbl>
    <w:p w:rsidR="00FE2E34" w:rsidRDefault="00FE2E34" w:rsidP="00470654">
      <w:pPr>
        <w:rPr>
          <w:sz w:val="20"/>
        </w:rPr>
      </w:pPr>
    </w:p>
    <w:p w:rsidR="00FE2E34" w:rsidRDefault="00FE2E34" w:rsidP="00470654">
      <w:pPr>
        <w:rPr>
          <w:sz w:val="20"/>
        </w:rPr>
      </w:pPr>
      <w:r>
        <w:rPr>
          <w:sz w:val="20"/>
        </w:rPr>
        <w:t xml:space="preserve">PROVA SCRITTA/TIPOLOGIA D - TEMA </w:t>
      </w:r>
      <w:proofErr w:type="spellStart"/>
      <w:r>
        <w:rPr>
          <w:sz w:val="20"/>
        </w:rPr>
        <w:t>DI</w:t>
      </w:r>
      <w:proofErr w:type="spellEnd"/>
      <w:r>
        <w:rPr>
          <w:sz w:val="20"/>
        </w:rPr>
        <w:t xml:space="preserve"> ORDINE GENERALE</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260"/>
        <w:gridCol w:w="840"/>
        <w:gridCol w:w="840"/>
        <w:gridCol w:w="840"/>
        <w:gridCol w:w="840"/>
        <w:gridCol w:w="840"/>
        <w:gridCol w:w="852"/>
        <w:gridCol w:w="852"/>
        <w:gridCol w:w="852"/>
        <w:gridCol w:w="852"/>
        <w:gridCol w:w="852"/>
      </w:tblGrid>
      <w:tr w:rsidR="00FE2E34" w:rsidTr="00320972">
        <w:tc>
          <w:tcPr>
            <w:tcW w:w="1260" w:type="dxa"/>
            <w:vMerge w:val="restart"/>
            <w:tcBorders>
              <w:bottom w:val="single" w:sz="12" w:space="0" w:color="auto"/>
            </w:tcBorders>
            <w:vAlign w:val="center"/>
          </w:tcPr>
          <w:p w:rsidR="00FE2E34" w:rsidRPr="00320972" w:rsidRDefault="00FE2E34" w:rsidP="00320972">
            <w:pPr>
              <w:jc w:val="center"/>
              <w:rPr>
                <w:b/>
                <w:sz w:val="18"/>
                <w:szCs w:val="18"/>
              </w:rPr>
            </w:pPr>
            <w:r w:rsidRPr="00320972">
              <w:rPr>
                <w:b/>
                <w:sz w:val="18"/>
                <w:szCs w:val="18"/>
              </w:rPr>
              <w:t>Criteri</w:t>
            </w:r>
          </w:p>
        </w:tc>
        <w:tc>
          <w:tcPr>
            <w:tcW w:w="1260" w:type="dxa"/>
            <w:vMerge w:val="restart"/>
            <w:tcBorders>
              <w:bottom w:val="single" w:sz="12" w:space="0" w:color="auto"/>
              <w:right w:val="single" w:sz="12" w:space="0" w:color="auto"/>
            </w:tcBorders>
            <w:vAlign w:val="center"/>
          </w:tcPr>
          <w:p w:rsidR="00FE2E34" w:rsidRPr="00320972" w:rsidRDefault="00FE2E34" w:rsidP="00320972">
            <w:pPr>
              <w:jc w:val="center"/>
              <w:rPr>
                <w:b/>
                <w:sz w:val="18"/>
                <w:szCs w:val="18"/>
              </w:rPr>
            </w:pPr>
            <w:r w:rsidRPr="00320972">
              <w:rPr>
                <w:b/>
                <w:sz w:val="18"/>
                <w:szCs w:val="18"/>
              </w:rPr>
              <w:t>Descrittori</w:t>
            </w:r>
          </w:p>
        </w:tc>
        <w:tc>
          <w:tcPr>
            <w:tcW w:w="8460" w:type="dxa"/>
            <w:gridSpan w:val="10"/>
            <w:tcBorders>
              <w:left w:val="single" w:sz="12" w:space="0" w:color="auto"/>
              <w:bottom w:val="single" w:sz="2" w:space="0" w:color="auto"/>
            </w:tcBorders>
            <w:vAlign w:val="center"/>
          </w:tcPr>
          <w:p w:rsidR="00FE2E34" w:rsidRPr="00320972" w:rsidRDefault="00FE2E34" w:rsidP="00320972">
            <w:pPr>
              <w:jc w:val="center"/>
              <w:rPr>
                <w:b/>
                <w:sz w:val="18"/>
                <w:szCs w:val="18"/>
              </w:rPr>
            </w:pPr>
            <w:r w:rsidRPr="00320972">
              <w:rPr>
                <w:b/>
                <w:sz w:val="18"/>
                <w:szCs w:val="18"/>
              </w:rPr>
              <w:t>Livelli</w:t>
            </w:r>
          </w:p>
        </w:tc>
      </w:tr>
      <w:tr w:rsidR="00FE2E34" w:rsidTr="00320972">
        <w:tc>
          <w:tcPr>
            <w:tcW w:w="1260" w:type="dxa"/>
            <w:vMerge/>
            <w:tcBorders>
              <w:bottom w:val="single" w:sz="12" w:space="0" w:color="auto"/>
            </w:tcBorders>
            <w:vAlign w:val="center"/>
          </w:tcPr>
          <w:p w:rsidR="00FE2E34" w:rsidRPr="00320972" w:rsidRDefault="00FE2E34" w:rsidP="00091D11">
            <w:pPr>
              <w:rPr>
                <w:b/>
                <w:sz w:val="18"/>
                <w:szCs w:val="18"/>
              </w:rPr>
            </w:pPr>
          </w:p>
        </w:tc>
        <w:tc>
          <w:tcPr>
            <w:tcW w:w="1260" w:type="dxa"/>
            <w:vMerge/>
            <w:tcBorders>
              <w:bottom w:val="single" w:sz="12" w:space="0" w:color="auto"/>
              <w:right w:val="single" w:sz="12" w:space="0" w:color="auto"/>
            </w:tcBorders>
            <w:vAlign w:val="center"/>
          </w:tcPr>
          <w:p w:rsidR="00FE2E34" w:rsidRPr="00320972" w:rsidRDefault="00FE2E34" w:rsidP="00091D11">
            <w:pPr>
              <w:rPr>
                <w:b/>
                <w:sz w:val="18"/>
                <w:szCs w:val="18"/>
              </w:rPr>
            </w:pPr>
          </w:p>
        </w:tc>
        <w:tc>
          <w:tcPr>
            <w:tcW w:w="840" w:type="dxa"/>
            <w:tcBorders>
              <w:top w:val="single" w:sz="2" w:space="0" w:color="auto"/>
              <w:left w:val="single" w:sz="12" w:space="0" w:color="auto"/>
            </w:tcBorders>
            <w:vAlign w:val="center"/>
          </w:tcPr>
          <w:p w:rsidR="00FE2E34" w:rsidRPr="00320972" w:rsidRDefault="00FE2E34" w:rsidP="00320972">
            <w:pPr>
              <w:jc w:val="center"/>
              <w:rPr>
                <w:b/>
                <w:sz w:val="24"/>
                <w:szCs w:val="24"/>
              </w:rPr>
            </w:pPr>
            <w:r w:rsidRPr="00320972">
              <w:rPr>
                <w:b/>
                <w:sz w:val="20"/>
              </w:rPr>
              <w:t>10</w:t>
            </w:r>
          </w:p>
        </w:tc>
        <w:tc>
          <w:tcPr>
            <w:tcW w:w="840" w:type="dxa"/>
            <w:tcBorders>
              <w:top w:val="single" w:sz="2" w:space="0" w:color="auto"/>
            </w:tcBorders>
            <w:vAlign w:val="center"/>
          </w:tcPr>
          <w:p w:rsidR="00FE2E34" w:rsidRPr="00320972" w:rsidRDefault="00FE2E34" w:rsidP="00320972">
            <w:pPr>
              <w:jc w:val="center"/>
              <w:rPr>
                <w:b/>
                <w:sz w:val="24"/>
                <w:szCs w:val="24"/>
              </w:rPr>
            </w:pPr>
            <w:r w:rsidRPr="00320972">
              <w:rPr>
                <w:b/>
                <w:sz w:val="20"/>
              </w:rPr>
              <w:t>9</w:t>
            </w:r>
          </w:p>
        </w:tc>
        <w:tc>
          <w:tcPr>
            <w:tcW w:w="840" w:type="dxa"/>
            <w:tcBorders>
              <w:top w:val="single" w:sz="2" w:space="0" w:color="auto"/>
            </w:tcBorders>
            <w:vAlign w:val="center"/>
          </w:tcPr>
          <w:p w:rsidR="00FE2E34" w:rsidRPr="00320972" w:rsidRDefault="00FE2E34" w:rsidP="00320972">
            <w:pPr>
              <w:jc w:val="center"/>
              <w:rPr>
                <w:b/>
                <w:sz w:val="24"/>
                <w:szCs w:val="24"/>
              </w:rPr>
            </w:pPr>
            <w:r w:rsidRPr="00320972">
              <w:rPr>
                <w:b/>
                <w:sz w:val="20"/>
              </w:rPr>
              <w:t>8</w:t>
            </w:r>
          </w:p>
        </w:tc>
        <w:tc>
          <w:tcPr>
            <w:tcW w:w="840" w:type="dxa"/>
            <w:tcBorders>
              <w:top w:val="single" w:sz="2" w:space="0" w:color="auto"/>
            </w:tcBorders>
            <w:vAlign w:val="center"/>
          </w:tcPr>
          <w:p w:rsidR="00FE2E34" w:rsidRPr="00320972" w:rsidRDefault="00FE2E34" w:rsidP="00320972">
            <w:pPr>
              <w:jc w:val="center"/>
              <w:rPr>
                <w:b/>
                <w:sz w:val="24"/>
                <w:szCs w:val="24"/>
              </w:rPr>
            </w:pPr>
            <w:r w:rsidRPr="00320972">
              <w:rPr>
                <w:b/>
                <w:sz w:val="20"/>
              </w:rPr>
              <w:t>7</w:t>
            </w:r>
          </w:p>
        </w:tc>
        <w:tc>
          <w:tcPr>
            <w:tcW w:w="840" w:type="dxa"/>
            <w:tcBorders>
              <w:top w:val="single" w:sz="2" w:space="0" w:color="auto"/>
            </w:tcBorders>
            <w:vAlign w:val="center"/>
          </w:tcPr>
          <w:p w:rsidR="00FE2E34" w:rsidRPr="00320972" w:rsidRDefault="00FE2E34" w:rsidP="00320972">
            <w:pPr>
              <w:jc w:val="center"/>
              <w:rPr>
                <w:b/>
                <w:sz w:val="24"/>
                <w:szCs w:val="24"/>
              </w:rPr>
            </w:pPr>
            <w:r w:rsidRPr="00320972">
              <w:rPr>
                <w:b/>
                <w:sz w:val="20"/>
              </w:rPr>
              <w:t>6½</w:t>
            </w:r>
          </w:p>
        </w:tc>
        <w:tc>
          <w:tcPr>
            <w:tcW w:w="852" w:type="dxa"/>
            <w:tcBorders>
              <w:top w:val="single" w:sz="2" w:space="0" w:color="auto"/>
            </w:tcBorders>
            <w:vAlign w:val="center"/>
          </w:tcPr>
          <w:p w:rsidR="00FE2E34" w:rsidRPr="00320972" w:rsidRDefault="00FE2E34" w:rsidP="00320972">
            <w:pPr>
              <w:jc w:val="center"/>
              <w:rPr>
                <w:b/>
                <w:sz w:val="24"/>
                <w:szCs w:val="24"/>
              </w:rPr>
            </w:pPr>
            <w:r w:rsidRPr="00320972">
              <w:rPr>
                <w:b/>
                <w:sz w:val="20"/>
              </w:rPr>
              <w:t>6</w:t>
            </w:r>
          </w:p>
        </w:tc>
        <w:tc>
          <w:tcPr>
            <w:tcW w:w="852" w:type="dxa"/>
            <w:tcBorders>
              <w:top w:val="single" w:sz="2" w:space="0" w:color="auto"/>
            </w:tcBorders>
            <w:vAlign w:val="center"/>
          </w:tcPr>
          <w:p w:rsidR="00FE2E34" w:rsidRPr="00320972" w:rsidRDefault="00FE2E34" w:rsidP="00320972">
            <w:pPr>
              <w:jc w:val="center"/>
              <w:rPr>
                <w:b/>
                <w:sz w:val="24"/>
                <w:szCs w:val="24"/>
              </w:rPr>
            </w:pPr>
            <w:r w:rsidRPr="00320972">
              <w:rPr>
                <w:b/>
                <w:sz w:val="20"/>
              </w:rPr>
              <w:t>5½</w:t>
            </w:r>
          </w:p>
        </w:tc>
        <w:tc>
          <w:tcPr>
            <w:tcW w:w="852" w:type="dxa"/>
            <w:tcBorders>
              <w:top w:val="single" w:sz="2" w:space="0" w:color="auto"/>
            </w:tcBorders>
            <w:vAlign w:val="center"/>
          </w:tcPr>
          <w:p w:rsidR="00FE2E34" w:rsidRPr="00320972" w:rsidRDefault="00FE2E34" w:rsidP="00320972">
            <w:pPr>
              <w:jc w:val="center"/>
              <w:rPr>
                <w:b/>
                <w:sz w:val="24"/>
                <w:szCs w:val="24"/>
              </w:rPr>
            </w:pPr>
            <w:r w:rsidRPr="00320972">
              <w:rPr>
                <w:b/>
                <w:sz w:val="20"/>
              </w:rPr>
              <w:t>5</w:t>
            </w:r>
          </w:p>
        </w:tc>
        <w:tc>
          <w:tcPr>
            <w:tcW w:w="852" w:type="dxa"/>
            <w:tcBorders>
              <w:top w:val="single" w:sz="2" w:space="0" w:color="auto"/>
            </w:tcBorders>
            <w:vAlign w:val="center"/>
          </w:tcPr>
          <w:p w:rsidR="00FE2E34" w:rsidRPr="00320972" w:rsidRDefault="00FE2E34" w:rsidP="00320972">
            <w:pPr>
              <w:jc w:val="center"/>
              <w:rPr>
                <w:b/>
                <w:sz w:val="24"/>
                <w:szCs w:val="24"/>
              </w:rPr>
            </w:pPr>
            <w:r w:rsidRPr="00320972">
              <w:rPr>
                <w:b/>
                <w:sz w:val="20"/>
              </w:rPr>
              <w:t>4</w:t>
            </w:r>
          </w:p>
        </w:tc>
        <w:tc>
          <w:tcPr>
            <w:tcW w:w="852" w:type="dxa"/>
            <w:tcBorders>
              <w:top w:val="single" w:sz="2" w:space="0" w:color="auto"/>
            </w:tcBorders>
            <w:vAlign w:val="center"/>
          </w:tcPr>
          <w:p w:rsidR="00FE2E34" w:rsidRPr="00320972" w:rsidRDefault="00FE2E34" w:rsidP="00320972">
            <w:pPr>
              <w:jc w:val="center"/>
              <w:rPr>
                <w:b/>
                <w:sz w:val="24"/>
                <w:szCs w:val="24"/>
              </w:rPr>
            </w:pPr>
            <w:r w:rsidRPr="00320972">
              <w:rPr>
                <w:b/>
                <w:sz w:val="20"/>
              </w:rPr>
              <w:t>3</w:t>
            </w:r>
          </w:p>
        </w:tc>
      </w:tr>
      <w:tr w:rsidR="00FE2E34" w:rsidTr="00320972">
        <w:tc>
          <w:tcPr>
            <w:tcW w:w="1260" w:type="dxa"/>
            <w:vMerge/>
            <w:tcBorders>
              <w:bottom w:val="single" w:sz="12" w:space="0" w:color="auto"/>
            </w:tcBorders>
            <w:vAlign w:val="center"/>
          </w:tcPr>
          <w:p w:rsidR="00FE2E34" w:rsidRPr="00320972" w:rsidRDefault="00FE2E34" w:rsidP="00091D11">
            <w:pPr>
              <w:rPr>
                <w:b/>
                <w:sz w:val="18"/>
                <w:szCs w:val="18"/>
              </w:rPr>
            </w:pPr>
          </w:p>
        </w:tc>
        <w:tc>
          <w:tcPr>
            <w:tcW w:w="1260" w:type="dxa"/>
            <w:vMerge/>
            <w:tcBorders>
              <w:bottom w:val="single" w:sz="12" w:space="0" w:color="auto"/>
              <w:right w:val="single" w:sz="12" w:space="0" w:color="auto"/>
            </w:tcBorders>
            <w:vAlign w:val="center"/>
          </w:tcPr>
          <w:p w:rsidR="00FE2E34" w:rsidRPr="00320972" w:rsidRDefault="00FE2E34" w:rsidP="00091D11">
            <w:pPr>
              <w:rPr>
                <w:b/>
                <w:sz w:val="18"/>
                <w:szCs w:val="18"/>
              </w:rPr>
            </w:pPr>
          </w:p>
        </w:tc>
        <w:tc>
          <w:tcPr>
            <w:tcW w:w="840" w:type="dxa"/>
            <w:tcBorders>
              <w:left w:val="single" w:sz="12" w:space="0" w:color="auto"/>
              <w:bottom w:val="single" w:sz="12" w:space="0" w:color="auto"/>
            </w:tcBorders>
            <w:vAlign w:val="center"/>
          </w:tcPr>
          <w:p w:rsidR="00FE2E34" w:rsidRPr="00320972" w:rsidRDefault="00FE2E34" w:rsidP="00320972">
            <w:pPr>
              <w:jc w:val="center"/>
              <w:rPr>
                <w:b/>
                <w:sz w:val="12"/>
                <w:szCs w:val="12"/>
              </w:rPr>
            </w:pPr>
            <w:r w:rsidRPr="00320972">
              <w:rPr>
                <w:b/>
                <w:sz w:val="12"/>
                <w:szCs w:val="12"/>
              </w:rPr>
              <w:t>eccellente</w:t>
            </w:r>
          </w:p>
        </w:tc>
        <w:tc>
          <w:tcPr>
            <w:tcW w:w="84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ottimo</w:t>
            </w:r>
          </w:p>
        </w:tc>
        <w:tc>
          <w:tcPr>
            <w:tcW w:w="84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buono</w:t>
            </w:r>
          </w:p>
        </w:tc>
        <w:tc>
          <w:tcPr>
            <w:tcW w:w="84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discreto</w:t>
            </w:r>
          </w:p>
        </w:tc>
        <w:tc>
          <w:tcPr>
            <w:tcW w:w="84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Più che sufficiente</w:t>
            </w:r>
          </w:p>
        </w:tc>
        <w:tc>
          <w:tcPr>
            <w:tcW w:w="852"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sufficiente</w:t>
            </w:r>
          </w:p>
        </w:tc>
        <w:tc>
          <w:tcPr>
            <w:tcW w:w="852"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Lievemente</w:t>
            </w:r>
          </w:p>
          <w:p w:rsidR="00FE2E34" w:rsidRPr="00320972" w:rsidRDefault="00FE2E34" w:rsidP="00320972">
            <w:pPr>
              <w:jc w:val="center"/>
              <w:rPr>
                <w:b/>
                <w:sz w:val="12"/>
                <w:szCs w:val="12"/>
              </w:rPr>
            </w:pPr>
            <w:r w:rsidRPr="00320972">
              <w:rPr>
                <w:b/>
                <w:sz w:val="12"/>
                <w:szCs w:val="12"/>
              </w:rPr>
              <w:t>insufficiente</w:t>
            </w:r>
          </w:p>
        </w:tc>
        <w:tc>
          <w:tcPr>
            <w:tcW w:w="852"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insufficiente</w:t>
            </w:r>
          </w:p>
        </w:tc>
        <w:tc>
          <w:tcPr>
            <w:tcW w:w="852"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Gravemente insufficiente</w:t>
            </w:r>
          </w:p>
        </w:tc>
        <w:tc>
          <w:tcPr>
            <w:tcW w:w="852"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negativo</w:t>
            </w:r>
          </w:p>
        </w:tc>
      </w:tr>
      <w:tr w:rsidR="00FE2E34" w:rsidTr="00320972">
        <w:tc>
          <w:tcPr>
            <w:tcW w:w="1260" w:type="dxa"/>
            <w:tcBorders>
              <w:top w:val="single" w:sz="12" w:space="0" w:color="auto"/>
            </w:tcBorders>
            <w:vAlign w:val="center"/>
          </w:tcPr>
          <w:p w:rsidR="00FE2E34" w:rsidRPr="00320972" w:rsidRDefault="00FE2E34" w:rsidP="00091D11">
            <w:pPr>
              <w:rPr>
                <w:b/>
                <w:sz w:val="16"/>
                <w:szCs w:val="16"/>
              </w:rPr>
            </w:pPr>
            <w:r w:rsidRPr="00320972">
              <w:rPr>
                <w:b/>
                <w:sz w:val="16"/>
                <w:szCs w:val="16"/>
              </w:rPr>
              <w:t>Aderenza alla traccia</w:t>
            </w:r>
          </w:p>
        </w:tc>
        <w:tc>
          <w:tcPr>
            <w:tcW w:w="1260" w:type="dxa"/>
            <w:tcBorders>
              <w:top w:val="single" w:sz="12" w:space="0" w:color="auto"/>
              <w:right w:val="single" w:sz="12" w:space="0" w:color="auto"/>
            </w:tcBorders>
            <w:vAlign w:val="center"/>
          </w:tcPr>
          <w:p w:rsidR="00FE2E34" w:rsidRPr="00320972" w:rsidRDefault="00FE2E34" w:rsidP="00091D11">
            <w:pPr>
              <w:rPr>
                <w:sz w:val="14"/>
                <w:szCs w:val="14"/>
              </w:rPr>
            </w:pPr>
            <w:r w:rsidRPr="00320972">
              <w:rPr>
                <w:sz w:val="14"/>
                <w:szCs w:val="14"/>
              </w:rPr>
              <w:t>Coerenza dell’esposizione in relazione alla consegna</w:t>
            </w:r>
          </w:p>
        </w:tc>
        <w:tc>
          <w:tcPr>
            <w:tcW w:w="840" w:type="dxa"/>
            <w:tcBorders>
              <w:top w:val="single" w:sz="12" w:space="0" w:color="auto"/>
              <w:left w:val="single" w:sz="12" w:space="0" w:color="auto"/>
            </w:tcBorders>
          </w:tcPr>
          <w:p w:rsidR="00FE2E34" w:rsidRPr="00320972" w:rsidRDefault="00FE2E34" w:rsidP="00091D11">
            <w:pPr>
              <w:rPr>
                <w:sz w:val="24"/>
                <w:szCs w:val="24"/>
              </w:rPr>
            </w:pPr>
          </w:p>
          <w:p w:rsidR="00FE2E34" w:rsidRPr="00320972" w:rsidRDefault="00FE2E34" w:rsidP="00091D11">
            <w:pPr>
              <w:rPr>
                <w:sz w:val="24"/>
                <w:szCs w:val="24"/>
              </w:rPr>
            </w:pPr>
          </w:p>
        </w:tc>
        <w:tc>
          <w:tcPr>
            <w:tcW w:w="840" w:type="dxa"/>
            <w:tcBorders>
              <w:top w:val="single" w:sz="12" w:space="0" w:color="auto"/>
            </w:tcBorders>
          </w:tcPr>
          <w:p w:rsidR="00FE2E34" w:rsidRPr="00320972" w:rsidRDefault="00FE2E34" w:rsidP="00091D11">
            <w:pPr>
              <w:rPr>
                <w:sz w:val="24"/>
                <w:szCs w:val="24"/>
              </w:rPr>
            </w:pPr>
          </w:p>
        </w:tc>
        <w:tc>
          <w:tcPr>
            <w:tcW w:w="840" w:type="dxa"/>
            <w:tcBorders>
              <w:top w:val="single" w:sz="12" w:space="0" w:color="auto"/>
            </w:tcBorders>
          </w:tcPr>
          <w:p w:rsidR="00FE2E34" w:rsidRPr="00320972" w:rsidRDefault="00FE2E34" w:rsidP="00091D11">
            <w:pPr>
              <w:rPr>
                <w:sz w:val="24"/>
                <w:szCs w:val="24"/>
              </w:rPr>
            </w:pPr>
          </w:p>
        </w:tc>
        <w:tc>
          <w:tcPr>
            <w:tcW w:w="840" w:type="dxa"/>
            <w:tcBorders>
              <w:top w:val="single" w:sz="12" w:space="0" w:color="auto"/>
            </w:tcBorders>
          </w:tcPr>
          <w:p w:rsidR="00FE2E34" w:rsidRPr="00320972" w:rsidRDefault="00FE2E34" w:rsidP="00091D11">
            <w:pPr>
              <w:rPr>
                <w:sz w:val="24"/>
                <w:szCs w:val="24"/>
              </w:rPr>
            </w:pPr>
          </w:p>
        </w:tc>
        <w:tc>
          <w:tcPr>
            <w:tcW w:w="840" w:type="dxa"/>
            <w:tcBorders>
              <w:top w:val="single" w:sz="12" w:space="0" w:color="auto"/>
            </w:tcBorders>
          </w:tcPr>
          <w:p w:rsidR="00FE2E34" w:rsidRPr="00320972" w:rsidRDefault="00FE2E34" w:rsidP="00091D11">
            <w:pPr>
              <w:rPr>
                <w:sz w:val="24"/>
                <w:szCs w:val="24"/>
              </w:rPr>
            </w:pPr>
          </w:p>
        </w:tc>
        <w:tc>
          <w:tcPr>
            <w:tcW w:w="852" w:type="dxa"/>
            <w:tcBorders>
              <w:top w:val="single" w:sz="12" w:space="0" w:color="auto"/>
            </w:tcBorders>
          </w:tcPr>
          <w:p w:rsidR="00FE2E34" w:rsidRPr="00320972" w:rsidRDefault="00FE2E34" w:rsidP="00091D11">
            <w:pPr>
              <w:rPr>
                <w:sz w:val="24"/>
                <w:szCs w:val="24"/>
              </w:rPr>
            </w:pPr>
          </w:p>
        </w:tc>
        <w:tc>
          <w:tcPr>
            <w:tcW w:w="852" w:type="dxa"/>
            <w:tcBorders>
              <w:top w:val="single" w:sz="12" w:space="0" w:color="auto"/>
            </w:tcBorders>
          </w:tcPr>
          <w:p w:rsidR="00FE2E34" w:rsidRPr="00320972" w:rsidRDefault="00FE2E34" w:rsidP="00091D11">
            <w:pPr>
              <w:rPr>
                <w:sz w:val="24"/>
                <w:szCs w:val="24"/>
              </w:rPr>
            </w:pPr>
          </w:p>
        </w:tc>
        <w:tc>
          <w:tcPr>
            <w:tcW w:w="852" w:type="dxa"/>
            <w:tcBorders>
              <w:top w:val="single" w:sz="12" w:space="0" w:color="auto"/>
            </w:tcBorders>
          </w:tcPr>
          <w:p w:rsidR="00FE2E34" w:rsidRPr="00320972" w:rsidRDefault="00FE2E34" w:rsidP="00091D11">
            <w:pPr>
              <w:rPr>
                <w:sz w:val="24"/>
                <w:szCs w:val="24"/>
              </w:rPr>
            </w:pPr>
          </w:p>
        </w:tc>
        <w:tc>
          <w:tcPr>
            <w:tcW w:w="852" w:type="dxa"/>
            <w:tcBorders>
              <w:top w:val="single" w:sz="12" w:space="0" w:color="auto"/>
            </w:tcBorders>
          </w:tcPr>
          <w:p w:rsidR="00FE2E34" w:rsidRPr="00320972" w:rsidRDefault="00FE2E34" w:rsidP="00091D11">
            <w:pPr>
              <w:rPr>
                <w:sz w:val="24"/>
                <w:szCs w:val="24"/>
              </w:rPr>
            </w:pPr>
          </w:p>
        </w:tc>
        <w:tc>
          <w:tcPr>
            <w:tcW w:w="852" w:type="dxa"/>
            <w:tcBorders>
              <w:top w:val="single" w:sz="12" w:space="0" w:color="auto"/>
            </w:tcBorders>
          </w:tcPr>
          <w:p w:rsidR="00FE2E34" w:rsidRPr="00320972" w:rsidRDefault="00FE2E34" w:rsidP="00091D11">
            <w:pPr>
              <w:rPr>
                <w:sz w:val="24"/>
                <w:szCs w:val="24"/>
              </w:rPr>
            </w:pPr>
          </w:p>
        </w:tc>
      </w:tr>
      <w:tr w:rsidR="00FE2E34" w:rsidTr="00320972">
        <w:tc>
          <w:tcPr>
            <w:tcW w:w="1260" w:type="dxa"/>
            <w:vAlign w:val="center"/>
          </w:tcPr>
          <w:p w:rsidR="00FE2E34" w:rsidRPr="00320972" w:rsidRDefault="00FE2E34" w:rsidP="00091D11">
            <w:pPr>
              <w:rPr>
                <w:b/>
                <w:sz w:val="16"/>
                <w:szCs w:val="16"/>
              </w:rPr>
            </w:pPr>
            <w:r w:rsidRPr="00320972">
              <w:rPr>
                <w:b/>
                <w:sz w:val="16"/>
                <w:szCs w:val="16"/>
              </w:rPr>
              <w:t>Articolazione dei contenuti</w:t>
            </w:r>
          </w:p>
        </w:tc>
        <w:tc>
          <w:tcPr>
            <w:tcW w:w="1260" w:type="dxa"/>
            <w:tcBorders>
              <w:right w:val="single" w:sz="12" w:space="0" w:color="auto"/>
            </w:tcBorders>
            <w:vAlign w:val="center"/>
          </w:tcPr>
          <w:p w:rsidR="00FE2E34" w:rsidRPr="00320972" w:rsidRDefault="00FE2E34" w:rsidP="00091D11">
            <w:pPr>
              <w:rPr>
                <w:sz w:val="14"/>
                <w:szCs w:val="14"/>
              </w:rPr>
            </w:pPr>
            <w:r w:rsidRPr="00320972">
              <w:rPr>
                <w:sz w:val="14"/>
                <w:szCs w:val="14"/>
              </w:rPr>
              <w:t>Chiarezza, coerenza logica nell’organizzazione del testo</w:t>
            </w:r>
          </w:p>
        </w:tc>
        <w:tc>
          <w:tcPr>
            <w:tcW w:w="840" w:type="dxa"/>
            <w:tcBorders>
              <w:left w:val="single" w:sz="12" w:space="0" w:color="auto"/>
            </w:tcBorders>
          </w:tcPr>
          <w:p w:rsidR="00FE2E34" w:rsidRPr="00320972" w:rsidRDefault="00FE2E34" w:rsidP="00091D11">
            <w:pPr>
              <w:rPr>
                <w:sz w:val="24"/>
                <w:szCs w:val="24"/>
              </w:rPr>
            </w:pPr>
          </w:p>
          <w:p w:rsidR="00FE2E34" w:rsidRPr="00320972" w:rsidRDefault="00FE2E34" w:rsidP="00091D11">
            <w:pPr>
              <w:rPr>
                <w:sz w:val="24"/>
                <w:szCs w:val="24"/>
              </w:rPr>
            </w:pPr>
          </w:p>
        </w:tc>
        <w:tc>
          <w:tcPr>
            <w:tcW w:w="840" w:type="dxa"/>
          </w:tcPr>
          <w:p w:rsidR="00FE2E34" w:rsidRPr="00320972" w:rsidRDefault="00FE2E34" w:rsidP="00091D11">
            <w:pPr>
              <w:rPr>
                <w:sz w:val="24"/>
                <w:szCs w:val="24"/>
              </w:rPr>
            </w:pPr>
          </w:p>
        </w:tc>
        <w:tc>
          <w:tcPr>
            <w:tcW w:w="840" w:type="dxa"/>
          </w:tcPr>
          <w:p w:rsidR="00FE2E34" w:rsidRPr="00320972" w:rsidRDefault="00FE2E34" w:rsidP="00091D11">
            <w:pPr>
              <w:rPr>
                <w:sz w:val="24"/>
                <w:szCs w:val="24"/>
              </w:rPr>
            </w:pPr>
          </w:p>
        </w:tc>
        <w:tc>
          <w:tcPr>
            <w:tcW w:w="840" w:type="dxa"/>
          </w:tcPr>
          <w:p w:rsidR="00FE2E34" w:rsidRPr="00320972" w:rsidRDefault="00FE2E34" w:rsidP="00091D11">
            <w:pPr>
              <w:rPr>
                <w:sz w:val="24"/>
                <w:szCs w:val="24"/>
              </w:rPr>
            </w:pPr>
          </w:p>
        </w:tc>
        <w:tc>
          <w:tcPr>
            <w:tcW w:w="840" w:type="dxa"/>
          </w:tcPr>
          <w:p w:rsidR="00FE2E34" w:rsidRPr="00320972" w:rsidRDefault="00FE2E34" w:rsidP="00091D11">
            <w:pPr>
              <w:rPr>
                <w:sz w:val="24"/>
                <w:szCs w:val="24"/>
              </w:rPr>
            </w:pPr>
          </w:p>
        </w:tc>
        <w:tc>
          <w:tcPr>
            <w:tcW w:w="852" w:type="dxa"/>
          </w:tcPr>
          <w:p w:rsidR="00FE2E34" w:rsidRPr="00320972" w:rsidRDefault="00FE2E34" w:rsidP="00091D11">
            <w:pPr>
              <w:rPr>
                <w:sz w:val="24"/>
                <w:szCs w:val="24"/>
              </w:rPr>
            </w:pPr>
          </w:p>
        </w:tc>
        <w:tc>
          <w:tcPr>
            <w:tcW w:w="852" w:type="dxa"/>
          </w:tcPr>
          <w:p w:rsidR="00FE2E34" w:rsidRPr="00320972" w:rsidRDefault="00FE2E34" w:rsidP="00091D11">
            <w:pPr>
              <w:rPr>
                <w:sz w:val="24"/>
                <w:szCs w:val="24"/>
              </w:rPr>
            </w:pPr>
          </w:p>
        </w:tc>
        <w:tc>
          <w:tcPr>
            <w:tcW w:w="852" w:type="dxa"/>
          </w:tcPr>
          <w:p w:rsidR="00FE2E34" w:rsidRPr="00320972" w:rsidRDefault="00FE2E34" w:rsidP="00091D11">
            <w:pPr>
              <w:rPr>
                <w:sz w:val="24"/>
                <w:szCs w:val="24"/>
              </w:rPr>
            </w:pPr>
          </w:p>
        </w:tc>
        <w:tc>
          <w:tcPr>
            <w:tcW w:w="852" w:type="dxa"/>
          </w:tcPr>
          <w:p w:rsidR="00FE2E34" w:rsidRPr="00320972" w:rsidRDefault="00FE2E34" w:rsidP="00091D11">
            <w:pPr>
              <w:rPr>
                <w:sz w:val="24"/>
                <w:szCs w:val="24"/>
              </w:rPr>
            </w:pPr>
          </w:p>
        </w:tc>
        <w:tc>
          <w:tcPr>
            <w:tcW w:w="852" w:type="dxa"/>
          </w:tcPr>
          <w:p w:rsidR="00FE2E34" w:rsidRPr="00320972" w:rsidRDefault="00FE2E34" w:rsidP="00091D11">
            <w:pPr>
              <w:rPr>
                <w:sz w:val="24"/>
                <w:szCs w:val="24"/>
              </w:rPr>
            </w:pPr>
          </w:p>
        </w:tc>
      </w:tr>
      <w:tr w:rsidR="00FE2E34" w:rsidTr="00320972">
        <w:tc>
          <w:tcPr>
            <w:tcW w:w="1260" w:type="dxa"/>
            <w:vAlign w:val="center"/>
          </w:tcPr>
          <w:p w:rsidR="00FE2E34" w:rsidRPr="00320972" w:rsidRDefault="00FE2E34" w:rsidP="00091D11">
            <w:pPr>
              <w:rPr>
                <w:b/>
                <w:sz w:val="16"/>
                <w:szCs w:val="16"/>
              </w:rPr>
            </w:pPr>
            <w:r w:rsidRPr="00320972">
              <w:rPr>
                <w:b/>
                <w:sz w:val="16"/>
                <w:szCs w:val="16"/>
              </w:rPr>
              <w:t>Correttezza morfo-sintattica</w:t>
            </w:r>
          </w:p>
        </w:tc>
        <w:tc>
          <w:tcPr>
            <w:tcW w:w="1260" w:type="dxa"/>
            <w:tcBorders>
              <w:right w:val="single" w:sz="12" w:space="0" w:color="auto"/>
            </w:tcBorders>
            <w:vAlign w:val="center"/>
          </w:tcPr>
          <w:p w:rsidR="00FE2E34" w:rsidRPr="00320972" w:rsidRDefault="00FE2E34" w:rsidP="00091D11">
            <w:pPr>
              <w:rPr>
                <w:sz w:val="14"/>
                <w:szCs w:val="14"/>
              </w:rPr>
            </w:pPr>
            <w:r w:rsidRPr="00320972">
              <w:rPr>
                <w:sz w:val="14"/>
                <w:szCs w:val="14"/>
              </w:rPr>
              <w:t>Sintassi, ortografia, punteggiatura, proprietà lessicale registro linguistico</w:t>
            </w:r>
          </w:p>
        </w:tc>
        <w:tc>
          <w:tcPr>
            <w:tcW w:w="840" w:type="dxa"/>
            <w:tcBorders>
              <w:left w:val="single" w:sz="12" w:space="0" w:color="auto"/>
            </w:tcBorders>
          </w:tcPr>
          <w:p w:rsidR="00FE2E34" w:rsidRPr="00320972" w:rsidRDefault="00FE2E34" w:rsidP="00091D11">
            <w:pPr>
              <w:rPr>
                <w:sz w:val="24"/>
                <w:szCs w:val="24"/>
              </w:rPr>
            </w:pPr>
          </w:p>
          <w:p w:rsidR="00FE2E34" w:rsidRPr="00320972" w:rsidRDefault="00FE2E34" w:rsidP="00091D11">
            <w:pPr>
              <w:rPr>
                <w:sz w:val="24"/>
                <w:szCs w:val="24"/>
              </w:rPr>
            </w:pPr>
          </w:p>
        </w:tc>
        <w:tc>
          <w:tcPr>
            <w:tcW w:w="840" w:type="dxa"/>
          </w:tcPr>
          <w:p w:rsidR="00FE2E34" w:rsidRPr="00320972" w:rsidRDefault="00FE2E34" w:rsidP="00091D11">
            <w:pPr>
              <w:rPr>
                <w:sz w:val="24"/>
                <w:szCs w:val="24"/>
              </w:rPr>
            </w:pPr>
          </w:p>
        </w:tc>
        <w:tc>
          <w:tcPr>
            <w:tcW w:w="840" w:type="dxa"/>
          </w:tcPr>
          <w:p w:rsidR="00FE2E34" w:rsidRPr="00320972" w:rsidRDefault="00FE2E34" w:rsidP="00091D11">
            <w:pPr>
              <w:rPr>
                <w:sz w:val="24"/>
                <w:szCs w:val="24"/>
              </w:rPr>
            </w:pPr>
          </w:p>
        </w:tc>
        <w:tc>
          <w:tcPr>
            <w:tcW w:w="840" w:type="dxa"/>
          </w:tcPr>
          <w:p w:rsidR="00FE2E34" w:rsidRPr="00320972" w:rsidRDefault="00FE2E34" w:rsidP="00091D11">
            <w:pPr>
              <w:rPr>
                <w:sz w:val="24"/>
                <w:szCs w:val="24"/>
              </w:rPr>
            </w:pPr>
          </w:p>
        </w:tc>
        <w:tc>
          <w:tcPr>
            <w:tcW w:w="840" w:type="dxa"/>
          </w:tcPr>
          <w:p w:rsidR="00FE2E34" w:rsidRPr="00320972" w:rsidRDefault="00FE2E34" w:rsidP="00091D11">
            <w:pPr>
              <w:rPr>
                <w:sz w:val="24"/>
                <w:szCs w:val="24"/>
              </w:rPr>
            </w:pPr>
          </w:p>
        </w:tc>
        <w:tc>
          <w:tcPr>
            <w:tcW w:w="852" w:type="dxa"/>
          </w:tcPr>
          <w:p w:rsidR="00FE2E34" w:rsidRPr="00320972" w:rsidRDefault="00FE2E34" w:rsidP="00091D11">
            <w:pPr>
              <w:rPr>
                <w:sz w:val="24"/>
                <w:szCs w:val="24"/>
              </w:rPr>
            </w:pPr>
          </w:p>
        </w:tc>
        <w:tc>
          <w:tcPr>
            <w:tcW w:w="852" w:type="dxa"/>
          </w:tcPr>
          <w:p w:rsidR="00FE2E34" w:rsidRPr="00320972" w:rsidRDefault="00FE2E34" w:rsidP="00091D11">
            <w:pPr>
              <w:rPr>
                <w:sz w:val="24"/>
                <w:szCs w:val="24"/>
              </w:rPr>
            </w:pPr>
          </w:p>
        </w:tc>
        <w:tc>
          <w:tcPr>
            <w:tcW w:w="852" w:type="dxa"/>
          </w:tcPr>
          <w:p w:rsidR="00FE2E34" w:rsidRPr="00320972" w:rsidRDefault="00FE2E34" w:rsidP="00091D11">
            <w:pPr>
              <w:rPr>
                <w:sz w:val="24"/>
                <w:szCs w:val="24"/>
              </w:rPr>
            </w:pPr>
          </w:p>
        </w:tc>
        <w:tc>
          <w:tcPr>
            <w:tcW w:w="852" w:type="dxa"/>
          </w:tcPr>
          <w:p w:rsidR="00FE2E34" w:rsidRPr="00320972" w:rsidRDefault="00FE2E34" w:rsidP="00091D11">
            <w:pPr>
              <w:rPr>
                <w:sz w:val="24"/>
                <w:szCs w:val="24"/>
              </w:rPr>
            </w:pPr>
          </w:p>
        </w:tc>
        <w:tc>
          <w:tcPr>
            <w:tcW w:w="852" w:type="dxa"/>
          </w:tcPr>
          <w:p w:rsidR="00FE2E34" w:rsidRPr="00320972" w:rsidRDefault="00FE2E34" w:rsidP="00091D11">
            <w:pPr>
              <w:rPr>
                <w:sz w:val="24"/>
                <w:szCs w:val="24"/>
              </w:rPr>
            </w:pPr>
          </w:p>
        </w:tc>
      </w:tr>
      <w:tr w:rsidR="00FE2E34" w:rsidTr="00320972">
        <w:tc>
          <w:tcPr>
            <w:tcW w:w="1260" w:type="dxa"/>
            <w:vAlign w:val="center"/>
          </w:tcPr>
          <w:p w:rsidR="00FE2E34" w:rsidRPr="00320972" w:rsidRDefault="00FE2E34" w:rsidP="00091D11">
            <w:pPr>
              <w:rPr>
                <w:b/>
                <w:sz w:val="16"/>
                <w:szCs w:val="16"/>
              </w:rPr>
            </w:pPr>
            <w:r w:rsidRPr="00320972">
              <w:rPr>
                <w:b/>
                <w:sz w:val="16"/>
                <w:szCs w:val="16"/>
              </w:rPr>
              <w:t>Capacità ideativa</w:t>
            </w:r>
          </w:p>
        </w:tc>
        <w:tc>
          <w:tcPr>
            <w:tcW w:w="1260" w:type="dxa"/>
            <w:tcBorders>
              <w:right w:val="single" w:sz="12" w:space="0" w:color="auto"/>
            </w:tcBorders>
            <w:vAlign w:val="center"/>
          </w:tcPr>
          <w:p w:rsidR="00FE2E34" w:rsidRPr="00320972" w:rsidRDefault="00FE2E34" w:rsidP="00091D11">
            <w:pPr>
              <w:rPr>
                <w:sz w:val="14"/>
                <w:szCs w:val="14"/>
              </w:rPr>
            </w:pPr>
            <w:proofErr w:type="spellStart"/>
            <w:r w:rsidRPr="00320972">
              <w:rPr>
                <w:sz w:val="14"/>
                <w:szCs w:val="14"/>
              </w:rPr>
              <w:t>Significabilità</w:t>
            </w:r>
            <w:proofErr w:type="spellEnd"/>
            <w:r w:rsidRPr="00320972">
              <w:rPr>
                <w:sz w:val="14"/>
                <w:szCs w:val="14"/>
              </w:rPr>
              <w:t xml:space="preserve"> e originalità del testo</w:t>
            </w:r>
          </w:p>
        </w:tc>
        <w:tc>
          <w:tcPr>
            <w:tcW w:w="840" w:type="dxa"/>
            <w:tcBorders>
              <w:left w:val="single" w:sz="12" w:space="0" w:color="auto"/>
            </w:tcBorders>
          </w:tcPr>
          <w:p w:rsidR="00FE2E34" w:rsidRPr="00320972" w:rsidRDefault="00FE2E34" w:rsidP="00091D11">
            <w:pPr>
              <w:rPr>
                <w:sz w:val="24"/>
                <w:szCs w:val="24"/>
              </w:rPr>
            </w:pPr>
          </w:p>
          <w:p w:rsidR="00FE2E34" w:rsidRPr="00320972" w:rsidRDefault="00FE2E34" w:rsidP="00091D11">
            <w:pPr>
              <w:rPr>
                <w:sz w:val="24"/>
                <w:szCs w:val="24"/>
              </w:rPr>
            </w:pPr>
          </w:p>
        </w:tc>
        <w:tc>
          <w:tcPr>
            <w:tcW w:w="840" w:type="dxa"/>
          </w:tcPr>
          <w:p w:rsidR="00FE2E34" w:rsidRPr="00320972" w:rsidRDefault="00FE2E34" w:rsidP="00091D11">
            <w:pPr>
              <w:rPr>
                <w:sz w:val="24"/>
                <w:szCs w:val="24"/>
              </w:rPr>
            </w:pPr>
          </w:p>
        </w:tc>
        <w:tc>
          <w:tcPr>
            <w:tcW w:w="840" w:type="dxa"/>
          </w:tcPr>
          <w:p w:rsidR="00FE2E34" w:rsidRPr="00320972" w:rsidRDefault="00FE2E34" w:rsidP="00091D11">
            <w:pPr>
              <w:rPr>
                <w:sz w:val="24"/>
                <w:szCs w:val="24"/>
              </w:rPr>
            </w:pPr>
          </w:p>
        </w:tc>
        <w:tc>
          <w:tcPr>
            <w:tcW w:w="840" w:type="dxa"/>
          </w:tcPr>
          <w:p w:rsidR="00FE2E34" w:rsidRPr="00320972" w:rsidRDefault="00FE2E34" w:rsidP="00091D11">
            <w:pPr>
              <w:rPr>
                <w:sz w:val="24"/>
                <w:szCs w:val="24"/>
              </w:rPr>
            </w:pPr>
          </w:p>
        </w:tc>
        <w:tc>
          <w:tcPr>
            <w:tcW w:w="840" w:type="dxa"/>
          </w:tcPr>
          <w:p w:rsidR="00FE2E34" w:rsidRPr="00320972" w:rsidRDefault="00FE2E34" w:rsidP="00091D11">
            <w:pPr>
              <w:rPr>
                <w:sz w:val="24"/>
                <w:szCs w:val="24"/>
              </w:rPr>
            </w:pPr>
          </w:p>
        </w:tc>
        <w:tc>
          <w:tcPr>
            <w:tcW w:w="852" w:type="dxa"/>
          </w:tcPr>
          <w:p w:rsidR="00FE2E34" w:rsidRPr="00320972" w:rsidRDefault="00FE2E34" w:rsidP="00091D11">
            <w:pPr>
              <w:rPr>
                <w:sz w:val="24"/>
                <w:szCs w:val="24"/>
              </w:rPr>
            </w:pPr>
          </w:p>
        </w:tc>
        <w:tc>
          <w:tcPr>
            <w:tcW w:w="852" w:type="dxa"/>
          </w:tcPr>
          <w:p w:rsidR="00FE2E34" w:rsidRPr="00320972" w:rsidRDefault="00FE2E34" w:rsidP="00091D11">
            <w:pPr>
              <w:rPr>
                <w:sz w:val="24"/>
                <w:szCs w:val="24"/>
              </w:rPr>
            </w:pPr>
          </w:p>
        </w:tc>
        <w:tc>
          <w:tcPr>
            <w:tcW w:w="852" w:type="dxa"/>
          </w:tcPr>
          <w:p w:rsidR="00FE2E34" w:rsidRPr="00320972" w:rsidRDefault="00FE2E34" w:rsidP="00091D11">
            <w:pPr>
              <w:rPr>
                <w:sz w:val="24"/>
                <w:szCs w:val="24"/>
              </w:rPr>
            </w:pPr>
          </w:p>
        </w:tc>
        <w:tc>
          <w:tcPr>
            <w:tcW w:w="852" w:type="dxa"/>
          </w:tcPr>
          <w:p w:rsidR="00FE2E34" w:rsidRPr="00320972" w:rsidRDefault="00FE2E34" w:rsidP="00091D11">
            <w:pPr>
              <w:rPr>
                <w:sz w:val="24"/>
                <w:szCs w:val="24"/>
              </w:rPr>
            </w:pPr>
          </w:p>
        </w:tc>
        <w:tc>
          <w:tcPr>
            <w:tcW w:w="852" w:type="dxa"/>
          </w:tcPr>
          <w:p w:rsidR="00FE2E34" w:rsidRPr="00320972" w:rsidRDefault="00FE2E34" w:rsidP="00091D11">
            <w:pPr>
              <w:rPr>
                <w:sz w:val="24"/>
                <w:szCs w:val="24"/>
              </w:rPr>
            </w:pPr>
          </w:p>
        </w:tc>
      </w:tr>
    </w:tbl>
    <w:p w:rsidR="00FE2E34" w:rsidRDefault="00FE2E34" w:rsidP="00470654">
      <w:pPr>
        <w:rPr>
          <w:sz w:val="24"/>
          <w:szCs w:val="24"/>
        </w:rPr>
      </w:pPr>
    </w:p>
    <w:p w:rsidR="00FE2E34" w:rsidRDefault="00FE2E34" w:rsidP="00470654"/>
    <w:p w:rsidR="00FE2E34" w:rsidRDefault="00FE2E34" w:rsidP="00470654">
      <w:pPr>
        <w:rPr>
          <w:sz w:val="20"/>
        </w:rPr>
      </w:pPr>
      <w:r>
        <w:rPr>
          <w:sz w:val="20"/>
        </w:rPr>
        <w:t>PROVA ORALE/ ITALIANO</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980"/>
        <w:gridCol w:w="720"/>
        <w:gridCol w:w="630"/>
        <w:gridCol w:w="675"/>
        <w:gridCol w:w="675"/>
        <w:gridCol w:w="870"/>
        <w:gridCol w:w="870"/>
        <w:gridCol w:w="870"/>
        <w:gridCol w:w="870"/>
        <w:gridCol w:w="870"/>
        <w:gridCol w:w="870"/>
      </w:tblGrid>
      <w:tr w:rsidR="00FE2E34" w:rsidTr="00320972">
        <w:tc>
          <w:tcPr>
            <w:tcW w:w="1080" w:type="dxa"/>
            <w:vMerge w:val="restart"/>
            <w:tcBorders>
              <w:bottom w:val="single" w:sz="12" w:space="0" w:color="auto"/>
            </w:tcBorders>
            <w:vAlign w:val="center"/>
          </w:tcPr>
          <w:p w:rsidR="00FE2E34" w:rsidRPr="00320972" w:rsidRDefault="00FE2E34" w:rsidP="00320972">
            <w:pPr>
              <w:jc w:val="center"/>
              <w:rPr>
                <w:b/>
                <w:sz w:val="18"/>
                <w:szCs w:val="18"/>
              </w:rPr>
            </w:pPr>
            <w:r w:rsidRPr="00320972">
              <w:rPr>
                <w:b/>
                <w:sz w:val="18"/>
                <w:szCs w:val="18"/>
              </w:rPr>
              <w:t>Criteri</w:t>
            </w:r>
          </w:p>
        </w:tc>
        <w:tc>
          <w:tcPr>
            <w:tcW w:w="1980" w:type="dxa"/>
            <w:vMerge w:val="restart"/>
            <w:tcBorders>
              <w:bottom w:val="single" w:sz="12" w:space="0" w:color="auto"/>
              <w:right w:val="single" w:sz="12" w:space="0" w:color="auto"/>
            </w:tcBorders>
            <w:vAlign w:val="center"/>
          </w:tcPr>
          <w:p w:rsidR="00FE2E34" w:rsidRPr="00320972" w:rsidRDefault="00FE2E34" w:rsidP="00320972">
            <w:pPr>
              <w:jc w:val="center"/>
              <w:rPr>
                <w:b/>
                <w:sz w:val="18"/>
                <w:szCs w:val="18"/>
              </w:rPr>
            </w:pPr>
            <w:r w:rsidRPr="00320972">
              <w:rPr>
                <w:b/>
                <w:sz w:val="18"/>
                <w:szCs w:val="18"/>
              </w:rPr>
              <w:t>Descrittori</w:t>
            </w:r>
          </w:p>
        </w:tc>
        <w:tc>
          <w:tcPr>
            <w:tcW w:w="7920" w:type="dxa"/>
            <w:gridSpan w:val="10"/>
            <w:tcBorders>
              <w:left w:val="single" w:sz="12" w:space="0" w:color="auto"/>
              <w:bottom w:val="single" w:sz="2" w:space="0" w:color="auto"/>
            </w:tcBorders>
            <w:vAlign w:val="center"/>
          </w:tcPr>
          <w:p w:rsidR="00FE2E34" w:rsidRPr="00320972" w:rsidRDefault="00FE2E34" w:rsidP="00320972">
            <w:pPr>
              <w:jc w:val="center"/>
              <w:rPr>
                <w:b/>
                <w:sz w:val="18"/>
                <w:szCs w:val="18"/>
              </w:rPr>
            </w:pPr>
            <w:r w:rsidRPr="00320972">
              <w:rPr>
                <w:b/>
                <w:sz w:val="18"/>
                <w:szCs w:val="18"/>
              </w:rPr>
              <w:t>Livelli</w:t>
            </w:r>
          </w:p>
        </w:tc>
      </w:tr>
      <w:tr w:rsidR="00FE2E34" w:rsidTr="00320972">
        <w:tc>
          <w:tcPr>
            <w:tcW w:w="1080" w:type="dxa"/>
            <w:vMerge/>
            <w:tcBorders>
              <w:bottom w:val="single" w:sz="12" w:space="0" w:color="auto"/>
            </w:tcBorders>
            <w:vAlign w:val="center"/>
          </w:tcPr>
          <w:p w:rsidR="00FE2E34" w:rsidRPr="00320972" w:rsidRDefault="00FE2E34" w:rsidP="00091D11">
            <w:pPr>
              <w:rPr>
                <w:b/>
                <w:sz w:val="18"/>
                <w:szCs w:val="18"/>
              </w:rPr>
            </w:pPr>
          </w:p>
        </w:tc>
        <w:tc>
          <w:tcPr>
            <w:tcW w:w="1980" w:type="dxa"/>
            <w:vMerge/>
            <w:tcBorders>
              <w:bottom w:val="single" w:sz="12" w:space="0" w:color="auto"/>
              <w:right w:val="single" w:sz="12" w:space="0" w:color="auto"/>
            </w:tcBorders>
            <w:vAlign w:val="center"/>
          </w:tcPr>
          <w:p w:rsidR="00FE2E34" w:rsidRPr="00320972" w:rsidRDefault="00FE2E34" w:rsidP="00091D11">
            <w:pPr>
              <w:rPr>
                <w:b/>
                <w:sz w:val="18"/>
                <w:szCs w:val="18"/>
              </w:rPr>
            </w:pPr>
          </w:p>
        </w:tc>
        <w:tc>
          <w:tcPr>
            <w:tcW w:w="720" w:type="dxa"/>
            <w:tcBorders>
              <w:top w:val="single" w:sz="2" w:space="0" w:color="auto"/>
              <w:left w:val="single" w:sz="12" w:space="0" w:color="auto"/>
            </w:tcBorders>
            <w:vAlign w:val="center"/>
          </w:tcPr>
          <w:p w:rsidR="00FE2E34" w:rsidRPr="00320972" w:rsidRDefault="00FE2E34" w:rsidP="00320972">
            <w:pPr>
              <w:jc w:val="center"/>
              <w:rPr>
                <w:b/>
                <w:sz w:val="24"/>
                <w:szCs w:val="24"/>
              </w:rPr>
            </w:pPr>
            <w:r w:rsidRPr="00320972">
              <w:rPr>
                <w:b/>
                <w:sz w:val="20"/>
              </w:rPr>
              <w:t>10</w:t>
            </w:r>
          </w:p>
        </w:tc>
        <w:tc>
          <w:tcPr>
            <w:tcW w:w="630" w:type="dxa"/>
            <w:tcBorders>
              <w:top w:val="single" w:sz="2" w:space="0" w:color="auto"/>
            </w:tcBorders>
            <w:vAlign w:val="center"/>
          </w:tcPr>
          <w:p w:rsidR="00FE2E34" w:rsidRPr="00320972" w:rsidRDefault="00FE2E34" w:rsidP="00320972">
            <w:pPr>
              <w:jc w:val="center"/>
              <w:rPr>
                <w:b/>
                <w:sz w:val="24"/>
                <w:szCs w:val="24"/>
              </w:rPr>
            </w:pPr>
            <w:r w:rsidRPr="00320972">
              <w:rPr>
                <w:b/>
                <w:sz w:val="20"/>
              </w:rPr>
              <w:t>9</w:t>
            </w:r>
          </w:p>
        </w:tc>
        <w:tc>
          <w:tcPr>
            <w:tcW w:w="675" w:type="dxa"/>
            <w:tcBorders>
              <w:top w:val="single" w:sz="2" w:space="0" w:color="auto"/>
            </w:tcBorders>
            <w:vAlign w:val="center"/>
          </w:tcPr>
          <w:p w:rsidR="00FE2E34" w:rsidRPr="00320972" w:rsidRDefault="00FE2E34" w:rsidP="00320972">
            <w:pPr>
              <w:jc w:val="center"/>
              <w:rPr>
                <w:b/>
                <w:sz w:val="24"/>
                <w:szCs w:val="24"/>
              </w:rPr>
            </w:pPr>
            <w:r w:rsidRPr="00320972">
              <w:rPr>
                <w:b/>
                <w:sz w:val="20"/>
              </w:rPr>
              <w:t>8</w:t>
            </w:r>
          </w:p>
        </w:tc>
        <w:tc>
          <w:tcPr>
            <w:tcW w:w="675" w:type="dxa"/>
            <w:tcBorders>
              <w:top w:val="single" w:sz="2" w:space="0" w:color="auto"/>
            </w:tcBorders>
            <w:vAlign w:val="center"/>
          </w:tcPr>
          <w:p w:rsidR="00FE2E34" w:rsidRPr="00320972" w:rsidRDefault="00FE2E34" w:rsidP="00320972">
            <w:pPr>
              <w:jc w:val="center"/>
              <w:rPr>
                <w:b/>
                <w:sz w:val="24"/>
                <w:szCs w:val="24"/>
              </w:rPr>
            </w:pPr>
            <w:r w:rsidRPr="00320972">
              <w:rPr>
                <w:b/>
                <w:sz w:val="20"/>
              </w:rPr>
              <w:t>7</w:t>
            </w:r>
          </w:p>
        </w:tc>
        <w:tc>
          <w:tcPr>
            <w:tcW w:w="870" w:type="dxa"/>
            <w:tcBorders>
              <w:top w:val="single" w:sz="2" w:space="0" w:color="auto"/>
            </w:tcBorders>
            <w:vAlign w:val="center"/>
          </w:tcPr>
          <w:p w:rsidR="00FE2E34" w:rsidRPr="00320972" w:rsidRDefault="00FE2E34" w:rsidP="00320972">
            <w:pPr>
              <w:jc w:val="center"/>
              <w:rPr>
                <w:b/>
                <w:sz w:val="24"/>
                <w:szCs w:val="24"/>
              </w:rPr>
            </w:pPr>
            <w:r w:rsidRPr="00320972">
              <w:rPr>
                <w:b/>
                <w:sz w:val="20"/>
              </w:rPr>
              <w:t>6½</w:t>
            </w:r>
          </w:p>
        </w:tc>
        <w:tc>
          <w:tcPr>
            <w:tcW w:w="870" w:type="dxa"/>
            <w:tcBorders>
              <w:top w:val="single" w:sz="2" w:space="0" w:color="auto"/>
            </w:tcBorders>
            <w:vAlign w:val="center"/>
          </w:tcPr>
          <w:p w:rsidR="00FE2E34" w:rsidRPr="00320972" w:rsidRDefault="00FE2E34" w:rsidP="00320972">
            <w:pPr>
              <w:jc w:val="center"/>
              <w:rPr>
                <w:b/>
                <w:sz w:val="24"/>
                <w:szCs w:val="24"/>
              </w:rPr>
            </w:pPr>
            <w:r w:rsidRPr="00320972">
              <w:rPr>
                <w:b/>
                <w:sz w:val="20"/>
              </w:rPr>
              <w:t>6</w:t>
            </w:r>
          </w:p>
        </w:tc>
        <w:tc>
          <w:tcPr>
            <w:tcW w:w="870" w:type="dxa"/>
            <w:tcBorders>
              <w:top w:val="single" w:sz="2" w:space="0" w:color="auto"/>
            </w:tcBorders>
            <w:vAlign w:val="center"/>
          </w:tcPr>
          <w:p w:rsidR="00FE2E34" w:rsidRPr="00320972" w:rsidRDefault="00FE2E34" w:rsidP="00320972">
            <w:pPr>
              <w:jc w:val="center"/>
              <w:rPr>
                <w:b/>
                <w:sz w:val="24"/>
                <w:szCs w:val="24"/>
              </w:rPr>
            </w:pPr>
            <w:r w:rsidRPr="00320972">
              <w:rPr>
                <w:b/>
                <w:sz w:val="20"/>
              </w:rPr>
              <w:t>5½</w:t>
            </w:r>
          </w:p>
        </w:tc>
        <w:tc>
          <w:tcPr>
            <w:tcW w:w="870" w:type="dxa"/>
            <w:tcBorders>
              <w:top w:val="single" w:sz="2" w:space="0" w:color="auto"/>
            </w:tcBorders>
            <w:vAlign w:val="center"/>
          </w:tcPr>
          <w:p w:rsidR="00FE2E34" w:rsidRPr="00320972" w:rsidRDefault="00FE2E34" w:rsidP="00320972">
            <w:pPr>
              <w:jc w:val="center"/>
              <w:rPr>
                <w:b/>
                <w:sz w:val="24"/>
                <w:szCs w:val="24"/>
              </w:rPr>
            </w:pPr>
            <w:r w:rsidRPr="00320972">
              <w:rPr>
                <w:b/>
                <w:sz w:val="20"/>
              </w:rPr>
              <w:t>5</w:t>
            </w:r>
          </w:p>
        </w:tc>
        <w:tc>
          <w:tcPr>
            <w:tcW w:w="870" w:type="dxa"/>
            <w:tcBorders>
              <w:top w:val="single" w:sz="2" w:space="0" w:color="auto"/>
            </w:tcBorders>
            <w:vAlign w:val="center"/>
          </w:tcPr>
          <w:p w:rsidR="00FE2E34" w:rsidRPr="00320972" w:rsidRDefault="00FE2E34" w:rsidP="00320972">
            <w:pPr>
              <w:jc w:val="center"/>
              <w:rPr>
                <w:b/>
                <w:sz w:val="24"/>
                <w:szCs w:val="24"/>
              </w:rPr>
            </w:pPr>
            <w:r w:rsidRPr="00320972">
              <w:rPr>
                <w:b/>
                <w:sz w:val="20"/>
              </w:rPr>
              <w:t>4</w:t>
            </w:r>
          </w:p>
        </w:tc>
        <w:tc>
          <w:tcPr>
            <w:tcW w:w="870" w:type="dxa"/>
            <w:tcBorders>
              <w:top w:val="single" w:sz="2" w:space="0" w:color="auto"/>
            </w:tcBorders>
            <w:vAlign w:val="center"/>
          </w:tcPr>
          <w:p w:rsidR="00FE2E34" w:rsidRPr="00320972" w:rsidRDefault="00FE2E34" w:rsidP="00320972">
            <w:pPr>
              <w:jc w:val="center"/>
              <w:rPr>
                <w:b/>
                <w:sz w:val="24"/>
                <w:szCs w:val="24"/>
              </w:rPr>
            </w:pPr>
            <w:r w:rsidRPr="00320972">
              <w:rPr>
                <w:b/>
                <w:sz w:val="20"/>
              </w:rPr>
              <w:t>3</w:t>
            </w:r>
          </w:p>
        </w:tc>
      </w:tr>
      <w:tr w:rsidR="00FE2E34" w:rsidTr="00320972">
        <w:tc>
          <w:tcPr>
            <w:tcW w:w="1080" w:type="dxa"/>
            <w:vMerge/>
            <w:tcBorders>
              <w:bottom w:val="single" w:sz="12" w:space="0" w:color="auto"/>
            </w:tcBorders>
            <w:vAlign w:val="center"/>
          </w:tcPr>
          <w:p w:rsidR="00FE2E34" w:rsidRPr="00320972" w:rsidRDefault="00FE2E34" w:rsidP="00091D11">
            <w:pPr>
              <w:rPr>
                <w:b/>
                <w:sz w:val="18"/>
                <w:szCs w:val="18"/>
              </w:rPr>
            </w:pPr>
          </w:p>
        </w:tc>
        <w:tc>
          <w:tcPr>
            <w:tcW w:w="1980" w:type="dxa"/>
            <w:vMerge/>
            <w:tcBorders>
              <w:bottom w:val="single" w:sz="12" w:space="0" w:color="auto"/>
              <w:right w:val="single" w:sz="12" w:space="0" w:color="auto"/>
            </w:tcBorders>
            <w:vAlign w:val="center"/>
          </w:tcPr>
          <w:p w:rsidR="00FE2E34" w:rsidRPr="00320972" w:rsidRDefault="00FE2E34" w:rsidP="00091D11">
            <w:pPr>
              <w:rPr>
                <w:b/>
                <w:sz w:val="18"/>
                <w:szCs w:val="18"/>
              </w:rPr>
            </w:pPr>
          </w:p>
        </w:tc>
        <w:tc>
          <w:tcPr>
            <w:tcW w:w="720" w:type="dxa"/>
            <w:tcBorders>
              <w:left w:val="single" w:sz="12" w:space="0" w:color="auto"/>
              <w:bottom w:val="single" w:sz="12" w:space="0" w:color="auto"/>
            </w:tcBorders>
            <w:vAlign w:val="center"/>
          </w:tcPr>
          <w:p w:rsidR="00FE2E34" w:rsidRPr="00320972" w:rsidRDefault="00FE2E34" w:rsidP="00320972">
            <w:pPr>
              <w:jc w:val="center"/>
              <w:rPr>
                <w:b/>
                <w:sz w:val="12"/>
                <w:szCs w:val="12"/>
              </w:rPr>
            </w:pPr>
            <w:r w:rsidRPr="00320972">
              <w:rPr>
                <w:b/>
                <w:sz w:val="12"/>
                <w:szCs w:val="12"/>
              </w:rPr>
              <w:t>eccellente</w:t>
            </w:r>
          </w:p>
        </w:tc>
        <w:tc>
          <w:tcPr>
            <w:tcW w:w="63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ottimo</w:t>
            </w:r>
          </w:p>
        </w:tc>
        <w:tc>
          <w:tcPr>
            <w:tcW w:w="675"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buono</w:t>
            </w:r>
          </w:p>
        </w:tc>
        <w:tc>
          <w:tcPr>
            <w:tcW w:w="675"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discreto</w:t>
            </w:r>
          </w:p>
        </w:tc>
        <w:tc>
          <w:tcPr>
            <w:tcW w:w="87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Più che sufficiente</w:t>
            </w:r>
          </w:p>
        </w:tc>
        <w:tc>
          <w:tcPr>
            <w:tcW w:w="87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sufficiente</w:t>
            </w:r>
          </w:p>
        </w:tc>
        <w:tc>
          <w:tcPr>
            <w:tcW w:w="87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Lievemente</w:t>
            </w:r>
          </w:p>
          <w:p w:rsidR="00FE2E34" w:rsidRPr="00320972" w:rsidRDefault="00FE2E34" w:rsidP="00320972">
            <w:pPr>
              <w:jc w:val="center"/>
              <w:rPr>
                <w:b/>
                <w:sz w:val="12"/>
                <w:szCs w:val="12"/>
              </w:rPr>
            </w:pPr>
            <w:r w:rsidRPr="00320972">
              <w:rPr>
                <w:b/>
                <w:sz w:val="12"/>
                <w:szCs w:val="12"/>
              </w:rPr>
              <w:t>insufficiente</w:t>
            </w:r>
          </w:p>
        </w:tc>
        <w:tc>
          <w:tcPr>
            <w:tcW w:w="87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insufficiente</w:t>
            </w:r>
          </w:p>
        </w:tc>
        <w:tc>
          <w:tcPr>
            <w:tcW w:w="87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Gravemente insufficiente</w:t>
            </w:r>
          </w:p>
        </w:tc>
        <w:tc>
          <w:tcPr>
            <w:tcW w:w="87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negativo</w:t>
            </w:r>
          </w:p>
        </w:tc>
      </w:tr>
      <w:tr w:rsidR="00FE2E34" w:rsidTr="00320972">
        <w:tc>
          <w:tcPr>
            <w:tcW w:w="1080" w:type="dxa"/>
            <w:tcBorders>
              <w:top w:val="single" w:sz="12" w:space="0" w:color="auto"/>
            </w:tcBorders>
            <w:vAlign w:val="center"/>
          </w:tcPr>
          <w:p w:rsidR="00FE2E34" w:rsidRPr="00320972" w:rsidRDefault="00FE2E34" w:rsidP="00091D11">
            <w:pPr>
              <w:rPr>
                <w:b/>
                <w:sz w:val="16"/>
                <w:szCs w:val="16"/>
              </w:rPr>
            </w:pPr>
            <w:r w:rsidRPr="00320972">
              <w:rPr>
                <w:b/>
                <w:sz w:val="16"/>
                <w:szCs w:val="16"/>
              </w:rPr>
              <w:t>Conoscenze, abilità, competenze</w:t>
            </w:r>
          </w:p>
        </w:tc>
        <w:tc>
          <w:tcPr>
            <w:tcW w:w="1980" w:type="dxa"/>
            <w:tcBorders>
              <w:top w:val="single" w:sz="12" w:space="0" w:color="auto"/>
              <w:right w:val="single" w:sz="12" w:space="0" w:color="auto"/>
            </w:tcBorders>
            <w:vAlign w:val="center"/>
          </w:tcPr>
          <w:p w:rsidR="00FE2E34" w:rsidRPr="00320972" w:rsidRDefault="00FE2E34" w:rsidP="00091D11">
            <w:pPr>
              <w:rPr>
                <w:sz w:val="14"/>
                <w:szCs w:val="14"/>
              </w:rPr>
            </w:pPr>
            <w:r w:rsidRPr="00320972">
              <w:rPr>
                <w:sz w:val="14"/>
                <w:szCs w:val="14"/>
              </w:rPr>
              <w:t>Ha compreso i concetti e li sa usare in maniera appropriata anche in riferimento ad altri contesti; opera collegamenti anche tra materie diverse</w:t>
            </w:r>
          </w:p>
        </w:tc>
        <w:tc>
          <w:tcPr>
            <w:tcW w:w="720" w:type="dxa"/>
            <w:tcBorders>
              <w:top w:val="single" w:sz="12" w:space="0" w:color="auto"/>
              <w:left w:val="single" w:sz="12" w:space="0" w:color="auto"/>
            </w:tcBorders>
          </w:tcPr>
          <w:p w:rsidR="00FE2E34" w:rsidRPr="00320972" w:rsidRDefault="00FE2E34" w:rsidP="00091D11">
            <w:pPr>
              <w:rPr>
                <w:sz w:val="24"/>
                <w:szCs w:val="24"/>
              </w:rPr>
            </w:pPr>
          </w:p>
          <w:p w:rsidR="00FE2E34" w:rsidRPr="00320972" w:rsidRDefault="00FE2E34" w:rsidP="00091D11">
            <w:pPr>
              <w:rPr>
                <w:sz w:val="24"/>
                <w:szCs w:val="24"/>
              </w:rPr>
            </w:pPr>
          </w:p>
        </w:tc>
        <w:tc>
          <w:tcPr>
            <w:tcW w:w="630" w:type="dxa"/>
            <w:tcBorders>
              <w:top w:val="single" w:sz="12" w:space="0" w:color="auto"/>
            </w:tcBorders>
          </w:tcPr>
          <w:p w:rsidR="00FE2E34" w:rsidRPr="00320972" w:rsidRDefault="00FE2E34" w:rsidP="00091D11">
            <w:pPr>
              <w:rPr>
                <w:sz w:val="24"/>
                <w:szCs w:val="24"/>
              </w:rPr>
            </w:pPr>
          </w:p>
        </w:tc>
        <w:tc>
          <w:tcPr>
            <w:tcW w:w="675" w:type="dxa"/>
            <w:tcBorders>
              <w:top w:val="single" w:sz="12" w:space="0" w:color="auto"/>
            </w:tcBorders>
          </w:tcPr>
          <w:p w:rsidR="00FE2E34" w:rsidRPr="00320972" w:rsidRDefault="00FE2E34" w:rsidP="00091D11">
            <w:pPr>
              <w:rPr>
                <w:sz w:val="24"/>
                <w:szCs w:val="24"/>
              </w:rPr>
            </w:pPr>
          </w:p>
        </w:tc>
        <w:tc>
          <w:tcPr>
            <w:tcW w:w="675" w:type="dxa"/>
            <w:tcBorders>
              <w:top w:val="single" w:sz="12" w:space="0" w:color="auto"/>
            </w:tcBorders>
          </w:tcPr>
          <w:p w:rsidR="00FE2E34" w:rsidRPr="00320972" w:rsidRDefault="00FE2E34" w:rsidP="00091D11">
            <w:pPr>
              <w:rPr>
                <w:sz w:val="24"/>
                <w:szCs w:val="24"/>
              </w:rPr>
            </w:pPr>
          </w:p>
        </w:tc>
        <w:tc>
          <w:tcPr>
            <w:tcW w:w="870" w:type="dxa"/>
            <w:tcBorders>
              <w:top w:val="single" w:sz="12" w:space="0" w:color="auto"/>
            </w:tcBorders>
          </w:tcPr>
          <w:p w:rsidR="00FE2E34" w:rsidRPr="00320972" w:rsidRDefault="00FE2E34" w:rsidP="00091D11">
            <w:pPr>
              <w:rPr>
                <w:sz w:val="24"/>
                <w:szCs w:val="24"/>
              </w:rPr>
            </w:pPr>
          </w:p>
        </w:tc>
        <w:tc>
          <w:tcPr>
            <w:tcW w:w="870" w:type="dxa"/>
            <w:tcBorders>
              <w:top w:val="single" w:sz="12" w:space="0" w:color="auto"/>
            </w:tcBorders>
          </w:tcPr>
          <w:p w:rsidR="00FE2E34" w:rsidRPr="00320972" w:rsidRDefault="00FE2E34" w:rsidP="00091D11">
            <w:pPr>
              <w:rPr>
                <w:sz w:val="24"/>
                <w:szCs w:val="24"/>
              </w:rPr>
            </w:pPr>
          </w:p>
        </w:tc>
        <w:tc>
          <w:tcPr>
            <w:tcW w:w="870" w:type="dxa"/>
            <w:tcBorders>
              <w:top w:val="single" w:sz="12" w:space="0" w:color="auto"/>
            </w:tcBorders>
          </w:tcPr>
          <w:p w:rsidR="00FE2E34" w:rsidRPr="00320972" w:rsidRDefault="00FE2E34" w:rsidP="00091D11">
            <w:pPr>
              <w:rPr>
                <w:sz w:val="24"/>
                <w:szCs w:val="24"/>
              </w:rPr>
            </w:pPr>
          </w:p>
        </w:tc>
        <w:tc>
          <w:tcPr>
            <w:tcW w:w="870" w:type="dxa"/>
            <w:tcBorders>
              <w:top w:val="single" w:sz="12" w:space="0" w:color="auto"/>
            </w:tcBorders>
          </w:tcPr>
          <w:p w:rsidR="00FE2E34" w:rsidRPr="00320972" w:rsidRDefault="00FE2E34" w:rsidP="00091D11">
            <w:pPr>
              <w:rPr>
                <w:sz w:val="24"/>
                <w:szCs w:val="24"/>
              </w:rPr>
            </w:pPr>
          </w:p>
        </w:tc>
        <w:tc>
          <w:tcPr>
            <w:tcW w:w="870" w:type="dxa"/>
            <w:tcBorders>
              <w:top w:val="single" w:sz="12" w:space="0" w:color="auto"/>
            </w:tcBorders>
          </w:tcPr>
          <w:p w:rsidR="00FE2E34" w:rsidRPr="00320972" w:rsidRDefault="00FE2E34" w:rsidP="00091D11">
            <w:pPr>
              <w:rPr>
                <w:sz w:val="24"/>
                <w:szCs w:val="24"/>
              </w:rPr>
            </w:pPr>
          </w:p>
        </w:tc>
        <w:tc>
          <w:tcPr>
            <w:tcW w:w="870" w:type="dxa"/>
            <w:tcBorders>
              <w:top w:val="single" w:sz="12" w:space="0" w:color="auto"/>
            </w:tcBorders>
          </w:tcPr>
          <w:p w:rsidR="00FE2E34" w:rsidRPr="00320972" w:rsidRDefault="00FE2E34" w:rsidP="00091D11">
            <w:pPr>
              <w:rPr>
                <w:sz w:val="24"/>
                <w:szCs w:val="24"/>
              </w:rPr>
            </w:pPr>
          </w:p>
        </w:tc>
      </w:tr>
      <w:tr w:rsidR="00FE2E34" w:rsidTr="00320972">
        <w:tc>
          <w:tcPr>
            <w:tcW w:w="1080" w:type="dxa"/>
            <w:vAlign w:val="center"/>
          </w:tcPr>
          <w:p w:rsidR="00FE2E34" w:rsidRPr="00320972" w:rsidRDefault="00FE2E34" w:rsidP="00091D11">
            <w:pPr>
              <w:rPr>
                <w:b/>
                <w:sz w:val="16"/>
                <w:szCs w:val="16"/>
              </w:rPr>
            </w:pPr>
            <w:r w:rsidRPr="00320972">
              <w:rPr>
                <w:b/>
                <w:sz w:val="16"/>
                <w:szCs w:val="16"/>
              </w:rPr>
              <w:t>Capacità argomentativa</w:t>
            </w:r>
          </w:p>
        </w:tc>
        <w:tc>
          <w:tcPr>
            <w:tcW w:w="1980" w:type="dxa"/>
            <w:tcBorders>
              <w:right w:val="single" w:sz="12" w:space="0" w:color="auto"/>
            </w:tcBorders>
            <w:vAlign w:val="center"/>
          </w:tcPr>
          <w:p w:rsidR="00FE2E34" w:rsidRPr="00320972" w:rsidRDefault="00FE2E34" w:rsidP="00091D11">
            <w:pPr>
              <w:rPr>
                <w:sz w:val="14"/>
                <w:szCs w:val="14"/>
              </w:rPr>
            </w:pPr>
            <w:r w:rsidRPr="00320972">
              <w:rPr>
                <w:sz w:val="14"/>
                <w:szCs w:val="14"/>
              </w:rPr>
              <w:t>Aderenza all’argomento, pertinenza,coerenza del discorso</w:t>
            </w:r>
          </w:p>
        </w:tc>
        <w:tc>
          <w:tcPr>
            <w:tcW w:w="720" w:type="dxa"/>
            <w:tcBorders>
              <w:left w:val="single" w:sz="12" w:space="0" w:color="auto"/>
            </w:tcBorders>
          </w:tcPr>
          <w:p w:rsidR="00FE2E34" w:rsidRPr="00320972" w:rsidRDefault="00FE2E34" w:rsidP="00091D11">
            <w:pPr>
              <w:rPr>
                <w:sz w:val="24"/>
                <w:szCs w:val="24"/>
              </w:rPr>
            </w:pPr>
          </w:p>
          <w:p w:rsidR="00FE2E34" w:rsidRPr="00320972" w:rsidRDefault="00FE2E34" w:rsidP="00091D11">
            <w:pPr>
              <w:rPr>
                <w:sz w:val="20"/>
              </w:rPr>
            </w:pPr>
          </w:p>
          <w:p w:rsidR="00FE2E34" w:rsidRPr="00320972" w:rsidRDefault="00FE2E34" w:rsidP="00091D11">
            <w:pPr>
              <w:rPr>
                <w:sz w:val="24"/>
                <w:szCs w:val="24"/>
              </w:rPr>
            </w:pPr>
          </w:p>
        </w:tc>
        <w:tc>
          <w:tcPr>
            <w:tcW w:w="630" w:type="dxa"/>
          </w:tcPr>
          <w:p w:rsidR="00FE2E34" w:rsidRPr="00320972" w:rsidRDefault="00FE2E34" w:rsidP="00091D11">
            <w:pPr>
              <w:rPr>
                <w:sz w:val="24"/>
                <w:szCs w:val="24"/>
              </w:rPr>
            </w:pPr>
          </w:p>
        </w:tc>
        <w:tc>
          <w:tcPr>
            <w:tcW w:w="675" w:type="dxa"/>
          </w:tcPr>
          <w:p w:rsidR="00FE2E34" w:rsidRPr="00320972" w:rsidRDefault="00FE2E34" w:rsidP="00091D11">
            <w:pPr>
              <w:rPr>
                <w:sz w:val="24"/>
                <w:szCs w:val="24"/>
              </w:rPr>
            </w:pPr>
          </w:p>
        </w:tc>
        <w:tc>
          <w:tcPr>
            <w:tcW w:w="675"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r>
      <w:tr w:rsidR="00FE2E34" w:rsidTr="00320972">
        <w:tc>
          <w:tcPr>
            <w:tcW w:w="1080" w:type="dxa"/>
            <w:vAlign w:val="center"/>
          </w:tcPr>
          <w:p w:rsidR="00FE2E34" w:rsidRPr="00320972" w:rsidRDefault="00FE2E34" w:rsidP="00091D11">
            <w:pPr>
              <w:rPr>
                <w:b/>
                <w:sz w:val="16"/>
                <w:szCs w:val="16"/>
              </w:rPr>
            </w:pPr>
            <w:r w:rsidRPr="00320972">
              <w:rPr>
                <w:b/>
                <w:sz w:val="16"/>
                <w:szCs w:val="16"/>
              </w:rPr>
              <w:lastRenderedPageBreak/>
              <w:t>Uso del linguaggio</w:t>
            </w:r>
          </w:p>
        </w:tc>
        <w:tc>
          <w:tcPr>
            <w:tcW w:w="1980" w:type="dxa"/>
            <w:tcBorders>
              <w:right w:val="single" w:sz="12" w:space="0" w:color="auto"/>
            </w:tcBorders>
            <w:vAlign w:val="center"/>
          </w:tcPr>
          <w:p w:rsidR="00FE2E34" w:rsidRPr="00320972" w:rsidRDefault="00FE2E34" w:rsidP="00091D11">
            <w:pPr>
              <w:rPr>
                <w:sz w:val="14"/>
                <w:szCs w:val="14"/>
              </w:rPr>
            </w:pPr>
            <w:r w:rsidRPr="00320972">
              <w:rPr>
                <w:sz w:val="14"/>
                <w:szCs w:val="14"/>
              </w:rPr>
              <w:t>Appropriato, padronanza terminologica, esposizione chiara, e fluida</w:t>
            </w:r>
          </w:p>
        </w:tc>
        <w:tc>
          <w:tcPr>
            <w:tcW w:w="720" w:type="dxa"/>
            <w:tcBorders>
              <w:left w:val="single" w:sz="12" w:space="0" w:color="auto"/>
            </w:tcBorders>
          </w:tcPr>
          <w:p w:rsidR="00FE2E34" w:rsidRPr="00320972" w:rsidRDefault="00FE2E34" w:rsidP="00091D11">
            <w:pPr>
              <w:rPr>
                <w:sz w:val="24"/>
                <w:szCs w:val="24"/>
              </w:rPr>
            </w:pPr>
          </w:p>
          <w:p w:rsidR="00FE2E34" w:rsidRPr="00320972" w:rsidRDefault="00FE2E34" w:rsidP="00091D11">
            <w:pPr>
              <w:rPr>
                <w:sz w:val="20"/>
              </w:rPr>
            </w:pPr>
          </w:p>
          <w:p w:rsidR="00FE2E34" w:rsidRPr="00320972" w:rsidRDefault="00FE2E34" w:rsidP="00091D11">
            <w:pPr>
              <w:rPr>
                <w:sz w:val="24"/>
                <w:szCs w:val="24"/>
              </w:rPr>
            </w:pPr>
          </w:p>
        </w:tc>
        <w:tc>
          <w:tcPr>
            <w:tcW w:w="630" w:type="dxa"/>
          </w:tcPr>
          <w:p w:rsidR="00FE2E34" w:rsidRPr="00320972" w:rsidRDefault="00FE2E34" w:rsidP="00091D11">
            <w:pPr>
              <w:rPr>
                <w:sz w:val="24"/>
                <w:szCs w:val="24"/>
              </w:rPr>
            </w:pPr>
          </w:p>
        </w:tc>
        <w:tc>
          <w:tcPr>
            <w:tcW w:w="675" w:type="dxa"/>
          </w:tcPr>
          <w:p w:rsidR="00FE2E34" w:rsidRPr="00320972" w:rsidRDefault="00FE2E34" w:rsidP="00091D11">
            <w:pPr>
              <w:rPr>
                <w:sz w:val="24"/>
                <w:szCs w:val="24"/>
              </w:rPr>
            </w:pPr>
          </w:p>
        </w:tc>
        <w:tc>
          <w:tcPr>
            <w:tcW w:w="675"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r>
      <w:tr w:rsidR="00FE2E34" w:rsidTr="00320972">
        <w:tc>
          <w:tcPr>
            <w:tcW w:w="1080" w:type="dxa"/>
            <w:vAlign w:val="center"/>
          </w:tcPr>
          <w:p w:rsidR="00FE2E34" w:rsidRPr="00320972" w:rsidRDefault="00FE2E34" w:rsidP="00091D11">
            <w:pPr>
              <w:rPr>
                <w:b/>
                <w:sz w:val="16"/>
                <w:szCs w:val="16"/>
              </w:rPr>
            </w:pPr>
          </w:p>
        </w:tc>
        <w:tc>
          <w:tcPr>
            <w:tcW w:w="1980" w:type="dxa"/>
            <w:tcBorders>
              <w:right w:val="single" w:sz="12" w:space="0" w:color="auto"/>
            </w:tcBorders>
            <w:vAlign w:val="center"/>
          </w:tcPr>
          <w:p w:rsidR="00FE2E34" w:rsidRPr="00320972" w:rsidRDefault="00FE2E34" w:rsidP="00091D11">
            <w:pPr>
              <w:rPr>
                <w:sz w:val="14"/>
                <w:szCs w:val="14"/>
              </w:rPr>
            </w:pPr>
          </w:p>
        </w:tc>
        <w:tc>
          <w:tcPr>
            <w:tcW w:w="720" w:type="dxa"/>
            <w:tcBorders>
              <w:left w:val="single" w:sz="12" w:space="0" w:color="auto"/>
            </w:tcBorders>
          </w:tcPr>
          <w:p w:rsidR="00FE2E34" w:rsidRPr="00320972" w:rsidRDefault="00FE2E34" w:rsidP="00091D11">
            <w:pPr>
              <w:rPr>
                <w:sz w:val="24"/>
                <w:szCs w:val="24"/>
              </w:rPr>
            </w:pPr>
          </w:p>
          <w:p w:rsidR="00FE2E34" w:rsidRPr="00320972" w:rsidRDefault="00FE2E34" w:rsidP="00091D11">
            <w:pPr>
              <w:rPr>
                <w:sz w:val="24"/>
                <w:szCs w:val="24"/>
              </w:rPr>
            </w:pPr>
          </w:p>
        </w:tc>
        <w:tc>
          <w:tcPr>
            <w:tcW w:w="630" w:type="dxa"/>
          </w:tcPr>
          <w:p w:rsidR="00FE2E34" w:rsidRPr="00320972" w:rsidRDefault="00FE2E34" w:rsidP="00091D11">
            <w:pPr>
              <w:rPr>
                <w:sz w:val="24"/>
                <w:szCs w:val="24"/>
              </w:rPr>
            </w:pPr>
          </w:p>
        </w:tc>
        <w:tc>
          <w:tcPr>
            <w:tcW w:w="675" w:type="dxa"/>
          </w:tcPr>
          <w:p w:rsidR="00FE2E34" w:rsidRPr="00320972" w:rsidRDefault="00FE2E34" w:rsidP="00091D11">
            <w:pPr>
              <w:rPr>
                <w:sz w:val="24"/>
                <w:szCs w:val="24"/>
              </w:rPr>
            </w:pPr>
          </w:p>
        </w:tc>
        <w:tc>
          <w:tcPr>
            <w:tcW w:w="675"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r>
    </w:tbl>
    <w:p w:rsidR="00FE2E34" w:rsidRDefault="00FE2E34" w:rsidP="00470654">
      <w:pPr>
        <w:rPr>
          <w:sz w:val="24"/>
          <w:szCs w:val="24"/>
        </w:rPr>
      </w:pPr>
    </w:p>
    <w:p w:rsidR="00FE2E34" w:rsidRDefault="00FE2E34" w:rsidP="00470654"/>
    <w:p w:rsidR="00FE2E34" w:rsidRDefault="00FE2E34" w:rsidP="00470654">
      <w:pPr>
        <w:rPr>
          <w:sz w:val="20"/>
        </w:rPr>
      </w:pPr>
      <w:r>
        <w:rPr>
          <w:sz w:val="20"/>
        </w:rPr>
        <w:t>PROVA ORALE/ STORIA</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980"/>
        <w:gridCol w:w="720"/>
        <w:gridCol w:w="630"/>
        <w:gridCol w:w="675"/>
        <w:gridCol w:w="675"/>
        <w:gridCol w:w="870"/>
        <w:gridCol w:w="870"/>
        <w:gridCol w:w="870"/>
        <w:gridCol w:w="870"/>
        <w:gridCol w:w="870"/>
        <w:gridCol w:w="870"/>
      </w:tblGrid>
      <w:tr w:rsidR="00FE2E34" w:rsidTr="00320972">
        <w:tc>
          <w:tcPr>
            <w:tcW w:w="1080" w:type="dxa"/>
            <w:vMerge w:val="restart"/>
            <w:tcBorders>
              <w:bottom w:val="single" w:sz="12" w:space="0" w:color="auto"/>
            </w:tcBorders>
            <w:vAlign w:val="center"/>
          </w:tcPr>
          <w:p w:rsidR="00FE2E34" w:rsidRPr="00320972" w:rsidRDefault="00FE2E34" w:rsidP="00320972">
            <w:pPr>
              <w:jc w:val="center"/>
              <w:rPr>
                <w:b/>
                <w:sz w:val="18"/>
                <w:szCs w:val="18"/>
              </w:rPr>
            </w:pPr>
            <w:r w:rsidRPr="00320972">
              <w:rPr>
                <w:b/>
                <w:sz w:val="18"/>
                <w:szCs w:val="18"/>
              </w:rPr>
              <w:t>Criteri</w:t>
            </w:r>
          </w:p>
        </w:tc>
        <w:tc>
          <w:tcPr>
            <w:tcW w:w="1980" w:type="dxa"/>
            <w:vMerge w:val="restart"/>
            <w:tcBorders>
              <w:bottom w:val="single" w:sz="12" w:space="0" w:color="auto"/>
              <w:right w:val="single" w:sz="12" w:space="0" w:color="auto"/>
            </w:tcBorders>
            <w:vAlign w:val="center"/>
          </w:tcPr>
          <w:p w:rsidR="00FE2E34" w:rsidRPr="00320972" w:rsidRDefault="00FE2E34" w:rsidP="00320972">
            <w:pPr>
              <w:jc w:val="center"/>
              <w:rPr>
                <w:b/>
                <w:sz w:val="18"/>
                <w:szCs w:val="18"/>
              </w:rPr>
            </w:pPr>
            <w:r w:rsidRPr="00320972">
              <w:rPr>
                <w:b/>
                <w:sz w:val="18"/>
                <w:szCs w:val="18"/>
              </w:rPr>
              <w:t>Descrittori</w:t>
            </w:r>
          </w:p>
        </w:tc>
        <w:tc>
          <w:tcPr>
            <w:tcW w:w="7920" w:type="dxa"/>
            <w:gridSpan w:val="10"/>
            <w:tcBorders>
              <w:left w:val="single" w:sz="12" w:space="0" w:color="auto"/>
              <w:bottom w:val="single" w:sz="2" w:space="0" w:color="auto"/>
            </w:tcBorders>
            <w:vAlign w:val="center"/>
          </w:tcPr>
          <w:p w:rsidR="00FE2E34" w:rsidRPr="00320972" w:rsidRDefault="00FE2E34" w:rsidP="00320972">
            <w:pPr>
              <w:jc w:val="center"/>
              <w:rPr>
                <w:b/>
                <w:sz w:val="18"/>
                <w:szCs w:val="18"/>
              </w:rPr>
            </w:pPr>
            <w:r w:rsidRPr="00320972">
              <w:rPr>
                <w:b/>
                <w:sz w:val="18"/>
                <w:szCs w:val="18"/>
              </w:rPr>
              <w:t>Livelli</w:t>
            </w:r>
          </w:p>
        </w:tc>
      </w:tr>
      <w:tr w:rsidR="00FE2E34" w:rsidTr="00320972">
        <w:tc>
          <w:tcPr>
            <w:tcW w:w="1080" w:type="dxa"/>
            <w:vMerge/>
            <w:tcBorders>
              <w:bottom w:val="single" w:sz="12" w:space="0" w:color="auto"/>
            </w:tcBorders>
            <w:vAlign w:val="center"/>
          </w:tcPr>
          <w:p w:rsidR="00FE2E34" w:rsidRPr="00320972" w:rsidRDefault="00FE2E34" w:rsidP="00091D11">
            <w:pPr>
              <w:rPr>
                <w:b/>
                <w:sz w:val="18"/>
                <w:szCs w:val="18"/>
              </w:rPr>
            </w:pPr>
          </w:p>
        </w:tc>
        <w:tc>
          <w:tcPr>
            <w:tcW w:w="1980" w:type="dxa"/>
            <w:vMerge/>
            <w:tcBorders>
              <w:bottom w:val="single" w:sz="12" w:space="0" w:color="auto"/>
              <w:right w:val="single" w:sz="12" w:space="0" w:color="auto"/>
            </w:tcBorders>
            <w:vAlign w:val="center"/>
          </w:tcPr>
          <w:p w:rsidR="00FE2E34" w:rsidRPr="00320972" w:rsidRDefault="00FE2E34" w:rsidP="00091D11">
            <w:pPr>
              <w:rPr>
                <w:b/>
                <w:sz w:val="18"/>
                <w:szCs w:val="18"/>
              </w:rPr>
            </w:pPr>
          </w:p>
        </w:tc>
        <w:tc>
          <w:tcPr>
            <w:tcW w:w="720" w:type="dxa"/>
            <w:tcBorders>
              <w:top w:val="single" w:sz="2" w:space="0" w:color="auto"/>
              <w:left w:val="single" w:sz="12" w:space="0" w:color="auto"/>
            </w:tcBorders>
            <w:vAlign w:val="center"/>
          </w:tcPr>
          <w:p w:rsidR="00FE2E34" w:rsidRPr="00320972" w:rsidRDefault="00FE2E34" w:rsidP="00320972">
            <w:pPr>
              <w:jc w:val="center"/>
              <w:rPr>
                <w:b/>
                <w:sz w:val="24"/>
                <w:szCs w:val="24"/>
              </w:rPr>
            </w:pPr>
            <w:r w:rsidRPr="00320972">
              <w:rPr>
                <w:b/>
                <w:sz w:val="20"/>
              </w:rPr>
              <w:t>10</w:t>
            </w:r>
          </w:p>
        </w:tc>
        <w:tc>
          <w:tcPr>
            <w:tcW w:w="630" w:type="dxa"/>
            <w:tcBorders>
              <w:top w:val="single" w:sz="2" w:space="0" w:color="auto"/>
            </w:tcBorders>
            <w:vAlign w:val="center"/>
          </w:tcPr>
          <w:p w:rsidR="00FE2E34" w:rsidRPr="00320972" w:rsidRDefault="00FE2E34" w:rsidP="00320972">
            <w:pPr>
              <w:jc w:val="center"/>
              <w:rPr>
                <w:b/>
                <w:sz w:val="24"/>
                <w:szCs w:val="24"/>
              </w:rPr>
            </w:pPr>
            <w:r w:rsidRPr="00320972">
              <w:rPr>
                <w:b/>
                <w:sz w:val="20"/>
              </w:rPr>
              <w:t>9</w:t>
            </w:r>
          </w:p>
        </w:tc>
        <w:tc>
          <w:tcPr>
            <w:tcW w:w="675" w:type="dxa"/>
            <w:tcBorders>
              <w:top w:val="single" w:sz="2" w:space="0" w:color="auto"/>
            </w:tcBorders>
            <w:vAlign w:val="center"/>
          </w:tcPr>
          <w:p w:rsidR="00FE2E34" w:rsidRPr="00320972" w:rsidRDefault="00FE2E34" w:rsidP="00320972">
            <w:pPr>
              <w:jc w:val="center"/>
              <w:rPr>
                <w:b/>
                <w:sz w:val="24"/>
                <w:szCs w:val="24"/>
              </w:rPr>
            </w:pPr>
            <w:r w:rsidRPr="00320972">
              <w:rPr>
                <w:b/>
                <w:sz w:val="20"/>
              </w:rPr>
              <w:t>8</w:t>
            </w:r>
          </w:p>
        </w:tc>
        <w:tc>
          <w:tcPr>
            <w:tcW w:w="675" w:type="dxa"/>
            <w:tcBorders>
              <w:top w:val="single" w:sz="2" w:space="0" w:color="auto"/>
            </w:tcBorders>
            <w:vAlign w:val="center"/>
          </w:tcPr>
          <w:p w:rsidR="00FE2E34" w:rsidRPr="00320972" w:rsidRDefault="00FE2E34" w:rsidP="00320972">
            <w:pPr>
              <w:jc w:val="center"/>
              <w:rPr>
                <w:b/>
                <w:sz w:val="24"/>
                <w:szCs w:val="24"/>
              </w:rPr>
            </w:pPr>
            <w:r w:rsidRPr="00320972">
              <w:rPr>
                <w:b/>
                <w:sz w:val="20"/>
              </w:rPr>
              <w:t>7</w:t>
            </w:r>
          </w:p>
        </w:tc>
        <w:tc>
          <w:tcPr>
            <w:tcW w:w="870" w:type="dxa"/>
            <w:tcBorders>
              <w:top w:val="single" w:sz="2" w:space="0" w:color="auto"/>
            </w:tcBorders>
            <w:vAlign w:val="center"/>
          </w:tcPr>
          <w:p w:rsidR="00FE2E34" w:rsidRPr="00320972" w:rsidRDefault="00FE2E34" w:rsidP="00320972">
            <w:pPr>
              <w:jc w:val="center"/>
              <w:rPr>
                <w:b/>
                <w:sz w:val="24"/>
                <w:szCs w:val="24"/>
              </w:rPr>
            </w:pPr>
            <w:r w:rsidRPr="00320972">
              <w:rPr>
                <w:b/>
                <w:sz w:val="20"/>
              </w:rPr>
              <w:t>6½</w:t>
            </w:r>
          </w:p>
        </w:tc>
        <w:tc>
          <w:tcPr>
            <w:tcW w:w="870" w:type="dxa"/>
            <w:tcBorders>
              <w:top w:val="single" w:sz="2" w:space="0" w:color="auto"/>
            </w:tcBorders>
            <w:vAlign w:val="center"/>
          </w:tcPr>
          <w:p w:rsidR="00FE2E34" w:rsidRPr="00320972" w:rsidRDefault="00FE2E34" w:rsidP="00320972">
            <w:pPr>
              <w:jc w:val="center"/>
              <w:rPr>
                <w:b/>
                <w:sz w:val="24"/>
                <w:szCs w:val="24"/>
              </w:rPr>
            </w:pPr>
            <w:r w:rsidRPr="00320972">
              <w:rPr>
                <w:b/>
                <w:sz w:val="20"/>
              </w:rPr>
              <w:t>6</w:t>
            </w:r>
          </w:p>
        </w:tc>
        <w:tc>
          <w:tcPr>
            <w:tcW w:w="870" w:type="dxa"/>
            <w:tcBorders>
              <w:top w:val="single" w:sz="2" w:space="0" w:color="auto"/>
            </w:tcBorders>
            <w:vAlign w:val="center"/>
          </w:tcPr>
          <w:p w:rsidR="00FE2E34" w:rsidRPr="00320972" w:rsidRDefault="00FE2E34" w:rsidP="00320972">
            <w:pPr>
              <w:jc w:val="center"/>
              <w:rPr>
                <w:b/>
                <w:sz w:val="24"/>
                <w:szCs w:val="24"/>
              </w:rPr>
            </w:pPr>
            <w:r w:rsidRPr="00320972">
              <w:rPr>
                <w:b/>
                <w:sz w:val="20"/>
              </w:rPr>
              <w:t>5½</w:t>
            </w:r>
          </w:p>
        </w:tc>
        <w:tc>
          <w:tcPr>
            <w:tcW w:w="870" w:type="dxa"/>
            <w:tcBorders>
              <w:top w:val="single" w:sz="2" w:space="0" w:color="auto"/>
            </w:tcBorders>
            <w:vAlign w:val="center"/>
          </w:tcPr>
          <w:p w:rsidR="00FE2E34" w:rsidRPr="00320972" w:rsidRDefault="00FE2E34" w:rsidP="00320972">
            <w:pPr>
              <w:jc w:val="center"/>
              <w:rPr>
                <w:b/>
                <w:sz w:val="24"/>
                <w:szCs w:val="24"/>
              </w:rPr>
            </w:pPr>
            <w:r w:rsidRPr="00320972">
              <w:rPr>
                <w:b/>
                <w:sz w:val="20"/>
              </w:rPr>
              <w:t>5</w:t>
            </w:r>
          </w:p>
        </w:tc>
        <w:tc>
          <w:tcPr>
            <w:tcW w:w="870" w:type="dxa"/>
            <w:tcBorders>
              <w:top w:val="single" w:sz="2" w:space="0" w:color="auto"/>
            </w:tcBorders>
            <w:vAlign w:val="center"/>
          </w:tcPr>
          <w:p w:rsidR="00FE2E34" w:rsidRPr="00320972" w:rsidRDefault="00FE2E34" w:rsidP="00320972">
            <w:pPr>
              <w:jc w:val="center"/>
              <w:rPr>
                <w:b/>
                <w:sz w:val="24"/>
                <w:szCs w:val="24"/>
              </w:rPr>
            </w:pPr>
            <w:r w:rsidRPr="00320972">
              <w:rPr>
                <w:b/>
                <w:sz w:val="20"/>
              </w:rPr>
              <w:t>4</w:t>
            </w:r>
          </w:p>
        </w:tc>
        <w:tc>
          <w:tcPr>
            <w:tcW w:w="870" w:type="dxa"/>
            <w:tcBorders>
              <w:top w:val="single" w:sz="2" w:space="0" w:color="auto"/>
            </w:tcBorders>
            <w:vAlign w:val="center"/>
          </w:tcPr>
          <w:p w:rsidR="00FE2E34" w:rsidRPr="00320972" w:rsidRDefault="00FE2E34" w:rsidP="00320972">
            <w:pPr>
              <w:jc w:val="center"/>
              <w:rPr>
                <w:b/>
                <w:sz w:val="24"/>
                <w:szCs w:val="24"/>
              </w:rPr>
            </w:pPr>
            <w:r w:rsidRPr="00320972">
              <w:rPr>
                <w:b/>
                <w:sz w:val="20"/>
              </w:rPr>
              <w:t>3</w:t>
            </w:r>
          </w:p>
        </w:tc>
      </w:tr>
      <w:tr w:rsidR="00FE2E34" w:rsidTr="00320972">
        <w:tc>
          <w:tcPr>
            <w:tcW w:w="1080" w:type="dxa"/>
            <w:vMerge/>
            <w:tcBorders>
              <w:bottom w:val="single" w:sz="12" w:space="0" w:color="auto"/>
            </w:tcBorders>
            <w:vAlign w:val="center"/>
          </w:tcPr>
          <w:p w:rsidR="00FE2E34" w:rsidRPr="00320972" w:rsidRDefault="00FE2E34" w:rsidP="00091D11">
            <w:pPr>
              <w:rPr>
                <w:b/>
                <w:sz w:val="18"/>
                <w:szCs w:val="18"/>
              </w:rPr>
            </w:pPr>
          </w:p>
        </w:tc>
        <w:tc>
          <w:tcPr>
            <w:tcW w:w="1980" w:type="dxa"/>
            <w:vMerge/>
            <w:tcBorders>
              <w:bottom w:val="single" w:sz="12" w:space="0" w:color="auto"/>
              <w:right w:val="single" w:sz="12" w:space="0" w:color="auto"/>
            </w:tcBorders>
            <w:vAlign w:val="center"/>
          </w:tcPr>
          <w:p w:rsidR="00FE2E34" w:rsidRPr="00320972" w:rsidRDefault="00FE2E34" w:rsidP="00091D11">
            <w:pPr>
              <w:rPr>
                <w:b/>
                <w:sz w:val="18"/>
                <w:szCs w:val="18"/>
              </w:rPr>
            </w:pPr>
          </w:p>
        </w:tc>
        <w:tc>
          <w:tcPr>
            <w:tcW w:w="720" w:type="dxa"/>
            <w:tcBorders>
              <w:left w:val="single" w:sz="12" w:space="0" w:color="auto"/>
              <w:bottom w:val="single" w:sz="12" w:space="0" w:color="auto"/>
            </w:tcBorders>
            <w:vAlign w:val="center"/>
          </w:tcPr>
          <w:p w:rsidR="00FE2E34" w:rsidRPr="00320972" w:rsidRDefault="00FE2E34" w:rsidP="00320972">
            <w:pPr>
              <w:jc w:val="center"/>
              <w:rPr>
                <w:b/>
                <w:sz w:val="12"/>
                <w:szCs w:val="12"/>
              </w:rPr>
            </w:pPr>
            <w:r w:rsidRPr="00320972">
              <w:rPr>
                <w:b/>
                <w:sz w:val="12"/>
                <w:szCs w:val="12"/>
              </w:rPr>
              <w:t>eccellente</w:t>
            </w:r>
          </w:p>
        </w:tc>
        <w:tc>
          <w:tcPr>
            <w:tcW w:w="63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ottimo</w:t>
            </w:r>
          </w:p>
        </w:tc>
        <w:tc>
          <w:tcPr>
            <w:tcW w:w="675"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buono</w:t>
            </w:r>
          </w:p>
        </w:tc>
        <w:tc>
          <w:tcPr>
            <w:tcW w:w="675"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discreto</w:t>
            </w:r>
          </w:p>
        </w:tc>
        <w:tc>
          <w:tcPr>
            <w:tcW w:w="87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Più che sufficiente</w:t>
            </w:r>
          </w:p>
        </w:tc>
        <w:tc>
          <w:tcPr>
            <w:tcW w:w="87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sufficiente</w:t>
            </w:r>
          </w:p>
        </w:tc>
        <w:tc>
          <w:tcPr>
            <w:tcW w:w="87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Lievemente</w:t>
            </w:r>
          </w:p>
          <w:p w:rsidR="00FE2E34" w:rsidRPr="00320972" w:rsidRDefault="00FE2E34" w:rsidP="00320972">
            <w:pPr>
              <w:jc w:val="center"/>
              <w:rPr>
                <w:b/>
                <w:sz w:val="12"/>
                <w:szCs w:val="12"/>
              </w:rPr>
            </w:pPr>
            <w:r w:rsidRPr="00320972">
              <w:rPr>
                <w:b/>
                <w:sz w:val="12"/>
                <w:szCs w:val="12"/>
              </w:rPr>
              <w:t>insufficiente</w:t>
            </w:r>
          </w:p>
        </w:tc>
        <w:tc>
          <w:tcPr>
            <w:tcW w:w="87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insufficiente</w:t>
            </w:r>
          </w:p>
        </w:tc>
        <w:tc>
          <w:tcPr>
            <w:tcW w:w="87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Gravemente insufficiente</w:t>
            </w:r>
          </w:p>
        </w:tc>
        <w:tc>
          <w:tcPr>
            <w:tcW w:w="870" w:type="dxa"/>
            <w:tcBorders>
              <w:bottom w:val="single" w:sz="12" w:space="0" w:color="auto"/>
            </w:tcBorders>
            <w:vAlign w:val="center"/>
          </w:tcPr>
          <w:p w:rsidR="00FE2E34" w:rsidRPr="00320972" w:rsidRDefault="00FE2E34" w:rsidP="00320972">
            <w:pPr>
              <w:jc w:val="center"/>
              <w:rPr>
                <w:b/>
                <w:sz w:val="12"/>
                <w:szCs w:val="12"/>
              </w:rPr>
            </w:pPr>
            <w:r w:rsidRPr="00320972">
              <w:rPr>
                <w:b/>
                <w:sz w:val="12"/>
                <w:szCs w:val="12"/>
              </w:rPr>
              <w:t>negativo</w:t>
            </w:r>
          </w:p>
        </w:tc>
      </w:tr>
      <w:tr w:rsidR="00FE2E34" w:rsidTr="00320972">
        <w:tc>
          <w:tcPr>
            <w:tcW w:w="1080" w:type="dxa"/>
            <w:tcBorders>
              <w:top w:val="single" w:sz="12" w:space="0" w:color="auto"/>
            </w:tcBorders>
            <w:vAlign w:val="center"/>
          </w:tcPr>
          <w:p w:rsidR="00FE2E34" w:rsidRPr="00320972" w:rsidRDefault="00FE2E34" w:rsidP="00091D11">
            <w:pPr>
              <w:rPr>
                <w:b/>
                <w:sz w:val="16"/>
                <w:szCs w:val="16"/>
              </w:rPr>
            </w:pPr>
            <w:r w:rsidRPr="00320972">
              <w:rPr>
                <w:b/>
                <w:sz w:val="16"/>
                <w:szCs w:val="16"/>
              </w:rPr>
              <w:t>Conoscenze, abilità, competenze</w:t>
            </w:r>
          </w:p>
        </w:tc>
        <w:tc>
          <w:tcPr>
            <w:tcW w:w="1980" w:type="dxa"/>
            <w:tcBorders>
              <w:top w:val="single" w:sz="12" w:space="0" w:color="auto"/>
              <w:right w:val="single" w:sz="12" w:space="0" w:color="auto"/>
            </w:tcBorders>
            <w:vAlign w:val="center"/>
          </w:tcPr>
          <w:p w:rsidR="00FE2E34" w:rsidRPr="00320972" w:rsidRDefault="00FE2E34" w:rsidP="00091D11">
            <w:pPr>
              <w:rPr>
                <w:sz w:val="14"/>
                <w:szCs w:val="14"/>
              </w:rPr>
            </w:pPr>
            <w:r w:rsidRPr="00320972">
              <w:rPr>
                <w:sz w:val="14"/>
                <w:szCs w:val="14"/>
              </w:rPr>
              <w:t>Ha compreso i concetti e li sa usare in maniera appropriata anche in riferimento ad altri contesti; opera collegamenti anche tra materie diverse</w:t>
            </w:r>
          </w:p>
        </w:tc>
        <w:tc>
          <w:tcPr>
            <w:tcW w:w="720" w:type="dxa"/>
            <w:tcBorders>
              <w:top w:val="single" w:sz="12" w:space="0" w:color="auto"/>
              <w:left w:val="single" w:sz="12" w:space="0" w:color="auto"/>
            </w:tcBorders>
          </w:tcPr>
          <w:p w:rsidR="00FE2E34" w:rsidRPr="00320972" w:rsidRDefault="00FE2E34" w:rsidP="00091D11">
            <w:pPr>
              <w:rPr>
                <w:sz w:val="24"/>
                <w:szCs w:val="24"/>
              </w:rPr>
            </w:pPr>
          </w:p>
          <w:p w:rsidR="00FE2E34" w:rsidRPr="00320972" w:rsidRDefault="00FE2E34" w:rsidP="00091D11">
            <w:pPr>
              <w:rPr>
                <w:sz w:val="24"/>
                <w:szCs w:val="24"/>
              </w:rPr>
            </w:pPr>
          </w:p>
        </w:tc>
        <w:tc>
          <w:tcPr>
            <w:tcW w:w="630" w:type="dxa"/>
            <w:tcBorders>
              <w:top w:val="single" w:sz="12" w:space="0" w:color="auto"/>
            </w:tcBorders>
          </w:tcPr>
          <w:p w:rsidR="00FE2E34" w:rsidRPr="00320972" w:rsidRDefault="00FE2E34" w:rsidP="00091D11">
            <w:pPr>
              <w:rPr>
                <w:sz w:val="24"/>
                <w:szCs w:val="24"/>
              </w:rPr>
            </w:pPr>
          </w:p>
        </w:tc>
        <w:tc>
          <w:tcPr>
            <w:tcW w:w="675" w:type="dxa"/>
            <w:tcBorders>
              <w:top w:val="single" w:sz="12" w:space="0" w:color="auto"/>
            </w:tcBorders>
          </w:tcPr>
          <w:p w:rsidR="00FE2E34" w:rsidRPr="00320972" w:rsidRDefault="00FE2E34" w:rsidP="00091D11">
            <w:pPr>
              <w:rPr>
                <w:sz w:val="24"/>
                <w:szCs w:val="24"/>
              </w:rPr>
            </w:pPr>
          </w:p>
        </w:tc>
        <w:tc>
          <w:tcPr>
            <w:tcW w:w="675" w:type="dxa"/>
            <w:tcBorders>
              <w:top w:val="single" w:sz="12" w:space="0" w:color="auto"/>
            </w:tcBorders>
          </w:tcPr>
          <w:p w:rsidR="00FE2E34" w:rsidRPr="00320972" w:rsidRDefault="00FE2E34" w:rsidP="00091D11">
            <w:pPr>
              <w:rPr>
                <w:sz w:val="24"/>
                <w:szCs w:val="24"/>
              </w:rPr>
            </w:pPr>
          </w:p>
        </w:tc>
        <w:tc>
          <w:tcPr>
            <w:tcW w:w="870" w:type="dxa"/>
            <w:tcBorders>
              <w:top w:val="single" w:sz="12" w:space="0" w:color="auto"/>
            </w:tcBorders>
          </w:tcPr>
          <w:p w:rsidR="00FE2E34" w:rsidRPr="00320972" w:rsidRDefault="00FE2E34" w:rsidP="00091D11">
            <w:pPr>
              <w:rPr>
                <w:sz w:val="24"/>
                <w:szCs w:val="24"/>
              </w:rPr>
            </w:pPr>
          </w:p>
        </w:tc>
        <w:tc>
          <w:tcPr>
            <w:tcW w:w="870" w:type="dxa"/>
            <w:tcBorders>
              <w:top w:val="single" w:sz="12" w:space="0" w:color="auto"/>
            </w:tcBorders>
          </w:tcPr>
          <w:p w:rsidR="00FE2E34" w:rsidRPr="00320972" w:rsidRDefault="00FE2E34" w:rsidP="00091D11">
            <w:pPr>
              <w:rPr>
                <w:sz w:val="24"/>
                <w:szCs w:val="24"/>
              </w:rPr>
            </w:pPr>
          </w:p>
        </w:tc>
        <w:tc>
          <w:tcPr>
            <w:tcW w:w="870" w:type="dxa"/>
            <w:tcBorders>
              <w:top w:val="single" w:sz="12" w:space="0" w:color="auto"/>
            </w:tcBorders>
          </w:tcPr>
          <w:p w:rsidR="00FE2E34" w:rsidRPr="00320972" w:rsidRDefault="00FE2E34" w:rsidP="00091D11">
            <w:pPr>
              <w:rPr>
                <w:sz w:val="24"/>
                <w:szCs w:val="24"/>
              </w:rPr>
            </w:pPr>
          </w:p>
        </w:tc>
        <w:tc>
          <w:tcPr>
            <w:tcW w:w="870" w:type="dxa"/>
            <w:tcBorders>
              <w:top w:val="single" w:sz="12" w:space="0" w:color="auto"/>
            </w:tcBorders>
          </w:tcPr>
          <w:p w:rsidR="00FE2E34" w:rsidRPr="00320972" w:rsidRDefault="00FE2E34" w:rsidP="00091D11">
            <w:pPr>
              <w:rPr>
                <w:sz w:val="24"/>
                <w:szCs w:val="24"/>
              </w:rPr>
            </w:pPr>
          </w:p>
        </w:tc>
        <w:tc>
          <w:tcPr>
            <w:tcW w:w="870" w:type="dxa"/>
            <w:tcBorders>
              <w:top w:val="single" w:sz="12" w:space="0" w:color="auto"/>
            </w:tcBorders>
          </w:tcPr>
          <w:p w:rsidR="00FE2E34" w:rsidRPr="00320972" w:rsidRDefault="00FE2E34" w:rsidP="00091D11">
            <w:pPr>
              <w:rPr>
                <w:sz w:val="24"/>
                <w:szCs w:val="24"/>
              </w:rPr>
            </w:pPr>
          </w:p>
        </w:tc>
        <w:tc>
          <w:tcPr>
            <w:tcW w:w="870" w:type="dxa"/>
            <w:tcBorders>
              <w:top w:val="single" w:sz="12" w:space="0" w:color="auto"/>
            </w:tcBorders>
          </w:tcPr>
          <w:p w:rsidR="00FE2E34" w:rsidRPr="00320972" w:rsidRDefault="00FE2E34" w:rsidP="00091D11">
            <w:pPr>
              <w:rPr>
                <w:sz w:val="24"/>
                <w:szCs w:val="24"/>
              </w:rPr>
            </w:pPr>
          </w:p>
        </w:tc>
      </w:tr>
      <w:tr w:rsidR="00FE2E34" w:rsidTr="00320972">
        <w:tc>
          <w:tcPr>
            <w:tcW w:w="1080" w:type="dxa"/>
            <w:vAlign w:val="center"/>
          </w:tcPr>
          <w:p w:rsidR="00FE2E34" w:rsidRPr="00320972" w:rsidRDefault="00FE2E34" w:rsidP="00091D11">
            <w:pPr>
              <w:rPr>
                <w:b/>
                <w:sz w:val="16"/>
                <w:szCs w:val="16"/>
              </w:rPr>
            </w:pPr>
            <w:r w:rsidRPr="00320972">
              <w:rPr>
                <w:b/>
                <w:sz w:val="16"/>
                <w:szCs w:val="16"/>
              </w:rPr>
              <w:t>Capacità argomentativa</w:t>
            </w:r>
          </w:p>
        </w:tc>
        <w:tc>
          <w:tcPr>
            <w:tcW w:w="1980" w:type="dxa"/>
            <w:tcBorders>
              <w:right w:val="single" w:sz="12" w:space="0" w:color="auto"/>
            </w:tcBorders>
            <w:vAlign w:val="center"/>
          </w:tcPr>
          <w:p w:rsidR="00FE2E34" w:rsidRPr="00320972" w:rsidRDefault="00FE2E34" w:rsidP="00091D11">
            <w:pPr>
              <w:rPr>
                <w:sz w:val="14"/>
                <w:szCs w:val="14"/>
              </w:rPr>
            </w:pPr>
            <w:r w:rsidRPr="00320972">
              <w:rPr>
                <w:sz w:val="14"/>
                <w:szCs w:val="14"/>
              </w:rPr>
              <w:t>Aderenza all’argomento, pertinenza,coerenza del discorso</w:t>
            </w:r>
          </w:p>
        </w:tc>
        <w:tc>
          <w:tcPr>
            <w:tcW w:w="720" w:type="dxa"/>
            <w:tcBorders>
              <w:left w:val="single" w:sz="12" w:space="0" w:color="auto"/>
            </w:tcBorders>
          </w:tcPr>
          <w:p w:rsidR="00FE2E34" w:rsidRPr="00320972" w:rsidRDefault="00FE2E34" w:rsidP="00091D11">
            <w:pPr>
              <w:rPr>
                <w:sz w:val="24"/>
                <w:szCs w:val="24"/>
              </w:rPr>
            </w:pPr>
          </w:p>
          <w:p w:rsidR="00FE2E34" w:rsidRPr="00320972" w:rsidRDefault="00FE2E34" w:rsidP="00091D11">
            <w:pPr>
              <w:rPr>
                <w:sz w:val="20"/>
              </w:rPr>
            </w:pPr>
          </w:p>
          <w:p w:rsidR="00FE2E34" w:rsidRPr="00320972" w:rsidRDefault="00FE2E34" w:rsidP="00091D11">
            <w:pPr>
              <w:rPr>
                <w:sz w:val="24"/>
                <w:szCs w:val="24"/>
              </w:rPr>
            </w:pPr>
          </w:p>
        </w:tc>
        <w:tc>
          <w:tcPr>
            <w:tcW w:w="630" w:type="dxa"/>
          </w:tcPr>
          <w:p w:rsidR="00FE2E34" w:rsidRPr="00320972" w:rsidRDefault="00FE2E34" w:rsidP="00091D11">
            <w:pPr>
              <w:rPr>
                <w:sz w:val="24"/>
                <w:szCs w:val="24"/>
              </w:rPr>
            </w:pPr>
          </w:p>
        </w:tc>
        <w:tc>
          <w:tcPr>
            <w:tcW w:w="675" w:type="dxa"/>
          </w:tcPr>
          <w:p w:rsidR="00FE2E34" w:rsidRPr="00320972" w:rsidRDefault="00FE2E34" w:rsidP="00091D11">
            <w:pPr>
              <w:rPr>
                <w:sz w:val="24"/>
                <w:szCs w:val="24"/>
              </w:rPr>
            </w:pPr>
          </w:p>
        </w:tc>
        <w:tc>
          <w:tcPr>
            <w:tcW w:w="675"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r>
      <w:tr w:rsidR="00FE2E34" w:rsidTr="00320972">
        <w:tc>
          <w:tcPr>
            <w:tcW w:w="1080" w:type="dxa"/>
            <w:vAlign w:val="center"/>
          </w:tcPr>
          <w:p w:rsidR="00FE2E34" w:rsidRPr="00320972" w:rsidRDefault="00FE2E34" w:rsidP="00091D11">
            <w:pPr>
              <w:rPr>
                <w:b/>
                <w:sz w:val="16"/>
                <w:szCs w:val="16"/>
              </w:rPr>
            </w:pPr>
            <w:r w:rsidRPr="00320972">
              <w:rPr>
                <w:b/>
                <w:sz w:val="16"/>
                <w:szCs w:val="16"/>
              </w:rPr>
              <w:t>Uso del linguaggio</w:t>
            </w:r>
          </w:p>
        </w:tc>
        <w:tc>
          <w:tcPr>
            <w:tcW w:w="1980" w:type="dxa"/>
            <w:tcBorders>
              <w:right w:val="single" w:sz="12" w:space="0" w:color="auto"/>
            </w:tcBorders>
            <w:vAlign w:val="center"/>
          </w:tcPr>
          <w:p w:rsidR="00FE2E34" w:rsidRPr="00320972" w:rsidRDefault="00FE2E34" w:rsidP="00091D11">
            <w:pPr>
              <w:rPr>
                <w:sz w:val="14"/>
                <w:szCs w:val="14"/>
              </w:rPr>
            </w:pPr>
            <w:r w:rsidRPr="00320972">
              <w:rPr>
                <w:sz w:val="14"/>
                <w:szCs w:val="14"/>
              </w:rPr>
              <w:t>Appropriato, padronanza terminologica, esposizione chiara, e fluida</w:t>
            </w:r>
          </w:p>
        </w:tc>
        <w:tc>
          <w:tcPr>
            <w:tcW w:w="720" w:type="dxa"/>
            <w:tcBorders>
              <w:left w:val="single" w:sz="12" w:space="0" w:color="auto"/>
            </w:tcBorders>
          </w:tcPr>
          <w:p w:rsidR="00FE2E34" w:rsidRPr="00320972" w:rsidRDefault="00FE2E34" w:rsidP="00091D11">
            <w:pPr>
              <w:rPr>
                <w:sz w:val="24"/>
                <w:szCs w:val="24"/>
              </w:rPr>
            </w:pPr>
          </w:p>
          <w:p w:rsidR="00FE2E34" w:rsidRPr="00320972" w:rsidRDefault="00FE2E34" w:rsidP="00091D11">
            <w:pPr>
              <w:rPr>
                <w:sz w:val="20"/>
              </w:rPr>
            </w:pPr>
          </w:p>
          <w:p w:rsidR="00FE2E34" w:rsidRPr="00320972" w:rsidRDefault="00FE2E34" w:rsidP="00091D11">
            <w:pPr>
              <w:rPr>
                <w:sz w:val="24"/>
                <w:szCs w:val="24"/>
              </w:rPr>
            </w:pPr>
          </w:p>
        </w:tc>
        <w:tc>
          <w:tcPr>
            <w:tcW w:w="630" w:type="dxa"/>
          </w:tcPr>
          <w:p w:rsidR="00FE2E34" w:rsidRPr="00320972" w:rsidRDefault="00FE2E34" w:rsidP="00091D11">
            <w:pPr>
              <w:rPr>
                <w:sz w:val="24"/>
                <w:szCs w:val="24"/>
              </w:rPr>
            </w:pPr>
          </w:p>
        </w:tc>
        <w:tc>
          <w:tcPr>
            <w:tcW w:w="675" w:type="dxa"/>
          </w:tcPr>
          <w:p w:rsidR="00FE2E34" w:rsidRPr="00320972" w:rsidRDefault="00FE2E34" w:rsidP="00091D11">
            <w:pPr>
              <w:rPr>
                <w:sz w:val="24"/>
                <w:szCs w:val="24"/>
              </w:rPr>
            </w:pPr>
          </w:p>
        </w:tc>
        <w:tc>
          <w:tcPr>
            <w:tcW w:w="675"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r>
      <w:tr w:rsidR="00FE2E34" w:rsidTr="00320972">
        <w:tc>
          <w:tcPr>
            <w:tcW w:w="1080" w:type="dxa"/>
            <w:vAlign w:val="center"/>
          </w:tcPr>
          <w:p w:rsidR="00FE2E34" w:rsidRPr="00320972" w:rsidRDefault="00FE2E34" w:rsidP="00091D11">
            <w:pPr>
              <w:rPr>
                <w:b/>
                <w:sz w:val="16"/>
                <w:szCs w:val="16"/>
              </w:rPr>
            </w:pPr>
            <w:r w:rsidRPr="00320972">
              <w:rPr>
                <w:b/>
                <w:sz w:val="16"/>
                <w:szCs w:val="16"/>
              </w:rPr>
              <w:t>Capacità elaborativa specifica per la storia</w:t>
            </w:r>
          </w:p>
        </w:tc>
        <w:tc>
          <w:tcPr>
            <w:tcW w:w="1980" w:type="dxa"/>
            <w:tcBorders>
              <w:right w:val="single" w:sz="12" w:space="0" w:color="auto"/>
            </w:tcBorders>
            <w:vAlign w:val="center"/>
          </w:tcPr>
          <w:p w:rsidR="00FE2E34" w:rsidRPr="00320972" w:rsidRDefault="00FE2E34" w:rsidP="00091D11">
            <w:pPr>
              <w:rPr>
                <w:sz w:val="14"/>
                <w:szCs w:val="14"/>
              </w:rPr>
            </w:pPr>
            <w:r w:rsidRPr="00320972">
              <w:rPr>
                <w:sz w:val="14"/>
                <w:szCs w:val="14"/>
              </w:rPr>
              <w:t>Sa  collegare gli eventi storici in corretta successione cronologica (sul piano sincronico e diacronico).</w:t>
            </w:r>
          </w:p>
        </w:tc>
        <w:tc>
          <w:tcPr>
            <w:tcW w:w="720" w:type="dxa"/>
            <w:tcBorders>
              <w:left w:val="single" w:sz="12" w:space="0" w:color="auto"/>
            </w:tcBorders>
          </w:tcPr>
          <w:p w:rsidR="00FE2E34" w:rsidRPr="00320972" w:rsidRDefault="00FE2E34" w:rsidP="00091D11">
            <w:pPr>
              <w:rPr>
                <w:sz w:val="24"/>
                <w:szCs w:val="24"/>
              </w:rPr>
            </w:pPr>
          </w:p>
          <w:p w:rsidR="00FE2E34" w:rsidRPr="00320972" w:rsidRDefault="00FE2E34" w:rsidP="00091D11">
            <w:pPr>
              <w:rPr>
                <w:sz w:val="24"/>
                <w:szCs w:val="24"/>
              </w:rPr>
            </w:pPr>
          </w:p>
        </w:tc>
        <w:tc>
          <w:tcPr>
            <w:tcW w:w="630" w:type="dxa"/>
          </w:tcPr>
          <w:p w:rsidR="00FE2E34" w:rsidRPr="00320972" w:rsidRDefault="00FE2E34" w:rsidP="00091D11">
            <w:pPr>
              <w:rPr>
                <w:sz w:val="24"/>
                <w:szCs w:val="24"/>
              </w:rPr>
            </w:pPr>
          </w:p>
        </w:tc>
        <w:tc>
          <w:tcPr>
            <w:tcW w:w="675" w:type="dxa"/>
          </w:tcPr>
          <w:p w:rsidR="00FE2E34" w:rsidRPr="00320972" w:rsidRDefault="00FE2E34" w:rsidP="00091D11">
            <w:pPr>
              <w:rPr>
                <w:sz w:val="24"/>
                <w:szCs w:val="24"/>
              </w:rPr>
            </w:pPr>
          </w:p>
        </w:tc>
        <w:tc>
          <w:tcPr>
            <w:tcW w:w="675"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c>
          <w:tcPr>
            <w:tcW w:w="870" w:type="dxa"/>
          </w:tcPr>
          <w:p w:rsidR="00FE2E34" w:rsidRPr="00320972" w:rsidRDefault="00FE2E34" w:rsidP="00091D11">
            <w:pPr>
              <w:rPr>
                <w:sz w:val="24"/>
                <w:szCs w:val="24"/>
              </w:rPr>
            </w:pPr>
          </w:p>
        </w:tc>
      </w:tr>
    </w:tbl>
    <w:p w:rsidR="00FE2E34" w:rsidRDefault="00FE2E34" w:rsidP="00470654">
      <w:pPr>
        <w:rPr>
          <w:sz w:val="24"/>
          <w:szCs w:val="24"/>
        </w:rPr>
      </w:pPr>
    </w:p>
    <w:p w:rsidR="00FE2E34" w:rsidRDefault="00FE2E34" w:rsidP="00470654"/>
    <w:p w:rsidR="00FE2E34" w:rsidRDefault="00FE2E34" w:rsidP="00470654"/>
    <w:p w:rsidR="00FE2E34" w:rsidRDefault="00FE2E34" w:rsidP="00470654"/>
    <w:p w:rsidR="00FE2E34" w:rsidRDefault="00FE2E34" w:rsidP="00470654"/>
    <w:p w:rsidR="00FE2E34" w:rsidRDefault="00FE2E34" w:rsidP="00470654"/>
    <w:p w:rsidR="00FE2E34" w:rsidRDefault="00FE2E34" w:rsidP="00470654"/>
    <w:p w:rsidR="00FE2E34" w:rsidRDefault="00FE2E34" w:rsidP="00470654"/>
    <w:p w:rsidR="00FE2E34" w:rsidRDefault="00FE2E34" w:rsidP="00470654"/>
    <w:p w:rsidR="00FE2E34" w:rsidRDefault="00FE2E34" w:rsidP="00470654"/>
    <w:p w:rsidR="00FE2E34" w:rsidRDefault="00FE2E34" w:rsidP="00470654"/>
    <w:p w:rsidR="00FE2E34" w:rsidRDefault="00FE2E34" w:rsidP="00470654"/>
    <w:p w:rsidR="00FE2E34" w:rsidRDefault="00FE2E34" w:rsidP="00470654">
      <w:pPr>
        <w:rPr>
          <w:b/>
          <w:bCs/>
          <w:sz w:val="28"/>
          <w:szCs w:val="28"/>
        </w:rPr>
      </w:pPr>
    </w:p>
    <w:p w:rsidR="00FE2E34" w:rsidRDefault="00FE2E34" w:rsidP="00470654">
      <w:pPr>
        <w:rPr>
          <w:b/>
          <w:bCs/>
          <w:sz w:val="28"/>
          <w:szCs w:val="28"/>
        </w:rPr>
      </w:pPr>
      <w:r>
        <w:rPr>
          <w:b/>
          <w:bCs/>
          <w:sz w:val="28"/>
          <w:szCs w:val="28"/>
        </w:rPr>
        <w:lastRenderedPageBreak/>
        <w:t>N.2</w:t>
      </w:r>
    </w:p>
    <w:p w:rsidR="00FE2E34" w:rsidRPr="005C2C67" w:rsidRDefault="00FE2E34" w:rsidP="00470654">
      <w:pPr>
        <w:rPr>
          <w:b/>
          <w:bCs/>
          <w:sz w:val="28"/>
          <w:szCs w:val="28"/>
        </w:rPr>
      </w:pPr>
      <w:r w:rsidRPr="005C2C67">
        <w:rPr>
          <w:b/>
          <w:bCs/>
          <w:sz w:val="28"/>
          <w:szCs w:val="28"/>
        </w:rPr>
        <w:t>MATEMATICA</w:t>
      </w:r>
    </w:p>
    <w:p w:rsidR="00FE2E34" w:rsidRPr="00120225" w:rsidRDefault="00FE2E34">
      <w:pPr>
        <w:jc w:val="center"/>
        <w:rPr>
          <w:rFonts w:ascii="Arial" w:hAnsi="Arial" w:cs="Arial"/>
          <w:sz w:val="24"/>
          <w:szCs w:val="24"/>
          <w:lang w:eastAsia="ar-SA"/>
        </w:rPr>
      </w:pPr>
      <w:r w:rsidRPr="00120225">
        <w:rPr>
          <w:b/>
          <w:bCs/>
          <w:sz w:val="24"/>
          <w:szCs w:val="24"/>
        </w:rPr>
        <w:t>GRIGLIA ORALE</w:t>
      </w:r>
    </w:p>
    <w:tbl>
      <w:tblPr>
        <w:tblW w:w="0" w:type="auto"/>
        <w:tblInd w:w="-145" w:type="dxa"/>
        <w:tblLayout w:type="fixed"/>
        <w:tblCellMar>
          <w:top w:w="55" w:type="dxa"/>
          <w:left w:w="55" w:type="dxa"/>
          <w:bottom w:w="55" w:type="dxa"/>
          <w:right w:w="55" w:type="dxa"/>
        </w:tblCellMar>
        <w:tblLook w:val="0000"/>
      </w:tblPr>
      <w:tblGrid>
        <w:gridCol w:w="1909"/>
        <w:gridCol w:w="936"/>
        <w:gridCol w:w="1486"/>
        <w:gridCol w:w="1472"/>
        <w:gridCol w:w="1166"/>
        <w:gridCol w:w="717"/>
        <w:gridCol w:w="706"/>
        <w:gridCol w:w="1223"/>
        <w:gridCol w:w="660"/>
      </w:tblGrid>
      <w:tr w:rsidR="00FE2E34">
        <w:trPr>
          <w:trHeight w:val="330"/>
        </w:trPr>
        <w:tc>
          <w:tcPr>
            <w:tcW w:w="1909" w:type="dxa"/>
            <w:tcBorders>
              <w:top w:val="single" w:sz="8" w:space="0" w:color="000000"/>
              <w:left w:val="single" w:sz="8" w:space="0" w:color="000000"/>
              <w:bottom w:val="single" w:sz="4" w:space="0" w:color="000000"/>
            </w:tcBorders>
            <w:vAlign w:val="bottom"/>
          </w:tcPr>
          <w:p w:rsidR="00FE2E34" w:rsidRDefault="00FE2E34">
            <w:pPr>
              <w:rPr>
                <w:rFonts w:ascii="Arial" w:hAnsi="Arial" w:cs="Arial"/>
                <w:lang w:eastAsia="ar-SA"/>
              </w:rPr>
            </w:pPr>
            <w:r>
              <w:rPr>
                <w:rFonts w:ascii="Arial" w:hAnsi="Arial" w:cs="Arial"/>
                <w:lang w:eastAsia="ar-SA"/>
              </w:rPr>
              <w:t> </w:t>
            </w:r>
          </w:p>
        </w:tc>
        <w:tc>
          <w:tcPr>
            <w:tcW w:w="936" w:type="dxa"/>
            <w:tcBorders>
              <w:top w:val="single" w:sz="8" w:space="0" w:color="000000"/>
              <w:left w:val="single" w:sz="4" w:space="0" w:color="000000"/>
            </w:tcBorders>
            <w:vAlign w:val="bottom"/>
          </w:tcPr>
          <w:p w:rsidR="00FE2E34" w:rsidRDefault="00FE2E34">
            <w:pPr>
              <w:rPr>
                <w:rFonts w:ascii="Arial" w:hAnsi="Arial" w:cs="Arial"/>
                <w:lang w:eastAsia="ar-SA"/>
              </w:rPr>
            </w:pPr>
            <w:r>
              <w:rPr>
                <w:rFonts w:ascii="Arial" w:hAnsi="Arial" w:cs="Arial"/>
                <w:lang w:eastAsia="ar-SA"/>
              </w:rPr>
              <w:t> </w:t>
            </w:r>
          </w:p>
        </w:tc>
        <w:tc>
          <w:tcPr>
            <w:tcW w:w="1486" w:type="dxa"/>
            <w:tcBorders>
              <w:top w:val="single" w:sz="8" w:space="0" w:color="000000"/>
              <w:left w:val="single" w:sz="4" w:space="0" w:color="000000"/>
            </w:tcBorders>
            <w:vAlign w:val="bottom"/>
          </w:tcPr>
          <w:p w:rsidR="00FE2E34" w:rsidRDefault="00FE2E34">
            <w:pPr>
              <w:rPr>
                <w:rFonts w:ascii="Arial" w:hAnsi="Arial" w:cs="Arial"/>
                <w:lang w:eastAsia="ar-SA"/>
              </w:rPr>
            </w:pPr>
            <w:r>
              <w:rPr>
                <w:rFonts w:ascii="Arial" w:hAnsi="Arial" w:cs="Arial"/>
                <w:lang w:eastAsia="ar-SA"/>
              </w:rPr>
              <w:t> </w:t>
            </w:r>
          </w:p>
        </w:tc>
        <w:tc>
          <w:tcPr>
            <w:tcW w:w="1472" w:type="dxa"/>
            <w:tcBorders>
              <w:top w:val="single" w:sz="8" w:space="0" w:color="000000"/>
              <w:left w:val="single" w:sz="4" w:space="0" w:color="000000"/>
            </w:tcBorders>
            <w:vAlign w:val="bottom"/>
          </w:tcPr>
          <w:p w:rsidR="00FE2E34" w:rsidRDefault="00FE2E34">
            <w:pPr>
              <w:rPr>
                <w:rFonts w:ascii="Arial" w:hAnsi="Arial" w:cs="Arial"/>
                <w:lang w:eastAsia="ar-SA"/>
              </w:rPr>
            </w:pPr>
            <w:r>
              <w:rPr>
                <w:rFonts w:ascii="Arial" w:hAnsi="Arial" w:cs="Arial"/>
                <w:lang w:eastAsia="ar-SA"/>
              </w:rPr>
              <w:t> </w:t>
            </w:r>
          </w:p>
        </w:tc>
        <w:tc>
          <w:tcPr>
            <w:tcW w:w="1166" w:type="dxa"/>
            <w:tcBorders>
              <w:top w:val="single" w:sz="8" w:space="0" w:color="000000"/>
              <w:left w:val="single" w:sz="4" w:space="0" w:color="000000"/>
            </w:tcBorders>
            <w:vAlign w:val="bottom"/>
          </w:tcPr>
          <w:p w:rsidR="00FE2E34" w:rsidRDefault="00FE2E34">
            <w:pPr>
              <w:rPr>
                <w:rFonts w:ascii="Arial" w:hAnsi="Arial" w:cs="Arial"/>
                <w:lang w:eastAsia="ar-SA"/>
              </w:rPr>
            </w:pPr>
            <w:r>
              <w:rPr>
                <w:rFonts w:ascii="Arial" w:hAnsi="Arial" w:cs="Arial"/>
                <w:lang w:eastAsia="ar-SA"/>
              </w:rPr>
              <w:t> </w:t>
            </w:r>
          </w:p>
        </w:tc>
        <w:tc>
          <w:tcPr>
            <w:tcW w:w="717" w:type="dxa"/>
            <w:tcBorders>
              <w:top w:val="single" w:sz="8" w:space="0" w:color="000000"/>
              <w:left w:val="single" w:sz="4" w:space="0" w:color="000000"/>
            </w:tcBorders>
            <w:vAlign w:val="bottom"/>
          </w:tcPr>
          <w:p w:rsidR="00FE2E34" w:rsidRDefault="00FE2E34">
            <w:pPr>
              <w:rPr>
                <w:rFonts w:ascii="Arial" w:hAnsi="Arial" w:cs="Arial"/>
                <w:lang w:eastAsia="ar-SA"/>
              </w:rPr>
            </w:pPr>
            <w:r>
              <w:rPr>
                <w:rFonts w:ascii="Arial" w:hAnsi="Arial" w:cs="Arial"/>
                <w:lang w:eastAsia="ar-SA"/>
              </w:rPr>
              <w:t> </w:t>
            </w:r>
          </w:p>
        </w:tc>
        <w:tc>
          <w:tcPr>
            <w:tcW w:w="706" w:type="dxa"/>
            <w:tcBorders>
              <w:top w:val="single" w:sz="8" w:space="0" w:color="000000"/>
              <w:left w:val="single" w:sz="4" w:space="0" w:color="000000"/>
            </w:tcBorders>
            <w:vAlign w:val="bottom"/>
          </w:tcPr>
          <w:p w:rsidR="00FE2E34" w:rsidRDefault="00FE2E34">
            <w:pPr>
              <w:rPr>
                <w:rFonts w:ascii="Arial" w:hAnsi="Arial" w:cs="Arial"/>
                <w:lang w:eastAsia="ar-SA"/>
              </w:rPr>
            </w:pPr>
            <w:r>
              <w:rPr>
                <w:rFonts w:ascii="Arial" w:hAnsi="Arial" w:cs="Arial"/>
                <w:lang w:eastAsia="ar-SA"/>
              </w:rPr>
              <w:t> </w:t>
            </w:r>
          </w:p>
        </w:tc>
        <w:tc>
          <w:tcPr>
            <w:tcW w:w="1223" w:type="dxa"/>
            <w:tcBorders>
              <w:top w:val="single" w:sz="8" w:space="0" w:color="000000"/>
              <w:left w:val="single" w:sz="4" w:space="0" w:color="000000"/>
            </w:tcBorders>
            <w:vAlign w:val="bottom"/>
          </w:tcPr>
          <w:p w:rsidR="00FE2E34" w:rsidRDefault="00FE2E34">
            <w:pPr>
              <w:rPr>
                <w:rFonts w:ascii="Arial" w:hAnsi="Arial" w:cs="Arial"/>
                <w:b/>
                <w:bCs/>
                <w:lang w:eastAsia="ar-SA"/>
              </w:rPr>
            </w:pPr>
            <w:r>
              <w:rPr>
                <w:rFonts w:ascii="Arial" w:hAnsi="Arial" w:cs="Arial"/>
                <w:lang w:eastAsia="ar-SA"/>
              </w:rPr>
              <w:t> </w:t>
            </w:r>
          </w:p>
        </w:tc>
        <w:tc>
          <w:tcPr>
            <w:tcW w:w="660" w:type="dxa"/>
            <w:tcBorders>
              <w:top w:val="single" w:sz="8" w:space="0" w:color="000000"/>
              <w:left w:val="single" w:sz="4" w:space="0" w:color="000000"/>
              <w:right w:val="single" w:sz="8" w:space="0" w:color="000000"/>
            </w:tcBorders>
            <w:vAlign w:val="bottom"/>
          </w:tcPr>
          <w:p w:rsidR="00FE2E34" w:rsidRDefault="00FE2E34">
            <w:r>
              <w:rPr>
                <w:rFonts w:ascii="Arial" w:hAnsi="Arial" w:cs="Arial"/>
                <w:b/>
                <w:bCs/>
                <w:lang w:eastAsia="ar-SA"/>
              </w:rPr>
              <w:t>voto</w:t>
            </w:r>
          </w:p>
        </w:tc>
      </w:tr>
      <w:tr w:rsidR="00FE2E34">
        <w:trPr>
          <w:trHeight w:val="765"/>
        </w:trPr>
        <w:tc>
          <w:tcPr>
            <w:tcW w:w="1909" w:type="dxa"/>
            <w:tcBorders>
              <w:left w:val="single" w:sz="8" w:space="0" w:color="000000"/>
              <w:bottom w:val="single" w:sz="4" w:space="0" w:color="000000"/>
            </w:tcBorders>
            <w:vAlign w:val="center"/>
          </w:tcPr>
          <w:p w:rsidR="00FE2E34" w:rsidRDefault="00FE2E34">
            <w:pPr>
              <w:jc w:val="center"/>
              <w:rPr>
                <w:rFonts w:ascii="Arial" w:hAnsi="Arial" w:cs="Arial"/>
                <w:sz w:val="18"/>
                <w:szCs w:val="18"/>
                <w:lang w:eastAsia="ar-SA"/>
              </w:rPr>
            </w:pPr>
            <w:r>
              <w:rPr>
                <w:rFonts w:ascii="Arial" w:hAnsi="Arial" w:cs="Arial"/>
                <w:b/>
                <w:bCs/>
                <w:lang w:eastAsia="ar-SA"/>
              </w:rPr>
              <w:t>conoscenze abilità competenze</w:t>
            </w:r>
          </w:p>
        </w:tc>
        <w:tc>
          <w:tcPr>
            <w:tcW w:w="936" w:type="dxa"/>
            <w:tcBorders>
              <w:top w:val="single" w:sz="8" w:space="0" w:color="000000"/>
              <w:left w:val="single" w:sz="8" w:space="0" w:color="000000"/>
              <w:bottom w:val="single" w:sz="4" w:space="0" w:color="000000"/>
            </w:tcBorders>
            <w:vAlign w:val="center"/>
          </w:tcPr>
          <w:p w:rsidR="00FE2E34" w:rsidRDefault="00FE2E34">
            <w:pPr>
              <w:jc w:val="center"/>
              <w:rPr>
                <w:rFonts w:ascii="Arial" w:hAnsi="Arial" w:cs="Arial"/>
                <w:sz w:val="18"/>
                <w:szCs w:val="18"/>
                <w:lang w:eastAsia="ar-SA"/>
              </w:rPr>
            </w:pPr>
            <w:r>
              <w:rPr>
                <w:rFonts w:ascii="Arial" w:hAnsi="Arial" w:cs="Arial"/>
                <w:sz w:val="18"/>
                <w:szCs w:val="18"/>
                <w:lang w:eastAsia="ar-SA"/>
              </w:rPr>
              <w:t>negativo</w:t>
            </w:r>
          </w:p>
        </w:tc>
        <w:tc>
          <w:tcPr>
            <w:tcW w:w="1486" w:type="dxa"/>
            <w:tcBorders>
              <w:top w:val="single" w:sz="8" w:space="0" w:color="000000"/>
              <w:left w:val="single" w:sz="4" w:space="0" w:color="000000"/>
              <w:bottom w:val="single" w:sz="4" w:space="0" w:color="000000"/>
            </w:tcBorders>
            <w:vAlign w:val="center"/>
          </w:tcPr>
          <w:p w:rsidR="00FE2E34" w:rsidRDefault="00FE2E34">
            <w:pPr>
              <w:jc w:val="center"/>
              <w:rPr>
                <w:rFonts w:ascii="Arial" w:hAnsi="Arial" w:cs="Arial"/>
                <w:sz w:val="18"/>
                <w:szCs w:val="18"/>
                <w:lang w:eastAsia="ar-SA"/>
              </w:rPr>
            </w:pPr>
            <w:r>
              <w:rPr>
                <w:rFonts w:ascii="Arial" w:hAnsi="Arial" w:cs="Arial"/>
                <w:sz w:val="18"/>
                <w:szCs w:val="18"/>
                <w:lang w:eastAsia="ar-SA"/>
              </w:rPr>
              <w:t>insufficienza grave</w:t>
            </w:r>
          </w:p>
        </w:tc>
        <w:tc>
          <w:tcPr>
            <w:tcW w:w="1472" w:type="dxa"/>
            <w:tcBorders>
              <w:top w:val="single" w:sz="8" w:space="0" w:color="000000"/>
              <w:left w:val="single" w:sz="4" w:space="0" w:color="000000"/>
              <w:bottom w:val="single" w:sz="4" w:space="0" w:color="000000"/>
            </w:tcBorders>
            <w:vAlign w:val="center"/>
          </w:tcPr>
          <w:p w:rsidR="00FE2E34" w:rsidRDefault="00FE2E34">
            <w:pPr>
              <w:jc w:val="center"/>
              <w:rPr>
                <w:rFonts w:ascii="Arial" w:hAnsi="Arial" w:cs="Arial"/>
                <w:sz w:val="18"/>
                <w:szCs w:val="18"/>
                <w:lang w:eastAsia="ar-SA"/>
              </w:rPr>
            </w:pPr>
            <w:proofErr w:type="spellStart"/>
            <w:r>
              <w:rPr>
                <w:rFonts w:ascii="Arial" w:hAnsi="Arial" w:cs="Arial"/>
                <w:sz w:val="18"/>
                <w:szCs w:val="18"/>
                <w:lang w:eastAsia="ar-SA"/>
              </w:rPr>
              <w:t>insuffuicienza</w:t>
            </w:r>
            <w:proofErr w:type="spellEnd"/>
          </w:p>
        </w:tc>
        <w:tc>
          <w:tcPr>
            <w:tcW w:w="1166" w:type="dxa"/>
            <w:tcBorders>
              <w:top w:val="single" w:sz="8" w:space="0" w:color="000000"/>
              <w:left w:val="single" w:sz="4" w:space="0" w:color="000000"/>
              <w:bottom w:val="single" w:sz="4" w:space="0" w:color="000000"/>
            </w:tcBorders>
            <w:vAlign w:val="center"/>
          </w:tcPr>
          <w:p w:rsidR="00FE2E34" w:rsidRDefault="00FE2E34">
            <w:pPr>
              <w:jc w:val="center"/>
              <w:rPr>
                <w:rFonts w:ascii="Arial" w:hAnsi="Arial" w:cs="Arial"/>
                <w:sz w:val="18"/>
                <w:szCs w:val="18"/>
                <w:lang w:eastAsia="ar-SA"/>
              </w:rPr>
            </w:pPr>
            <w:r>
              <w:rPr>
                <w:rFonts w:ascii="Arial" w:hAnsi="Arial" w:cs="Arial"/>
                <w:sz w:val="18"/>
                <w:szCs w:val="18"/>
                <w:lang w:eastAsia="ar-SA"/>
              </w:rPr>
              <w:t>sufficienza</w:t>
            </w:r>
          </w:p>
        </w:tc>
        <w:tc>
          <w:tcPr>
            <w:tcW w:w="717" w:type="dxa"/>
            <w:tcBorders>
              <w:top w:val="single" w:sz="8" w:space="0" w:color="000000"/>
              <w:left w:val="single" w:sz="4" w:space="0" w:color="000000"/>
              <w:bottom w:val="single" w:sz="4" w:space="0" w:color="000000"/>
            </w:tcBorders>
            <w:vAlign w:val="center"/>
          </w:tcPr>
          <w:p w:rsidR="00FE2E34" w:rsidRDefault="00FE2E34">
            <w:pPr>
              <w:jc w:val="center"/>
              <w:rPr>
                <w:rFonts w:ascii="Arial" w:hAnsi="Arial" w:cs="Arial"/>
                <w:sz w:val="18"/>
                <w:szCs w:val="18"/>
                <w:lang w:eastAsia="ar-SA"/>
              </w:rPr>
            </w:pPr>
            <w:r>
              <w:rPr>
                <w:rFonts w:ascii="Arial" w:hAnsi="Arial" w:cs="Arial"/>
                <w:sz w:val="18"/>
                <w:szCs w:val="18"/>
                <w:lang w:eastAsia="ar-SA"/>
              </w:rPr>
              <w:t>buono</w:t>
            </w:r>
          </w:p>
        </w:tc>
        <w:tc>
          <w:tcPr>
            <w:tcW w:w="706" w:type="dxa"/>
            <w:tcBorders>
              <w:top w:val="single" w:sz="8" w:space="0" w:color="000000"/>
              <w:left w:val="single" w:sz="4" w:space="0" w:color="000000"/>
              <w:bottom w:val="single" w:sz="4" w:space="0" w:color="000000"/>
            </w:tcBorders>
            <w:vAlign w:val="center"/>
          </w:tcPr>
          <w:p w:rsidR="00FE2E34" w:rsidRDefault="00FE2E34">
            <w:pPr>
              <w:jc w:val="center"/>
              <w:rPr>
                <w:rFonts w:ascii="Arial" w:hAnsi="Arial" w:cs="Arial"/>
                <w:sz w:val="18"/>
                <w:szCs w:val="18"/>
                <w:lang w:eastAsia="ar-SA"/>
              </w:rPr>
            </w:pPr>
            <w:r>
              <w:rPr>
                <w:rFonts w:ascii="Arial" w:hAnsi="Arial" w:cs="Arial"/>
                <w:sz w:val="18"/>
                <w:szCs w:val="18"/>
                <w:lang w:eastAsia="ar-SA"/>
              </w:rPr>
              <w:t>ottimo</w:t>
            </w:r>
          </w:p>
        </w:tc>
        <w:tc>
          <w:tcPr>
            <w:tcW w:w="1223" w:type="dxa"/>
            <w:tcBorders>
              <w:top w:val="single" w:sz="8" w:space="0" w:color="000000"/>
              <w:left w:val="single" w:sz="4" w:space="0" w:color="000000"/>
              <w:bottom w:val="single" w:sz="4" w:space="0" w:color="000000"/>
            </w:tcBorders>
            <w:vAlign w:val="center"/>
          </w:tcPr>
          <w:p w:rsidR="00FE2E34" w:rsidRDefault="00FE2E34">
            <w:pPr>
              <w:jc w:val="center"/>
              <w:rPr>
                <w:rFonts w:ascii="Arial" w:hAnsi="Arial" w:cs="Arial"/>
                <w:lang w:eastAsia="ar-SA"/>
              </w:rPr>
            </w:pPr>
            <w:r>
              <w:rPr>
                <w:rFonts w:ascii="Arial" w:hAnsi="Arial" w:cs="Arial"/>
                <w:sz w:val="18"/>
                <w:szCs w:val="18"/>
                <w:lang w:eastAsia="ar-SA"/>
              </w:rPr>
              <w:t>eccellente</w:t>
            </w:r>
          </w:p>
        </w:tc>
        <w:tc>
          <w:tcPr>
            <w:tcW w:w="660" w:type="dxa"/>
            <w:tcBorders>
              <w:top w:val="single" w:sz="8" w:space="0" w:color="000000"/>
              <w:left w:val="single" w:sz="8" w:space="0" w:color="000000"/>
              <w:bottom w:val="single" w:sz="4" w:space="0" w:color="000000"/>
              <w:right w:val="single" w:sz="8" w:space="0" w:color="000000"/>
            </w:tcBorders>
            <w:shd w:val="clear" w:color="auto" w:fill="C0C0C0"/>
            <w:vAlign w:val="bottom"/>
          </w:tcPr>
          <w:p w:rsidR="00FE2E34" w:rsidRDefault="00FE2E34">
            <w:r>
              <w:rPr>
                <w:rFonts w:ascii="Arial" w:hAnsi="Arial" w:cs="Arial"/>
                <w:lang w:eastAsia="ar-SA"/>
              </w:rPr>
              <w:t> </w:t>
            </w:r>
          </w:p>
        </w:tc>
      </w:tr>
      <w:tr w:rsidR="00FE2E34">
        <w:trPr>
          <w:trHeight w:val="300"/>
        </w:trPr>
        <w:tc>
          <w:tcPr>
            <w:tcW w:w="1909" w:type="dxa"/>
            <w:tcBorders>
              <w:left w:val="single" w:sz="8" w:space="0" w:color="000000"/>
              <w:bottom w:val="single" w:sz="4" w:space="0" w:color="000000"/>
            </w:tcBorders>
            <w:vAlign w:val="center"/>
          </w:tcPr>
          <w:p w:rsidR="00FE2E34" w:rsidRDefault="00FE2E34">
            <w:pPr>
              <w:jc w:val="center"/>
              <w:rPr>
                <w:rFonts w:ascii="Arial" w:hAnsi="Arial" w:cs="Arial"/>
                <w:sz w:val="18"/>
                <w:szCs w:val="18"/>
                <w:lang w:eastAsia="ar-SA"/>
              </w:rPr>
            </w:pPr>
            <w:r>
              <w:rPr>
                <w:rFonts w:ascii="Arial" w:hAnsi="Arial" w:cs="Arial"/>
                <w:b/>
                <w:bCs/>
                <w:lang w:eastAsia="ar-SA"/>
              </w:rPr>
              <w:t> </w:t>
            </w:r>
          </w:p>
        </w:tc>
        <w:tc>
          <w:tcPr>
            <w:tcW w:w="936" w:type="dxa"/>
            <w:tcBorders>
              <w:left w:val="single" w:sz="8" w:space="0" w:color="000000"/>
              <w:bottom w:val="single" w:sz="4" w:space="0" w:color="000000"/>
            </w:tcBorders>
            <w:vAlign w:val="bottom"/>
          </w:tcPr>
          <w:p w:rsidR="00FE2E34" w:rsidRDefault="00FE2E34">
            <w:pPr>
              <w:jc w:val="right"/>
              <w:rPr>
                <w:rFonts w:ascii="Arial" w:hAnsi="Arial" w:cs="Arial"/>
                <w:sz w:val="18"/>
                <w:szCs w:val="18"/>
                <w:lang w:eastAsia="ar-SA"/>
              </w:rPr>
            </w:pPr>
            <w:r>
              <w:rPr>
                <w:rFonts w:ascii="Arial" w:hAnsi="Arial" w:cs="Arial"/>
                <w:sz w:val="18"/>
                <w:szCs w:val="18"/>
                <w:lang w:eastAsia="ar-SA"/>
              </w:rPr>
              <w:t>1</w:t>
            </w:r>
          </w:p>
        </w:tc>
        <w:tc>
          <w:tcPr>
            <w:tcW w:w="1486" w:type="dxa"/>
            <w:tcBorders>
              <w:left w:val="single" w:sz="4" w:space="0" w:color="000000"/>
              <w:bottom w:val="single" w:sz="4" w:space="0" w:color="000000"/>
            </w:tcBorders>
            <w:vAlign w:val="bottom"/>
          </w:tcPr>
          <w:p w:rsidR="00FE2E34" w:rsidRDefault="00FE2E34">
            <w:pPr>
              <w:jc w:val="right"/>
              <w:rPr>
                <w:rFonts w:ascii="Arial" w:hAnsi="Arial" w:cs="Arial"/>
                <w:sz w:val="18"/>
                <w:szCs w:val="18"/>
                <w:lang w:eastAsia="ar-SA"/>
              </w:rPr>
            </w:pPr>
            <w:r>
              <w:rPr>
                <w:rFonts w:ascii="Arial" w:hAnsi="Arial" w:cs="Arial"/>
                <w:sz w:val="18"/>
                <w:szCs w:val="18"/>
                <w:lang w:eastAsia="ar-SA"/>
              </w:rPr>
              <w:t>2</w:t>
            </w:r>
          </w:p>
        </w:tc>
        <w:tc>
          <w:tcPr>
            <w:tcW w:w="1472" w:type="dxa"/>
            <w:tcBorders>
              <w:left w:val="single" w:sz="4" w:space="0" w:color="000000"/>
              <w:bottom w:val="single" w:sz="4" w:space="0" w:color="000000"/>
            </w:tcBorders>
            <w:vAlign w:val="bottom"/>
          </w:tcPr>
          <w:p w:rsidR="00FE2E34" w:rsidRDefault="00FE2E34">
            <w:pPr>
              <w:jc w:val="right"/>
              <w:rPr>
                <w:rFonts w:ascii="Arial" w:hAnsi="Arial" w:cs="Arial"/>
                <w:sz w:val="18"/>
                <w:szCs w:val="18"/>
                <w:lang w:eastAsia="ar-SA"/>
              </w:rPr>
            </w:pPr>
            <w:r>
              <w:rPr>
                <w:rFonts w:ascii="Arial" w:hAnsi="Arial" w:cs="Arial"/>
                <w:sz w:val="18"/>
                <w:szCs w:val="18"/>
                <w:lang w:eastAsia="ar-SA"/>
              </w:rPr>
              <w:t>3</w:t>
            </w:r>
          </w:p>
        </w:tc>
        <w:tc>
          <w:tcPr>
            <w:tcW w:w="1166" w:type="dxa"/>
            <w:tcBorders>
              <w:left w:val="single" w:sz="4" w:space="0" w:color="000000"/>
              <w:bottom w:val="single" w:sz="4" w:space="0" w:color="000000"/>
            </w:tcBorders>
            <w:vAlign w:val="bottom"/>
          </w:tcPr>
          <w:p w:rsidR="00FE2E34" w:rsidRDefault="00FE2E34">
            <w:pPr>
              <w:jc w:val="right"/>
              <w:rPr>
                <w:rFonts w:ascii="Arial" w:hAnsi="Arial" w:cs="Arial"/>
                <w:sz w:val="18"/>
                <w:szCs w:val="18"/>
                <w:lang w:eastAsia="ar-SA"/>
              </w:rPr>
            </w:pPr>
            <w:r>
              <w:rPr>
                <w:rFonts w:ascii="Arial" w:hAnsi="Arial" w:cs="Arial"/>
                <w:sz w:val="18"/>
                <w:szCs w:val="18"/>
                <w:lang w:eastAsia="ar-SA"/>
              </w:rPr>
              <w:t>4</w:t>
            </w:r>
          </w:p>
        </w:tc>
        <w:tc>
          <w:tcPr>
            <w:tcW w:w="717" w:type="dxa"/>
            <w:tcBorders>
              <w:left w:val="single" w:sz="4" w:space="0" w:color="000000"/>
              <w:bottom w:val="single" w:sz="4" w:space="0" w:color="000000"/>
            </w:tcBorders>
            <w:vAlign w:val="bottom"/>
          </w:tcPr>
          <w:p w:rsidR="00FE2E34" w:rsidRDefault="00FE2E34">
            <w:pPr>
              <w:jc w:val="right"/>
              <w:rPr>
                <w:rFonts w:ascii="Arial" w:hAnsi="Arial" w:cs="Arial"/>
                <w:sz w:val="18"/>
                <w:szCs w:val="18"/>
                <w:lang w:eastAsia="ar-SA"/>
              </w:rPr>
            </w:pPr>
            <w:r>
              <w:rPr>
                <w:rFonts w:ascii="Arial" w:hAnsi="Arial" w:cs="Arial"/>
                <w:sz w:val="18"/>
                <w:szCs w:val="18"/>
                <w:lang w:eastAsia="ar-SA"/>
              </w:rPr>
              <w:t>5</w:t>
            </w:r>
          </w:p>
        </w:tc>
        <w:tc>
          <w:tcPr>
            <w:tcW w:w="706" w:type="dxa"/>
            <w:tcBorders>
              <w:left w:val="single" w:sz="4" w:space="0" w:color="000000"/>
              <w:bottom w:val="single" w:sz="4" w:space="0" w:color="000000"/>
            </w:tcBorders>
            <w:vAlign w:val="bottom"/>
          </w:tcPr>
          <w:p w:rsidR="00FE2E34" w:rsidRDefault="00FE2E34">
            <w:pPr>
              <w:jc w:val="right"/>
              <w:rPr>
                <w:rFonts w:ascii="Arial" w:hAnsi="Arial" w:cs="Arial"/>
                <w:sz w:val="18"/>
                <w:szCs w:val="18"/>
                <w:lang w:eastAsia="ar-SA"/>
              </w:rPr>
            </w:pPr>
            <w:r>
              <w:rPr>
                <w:rFonts w:ascii="Arial" w:hAnsi="Arial" w:cs="Arial"/>
                <w:sz w:val="18"/>
                <w:szCs w:val="18"/>
                <w:lang w:eastAsia="ar-SA"/>
              </w:rPr>
              <w:t>6</w:t>
            </w:r>
          </w:p>
        </w:tc>
        <w:tc>
          <w:tcPr>
            <w:tcW w:w="1223" w:type="dxa"/>
            <w:tcBorders>
              <w:left w:val="single" w:sz="4" w:space="0" w:color="000000"/>
              <w:bottom w:val="single" w:sz="4" w:space="0" w:color="000000"/>
            </w:tcBorders>
            <w:vAlign w:val="bottom"/>
          </w:tcPr>
          <w:p w:rsidR="00FE2E34" w:rsidRDefault="00FE2E34">
            <w:pPr>
              <w:jc w:val="right"/>
              <w:rPr>
                <w:rFonts w:ascii="Arial" w:hAnsi="Arial" w:cs="Arial"/>
                <w:lang w:eastAsia="ar-SA"/>
              </w:rPr>
            </w:pPr>
            <w:r>
              <w:rPr>
                <w:rFonts w:ascii="Arial" w:hAnsi="Arial" w:cs="Arial"/>
                <w:sz w:val="18"/>
                <w:szCs w:val="18"/>
                <w:lang w:eastAsia="ar-SA"/>
              </w:rPr>
              <w:t>7</w:t>
            </w:r>
          </w:p>
        </w:tc>
        <w:tc>
          <w:tcPr>
            <w:tcW w:w="660" w:type="dxa"/>
            <w:tcBorders>
              <w:left w:val="single" w:sz="8" w:space="0" w:color="000000"/>
              <w:bottom w:val="single" w:sz="4" w:space="0" w:color="000000"/>
              <w:right w:val="single" w:sz="8" w:space="0" w:color="000000"/>
            </w:tcBorders>
            <w:vAlign w:val="bottom"/>
          </w:tcPr>
          <w:p w:rsidR="00FE2E34" w:rsidRDefault="00FE2E34">
            <w:r>
              <w:rPr>
                <w:rFonts w:ascii="Arial" w:hAnsi="Arial" w:cs="Arial"/>
                <w:lang w:eastAsia="ar-SA"/>
              </w:rPr>
              <w:t> </w:t>
            </w:r>
          </w:p>
        </w:tc>
      </w:tr>
      <w:tr w:rsidR="00FE2E34">
        <w:trPr>
          <w:trHeight w:val="510"/>
        </w:trPr>
        <w:tc>
          <w:tcPr>
            <w:tcW w:w="1909" w:type="dxa"/>
            <w:tcBorders>
              <w:left w:val="single" w:sz="8" w:space="0" w:color="000000"/>
              <w:bottom w:val="single" w:sz="4" w:space="0" w:color="000000"/>
            </w:tcBorders>
            <w:vAlign w:val="center"/>
          </w:tcPr>
          <w:p w:rsidR="00FE2E34" w:rsidRDefault="00FE2E34">
            <w:pPr>
              <w:jc w:val="center"/>
              <w:rPr>
                <w:rFonts w:ascii="Arial" w:hAnsi="Arial" w:cs="Arial"/>
                <w:sz w:val="18"/>
                <w:szCs w:val="18"/>
                <w:lang w:eastAsia="ar-SA"/>
              </w:rPr>
            </w:pPr>
            <w:r>
              <w:rPr>
                <w:rFonts w:ascii="Arial" w:hAnsi="Arial" w:cs="Arial"/>
                <w:b/>
                <w:bCs/>
                <w:lang w:eastAsia="ar-SA"/>
              </w:rPr>
              <w:t>capacità argomentativa</w:t>
            </w:r>
          </w:p>
        </w:tc>
        <w:tc>
          <w:tcPr>
            <w:tcW w:w="936" w:type="dxa"/>
            <w:tcBorders>
              <w:left w:val="single" w:sz="8" w:space="0" w:color="000000"/>
              <w:bottom w:val="single" w:sz="4" w:space="0" w:color="000000"/>
            </w:tcBorders>
            <w:vAlign w:val="center"/>
          </w:tcPr>
          <w:p w:rsidR="00FE2E34" w:rsidRDefault="00FE2E34">
            <w:pPr>
              <w:jc w:val="center"/>
              <w:rPr>
                <w:rFonts w:ascii="Arial" w:hAnsi="Arial" w:cs="Arial"/>
                <w:sz w:val="18"/>
                <w:szCs w:val="18"/>
                <w:lang w:eastAsia="ar-SA"/>
              </w:rPr>
            </w:pPr>
            <w:r>
              <w:rPr>
                <w:rFonts w:ascii="Arial" w:hAnsi="Arial" w:cs="Arial"/>
                <w:sz w:val="18"/>
                <w:szCs w:val="18"/>
                <w:lang w:eastAsia="ar-SA"/>
              </w:rPr>
              <w:t>nulla</w:t>
            </w:r>
          </w:p>
        </w:tc>
        <w:tc>
          <w:tcPr>
            <w:tcW w:w="1486" w:type="dxa"/>
            <w:tcBorders>
              <w:left w:val="single" w:sz="4" w:space="0" w:color="000000"/>
              <w:bottom w:val="single" w:sz="4" w:space="0" w:color="000000"/>
            </w:tcBorders>
            <w:vAlign w:val="center"/>
          </w:tcPr>
          <w:p w:rsidR="00FE2E34" w:rsidRDefault="00FE2E34">
            <w:pPr>
              <w:jc w:val="center"/>
              <w:rPr>
                <w:rFonts w:ascii="Arial" w:hAnsi="Arial" w:cs="Arial"/>
                <w:sz w:val="18"/>
                <w:szCs w:val="18"/>
                <w:lang w:eastAsia="ar-SA"/>
              </w:rPr>
            </w:pPr>
            <w:r>
              <w:rPr>
                <w:rFonts w:ascii="Arial" w:hAnsi="Arial" w:cs="Arial"/>
                <w:sz w:val="18"/>
                <w:szCs w:val="18"/>
                <w:lang w:eastAsia="ar-SA"/>
              </w:rPr>
              <w:t>insufficiente</w:t>
            </w:r>
          </w:p>
        </w:tc>
        <w:tc>
          <w:tcPr>
            <w:tcW w:w="1472" w:type="dxa"/>
            <w:tcBorders>
              <w:left w:val="single" w:sz="4" w:space="0" w:color="000000"/>
              <w:bottom w:val="single" w:sz="4" w:space="0" w:color="000000"/>
            </w:tcBorders>
            <w:vAlign w:val="center"/>
          </w:tcPr>
          <w:p w:rsidR="00FE2E34" w:rsidRDefault="00FE2E34">
            <w:pPr>
              <w:jc w:val="center"/>
              <w:rPr>
                <w:rFonts w:ascii="Arial" w:hAnsi="Arial" w:cs="Arial"/>
                <w:sz w:val="18"/>
                <w:szCs w:val="18"/>
                <w:lang w:eastAsia="ar-SA"/>
              </w:rPr>
            </w:pPr>
            <w:r>
              <w:rPr>
                <w:rFonts w:ascii="Arial" w:hAnsi="Arial" w:cs="Arial"/>
                <w:sz w:val="18"/>
                <w:szCs w:val="18"/>
                <w:lang w:eastAsia="ar-SA"/>
              </w:rPr>
              <w:t>sufficiente</w:t>
            </w:r>
          </w:p>
        </w:tc>
        <w:tc>
          <w:tcPr>
            <w:tcW w:w="1166" w:type="dxa"/>
            <w:tcBorders>
              <w:left w:val="single" w:sz="4" w:space="0" w:color="000000"/>
              <w:bottom w:val="single" w:sz="4" w:space="0" w:color="000000"/>
            </w:tcBorders>
            <w:vAlign w:val="center"/>
          </w:tcPr>
          <w:p w:rsidR="00FE2E34" w:rsidRDefault="00FE2E34">
            <w:pPr>
              <w:jc w:val="center"/>
              <w:rPr>
                <w:rFonts w:ascii="Arial" w:hAnsi="Arial" w:cs="Arial"/>
                <w:sz w:val="18"/>
                <w:szCs w:val="18"/>
                <w:lang w:eastAsia="ar-SA"/>
              </w:rPr>
            </w:pPr>
            <w:r>
              <w:rPr>
                <w:rFonts w:ascii="Arial" w:hAnsi="Arial" w:cs="Arial"/>
                <w:sz w:val="18"/>
                <w:szCs w:val="18"/>
                <w:lang w:eastAsia="ar-SA"/>
              </w:rPr>
              <w:t>buona   ottima</w:t>
            </w:r>
          </w:p>
        </w:tc>
        <w:tc>
          <w:tcPr>
            <w:tcW w:w="717" w:type="dxa"/>
            <w:tcBorders>
              <w:left w:val="single" w:sz="4" w:space="0" w:color="000000"/>
              <w:bottom w:val="single" w:sz="4" w:space="0" w:color="000000"/>
            </w:tcBorders>
            <w:vAlign w:val="center"/>
          </w:tcPr>
          <w:p w:rsidR="00FE2E34" w:rsidRDefault="00FE2E34">
            <w:pPr>
              <w:jc w:val="center"/>
              <w:rPr>
                <w:rFonts w:ascii="Arial" w:hAnsi="Arial" w:cs="Arial"/>
                <w:sz w:val="18"/>
                <w:szCs w:val="18"/>
                <w:lang w:eastAsia="ar-SA"/>
              </w:rPr>
            </w:pPr>
            <w:r>
              <w:rPr>
                <w:rFonts w:ascii="Arial" w:hAnsi="Arial" w:cs="Arial"/>
                <w:sz w:val="18"/>
                <w:szCs w:val="18"/>
                <w:lang w:eastAsia="ar-SA"/>
              </w:rPr>
              <w:t> </w:t>
            </w:r>
          </w:p>
        </w:tc>
        <w:tc>
          <w:tcPr>
            <w:tcW w:w="706" w:type="dxa"/>
            <w:tcBorders>
              <w:left w:val="single" w:sz="4" w:space="0" w:color="000000"/>
              <w:bottom w:val="single" w:sz="4" w:space="0" w:color="000000"/>
            </w:tcBorders>
            <w:vAlign w:val="bottom"/>
          </w:tcPr>
          <w:p w:rsidR="00FE2E34" w:rsidRDefault="00FE2E34">
            <w:pPr>
              <w:rPr>
                <w:rFonts w:ascii="Arial" w:hAnsi="Arial" w:cs="Arial"/>
                <w:sz w:val="18"/>
                <w:szCs w:val="18"/>
                <w:lang w:eastAsia="ar-SA"/>
              </w:rPr>
            </w:pPr>
            <w:r>
              <w:rPr>
                <w:rFonts w:ascii="Arial" w:hAnsi="Arial" w:cs="Arial"/>
                <w:sz w:val="18"/>
                <w:szCs w:val="18"/>
                <w:lang w:eastAsia="ar-SA"/>
              </w:rPr>
              <w:t> </w:t>
            </w:r>
          </w:p>
        </w:tc>
        <w:tc>
          <w:tcPr>
            <w:tcW w:w="1223" w:type="dxa"/>
            <w:tcBorders>
              <w:left w:val="single" w:sz="4" w:space="0" w:color="000000"/>
              <w:bottom w:val="single" w:sz="4" w:space="0" w:color="000000"/>
            </w:tcBorders>
            <w:vAlign w:val="bottom"/>
          </w:tcPr>
          <w:p w:rsidR="00FE2E34" w:rsidRDefault="00FE2E34">
            <w:pPr>
              <w:rPr>
                <w:rFonts w:ascii="Arial" w:hAnsi="Arial" w:cs="Arial"/>
                <w:lang w:eastAsia="ar-SA"/>
              </w:rPr>
            </w:pPr>
            <w:r>
              <w:rPr>
                <w:rFonts w:ascii="Arial" w:hAnsi="Arial" w:cs="Arial"/>
                <w:sz w:val="18"/>
                <w:szCs w:val="18"/>
                <w:lang w:eastAsia="ar-SA"/>
              </w:rPr>
              <w:t> </w:t>
            </w:r>
          </w:p>
        </w:tc>
        <w:tc>
          <w:tcPr>
            <w:tcW w:w="660" w:type="dxa"/>
            <w:tcBorders>
              <w:left w:val="single" w:sz="8" w:space="0" w:color="000000"/>
              <w:bottom w:val="single" w:sz="4" w:space="0" w:color="000000"/>
              <w:right w:val="single" w:sz="8" w:space="0" w:color="000000"/>
            </w:tcBorders>
            <w:shd w:val="clear" w:color="auto" w:fill="C0C0C0"/>
            <w:vAlign w:val="bottom"/>
          </w:tcPr>
          <w:p w:rsidR="00FE2E34" w:rsidRDefault="00FE2E34">
            <w:r>
              <w:rPr>
                <w:rFonts w:ascii="Arial" w:hAnsi="Arial" w:cs="Arial"/>
                <w:lang w:eastAsia="ar-SA"/>
              </w:rPr>
              <w:t> </w:t>
            </w:r>
          </w:p>
        </w:tc>
      </w:tr>
      <w:tr w:rsidR="00FE2E34">
        <w:trPr>
          <w:trHeight w:val="300"/>
        </w:trPr>
        <w:tc>
          <w:tcPr>
            <w:tcW w:w="1909" w:type="dxa"/>
            <w:tcBorders>
              <w:left w:val="single" w:sz="8" w:space="0" w:color="000000"/>
              <w:bottom w:val="single" w:sz="4" w:space="0" w:color="000000"/>
            </w:tcBorders>
            <w:vAlign w:val="center"/>
          </w:tcPr>
          <w:p w:rsidR="00FE2E34" w:rsidRDefault="00FE2E34">
            <w:pPr>
              <w:jc w:val="center"/>
              <w:rPr>
                <w:rFonts w:ascii="Arial" w:hAnsi="Arial" w:cs="Arial"/>
                <w:sz w:val="18"/>
                <w:szCs w:val="18"/>
                <w:lang w:eastAsia="ar-SA"/>
              </w:rPr>
            </w:pPr>
            <w:r>
              <w:rPr>
                <w:rFonts w:ascii="Arial" w:hAnsi="Arial" w:cs="Arial"/>
                <w:b/>
                <w:bCs/>
                <w:lang w:eastAsia="ar-SA"/>
              </w:rPr>
              <w:t> </w:t>
            </w:r>
          </w:p>
        </w:tc>
        <w:tc>
          <w:tcPr>
            <w:tcW w:w="936" w:type="dxa"/>
            <w:tcBorders>
              <w:left w:val="single" w:sz="8" w:space="0" w:color="000000"/>
              <w:bottom w:val="single" w:sz="4" w:space="0" w:color="000000"/>
            </w:tcBorders>
            <w:vAlign w:val="bottom"/>
          </w:tcPr>
          <w:p w:rsidR="00FE2E34" w:rsidRDefault="00FE2E34">
            <w:pPr>
              <w:jc w:val="center"/>
              <w:rPr>
                <w:rFonts w:ascii="Arial" w:hAnsi="Arial" w:cs="Arial"/>
                <w:sz w:val="18"/>
                <w:szCs w:val="18"/>
                <w:lang w:eastAsia="ar-SA"/>
              </w:rPr>
            </w:pPr>
            <w:r>
              <w:rPr>
                <w:rFonts w:ascii="Arial" w:hAnsi="Arial" w:cs="Arial"/>
                <w:sz w:val="18"/>
                <w:szCs w:val="18"/>
                <w:lang w:eastAsia="ar-SA"/>
              </w:rPr>
              <w:t>0-0,5</w:t>
            </w:r>
          </w:p>
        </w:tc>
        <w:tc>
          <w:tcPr>
            <w:tcW w:w="1486" w:type="dxa"/>
            <w:tcBorders>
              <w:left w:val="single" w:sz="4" w:space="0" w:color="000000"/>
              <w:bottom w:val="single" w:sz="4" w:space="0" w:color="000000"/>
            </w:tcBorders>
            <w:vAlign w:val="bottom"/>
          </w:tcPr>
          <w:p w:rsidR="00FE2E34" w:rsidRDefault="00FE2E34">
            <w:pPr>
              <w:jc w:val="right"/>
              <w:rPr>
                <w:rFonts w:ascii="Arial" w:hAnsi="Arial" w:cs="Arial"/>
                <w:sz w:val="18"/>
                <w:szCs w:val="18"/>
                <w:lang w:eastAsia="ar-SA"/>
              </w:rPr>
            </w:pPr>
            <w:r>
              <w:rPr>
                <w:rFonts w:ascii="Arial" w:hAnsi="Arial" w:cs="Arial"/>
                <w:sz w:val="18"/>
                <w:szCs w:val="18"/>
                <w:lang w:eastAsia="ar-SA"/>
              </w:rPr>
              <w:t>0,5</w:t>
            </w:r>
          </w:p>
        </w:tc>
        <w:tc>
          <w:tcPr>
            <w:tcW w:w="1472" w:type="dxa"/>
            <w:tcBorders>
              <w:left w:val="single" w:sz="4" w:space="0" w:color="000000"/>
              <w:bottom w:val="single" w:sz="4" w:space="0" w:color="000000"/>
            </w:tcBorders>
            <w:vAlign w:val="bottom"/>
          </w:tcPr>
          <w:p w:rsidR="00FE2E34" w:rsidRDefault="00FE2E34">
            <w:pPr>
              <w:jc w:val="right"/>
              <w:rPr>
                <w:rFonts w:ascii="Arial" w:hAnsi="Arial" w:cs="Arial"/>
                <w:sz w:val="18"/>
                <w:szCs w:val="18"/>
                <w:lang w:eastAsia="ar-SA"/>
              </w:rPr>
            </w:pPr>
            <w:r>
              <w:rPr>
                <w:rFonts w:ascii="Arial" w:hAnsi="Arial" w:cs="Arial"/>
                <w:sz w:val="18"/>
                <w:szCs w:val="18"/>
                <w:lang w:eastAsia="ar-SA"/>
              </w:rPr>
              <w:t>1</w:t>
            </w:r>
          </w:p>
        </w:tc>
        <w:tc>
          <w:tcPr>
            <w:tcW w:w="1166" w:type="dxa"/>
            <w:tcBorders>
              <w:left w:val="single" w:sz="4" w:space="0" w:color="000000"/>
              <w:bottom w:val="single" w:sz="4" w:space="0" w:color="000000"/>
            </w:tcBorders>
            <w:vAlign w:val="bottom"/>
          </w:tcPr>
          <w:p w:rsidR="00FE2E34" w:rsidRDefault="00FE2E34">
            <w:pPr>
              <w:jc w:val="right"/>
              <w:rPr>
                <w:rFonts w:ascii="Arial" w:hAnsi="Arial" w:cs="Arial"/>
                <w:sz w:val="18"/>
                <w:szCs w:val="18"/>
                <w:lang w:eastAsia="ar-SA"/>
              </w:rPr>
            </w:pPr>
            <w:r>
              <w:rPr>
                <w:rFonts w:ascii="Arial" w:hAnsi="Arial" w:cs="Arial"/>
                <w:sz w:val="18"/>
                <w:szCs w:val="18"/>
                <w:lang w:eastAsia="ar-SA"/>
              </w:rPr>
              <w:t>1,5</w:t>
            </w:r>
          </w:p>
        </w:tc>
        <w:tc>
          <w:tcPr>
            <w:tcW w:w="717" w:type="dxa"/>
            <w:tcBorders>
              <w:left w:val="single" w:sz="4" w:space="0" w:color="000000"/>
              <w:bottom w:val="single" w:sz="4" w:space="0" w:color="000000"/>
            </w:tcBorders>
            <w:vAlign w:val="bottom"/>
          </w:tcPr>
          <w:p w:rsidR="00FE2E34" w:rsidRDefault="00FE2E34">
            <w:pPr>
              <w:rPr>
                <w:rFonts w:ascii="Arial" w:hAnsi="Arial" w:cs="Arial"/>
                <w:sz w:val="18"/>
                <w:szCs w:val="18"/>
                <w:lang w:eastAsia="ar-SA"/>
              </w:rPr>
            </w:pPr>
            <w:r>
              <w:rPr>
                <w:rFonts w:ascii="Arial" w:hAnsi="Arial" w:cs="Arial"/>
                <w:sz w:val="18"/>
                <w:szCs w:val="18"/>
                <w:lang w:eastAsia="ar-SA"/>
              </w:rPr>
              <w:t> </w:t>
            </w:r>
          </w:p>
        </w:tc>
        <w:tc>
          <w:tcPr>
            <w:tcW w:w="706" w:type="dxa"/>
            <w:tcBorders>
              <w:left w:val="single" w:sz="4" w:space="0" w:color="000000"/>
              <w:bottom w:val="single" w:sz="4" w:space="0" w:color="000000"/>
            </w:tcBorders>
            <w:vAlign w:val="bottom"/>
          </w:tcPr>
          <w:p w:rsidR="00FE2E34" w:rsidRDefault="00FE2E34">
            <w:pPr>
              <w:rPr>
                <w:rFonts w:ascii="Arial" w:hAnsi="Arial" w:cs="Arial"/>
                <w:sz w:val="18"/>
                <w:szCs w:val="18"/>
                <w:lang w:eastAsia="ar-SA"/>
              </w:rPr>
            </w:pPr>
            <w:r>
              <w:rPr>
                <w:rFonts w:ascii="Arial" w:hAnsi="Arial" w:cs="Arial"/>
                <w:sz w:val="18"/>
                <w:szCs w:val="18"/>
                <w:lang w:eastAsia="ar-SA"/>
              </w:rPr>
              <w:t> </w:t>
            </w:r>
          </w:p>
        </w:tc>
        <w:tc>
          <w:tcPr>
            <w:tcW w:w="1223" w:type="dxa"/>
            <w:tcBorders>
              <w:left w:val="single" w:sz="4" w:space="0" w:color="000000"/>
              <w:bottom w:val="single" w:sz="4" w:space="0" w:color="000000"/>
            </w:tcBorders>
            <w:vAlign w:val="bottom"/>
          </w:tcPr>
          <w:p w:rsidR="00FE2E34" w:rsidRDefault="00FE2E34">
            <w:pPr>
              <w:rPr>
                <w:rFonts w:ascii="Arial" w:hAnsi="Arial" w:cs="Arial"/>
                <w:lang w:eastAsia="ar-SA"/>
              </w:rPr>
            </w:pPr>
            <w:r>
              <w:rPr>
                <w:rFonts w:ascii="Arial" w:hAnsi="Arial" w:cs="Arial"/>
                <w:sz w:val="18"/>
                <w:szCs w:val="18"/>
                <w:lang w:eastAsia="ar-SA"/>
              </w:rPr>
              <w:t> </w:t>
            </w:r>
          </w:p>
        </w:tc>
        <w:tc>
          <w:tcPr>
            <w:tcW w:w="660" w:type="dxa"/>
            <w:tcBorders>
              <w:left w:val="single" w:sz="8" w:space="0" w:color="000000"/>
              <w:bottom w:val="single" w:sz="4" w:space="0" w:color="000000"/>
              <w:right w:val="single" w:sz="8" w:space="0" w:color="000000"/>
            </w:tcBorders>
            <w:vAlign w:val="bottom"/>
          </w:tcPr>
          <w:p w:rsidR="00FE2E34" w:rsidRDefault="00FE2E34">
            <w:r>
              <w:rPr>
                <w:rFonts w:ascii="Arial" w:hAnsi="Arial" w:cs="Arial"/>
                <w:lang w:eastAsia="ar-SA"/>
              </w:rPr>
              <w:t> </w:t>
            </w:r>
          </w:p>
        </w:tc>
      </w:tr>
      <w:tr w:rsidR="00FE2E34">
        <w:trPr>
          <w:trHeight w:val="315"/>
        </w:trPr>
        <w:tc>
          <w:tcPr>
            <w:tcW w:w="1909" w:type="dxa"/>
            <w:tcBorders>
              <w:left w:val="single" w:sz="8" w:space="0" w:color="000000"/>
              <w:bottom w:val="single" w:sz="4" w:space="0" w:color="000000"/>
            </w:tcBorders>
            <w:vAlign w:val="center"/>
          </w:tcPr>
          <w:p w:rsidR="00FE2E34" w:rsidRDefault="00FE2E34">
            <w:pPr>
              <w:jc w:val="center"/>
              <w:rPr>
                <w:rFonts w:ascii="Arial" w:hAnsi="Arial" w:cs="Arial"/>
                <w:sz w:val="18"/>
                <w:szCs w:val="18"/>
                <w:lang w:eastAsia="ar-SA"/>
              </w:rPr>
            </w:pPr>
            <w:r>
              <w:rPr>
                <w:rFonts w:ascii="Arial" w:hAnsi="Arial" w:cs="Arial"/>
                <w:b/>
                <w:bCs/>
                <w:lang w:eastAsia="ar-SA"/>
              </w:rPr>
              <w:t>uso linguaggio</w:t>
            </w:r>
          </w:p>
        </w:tc>
        <w:tc>
          <w:tcPr>
            <w:tcW w:w="936" w:type="dxa"/>
            <w:tcBorders>
              <w:left w:val="single" w:sz="8" w:space="0" w:color="000000"/>
              <w:bottom w:val="single" w:sz="8" w:space="0" w:color="000000"/>
            </w:tcBorders>
            <w:vAlign w:val="center"/>
          </w:tcPr>
          <w:p w:rsidR="00FE2E34" w:rsidRDefault="00FE2E34">
            <w:pPr>
              <w:jc w:val="center"/>
              <w:rPr>
                <w:rFonts w:ascii="Arial" w:hAnsi="Arial" w:cs="Arial"/>
                <w:sz w:val="18"/>
                <w:szCs w:val="18"/>
                <w:lang w:eastAsia="ar-SA"/>
              </w:rPr>
            </w:pPr>
            <w:r>
              <w:rPr>
                <w:rFonts w:ascii="Arial" w:hAnsi="Arial" w:cs="Arial"/>
                <w:sz w:val="18"/>
                <w:szCs w:val="18"/>
                <w:lang w:eastAsia="ar-SA"/>
              </w:rPr>
              <w:t>nullo</w:t>
            </w:r>
          </w:p>
        </w:tc>
        <w:tc>
          <w:tcPr>
            <w:tcW w:w="1486" w:type="dxa"/>
            <w:tcBorders>
              <w:left w:val="single" w:sz="4" w:space="0" w:color="000000"/>
              <w:bottom w:val="single" w:sz="8" w:space="0" w:color="000000"/>
            </w:tcBorders>
            <w:vAlign w:val="center"/>
          </w:tcPr>
          <w:p w:rsidR="00FE2E34" w:rsidRDefault="00FE2E34">
            <w:pPr>
              <w:jc w:val="center"/>
              <w:rPr>
                <w:rFonts w:ascii="Arial" w:hAnsi="Arial" w:cs="Arial"/>
                <w:sz w:val="18"/>
                <w:szCs w:val="18"/>
                <w:lang w:eastAsia="ar-SA"/>
              </w:rPr>
            </w:pPr>
            <w:r>
              <w:rPr>
                <w:rFonts w:ascii="Arial" w:hAnsi="Arial" w:cs="Arial"/>
                <w:sz w:val="18"/>
                <w:szCs w:val="18"/>
                <w:lang w:eastAsia="ar-SA"/>
              </w:rPr>
              <w:t xml:space="preserve">non adeguato </w:t>
            </w:r>
          </w:p>
        </w:tc>
        <w:tc>
          <w:tcPr>
            <w:tcW w:w="1472" w:type="dxa"/>
            <w:tcBorders>
              <w:left w:val="single" w:sz="4" w:space="0" w:color="000000"/>
              <w:bottom w:val="single" w:sz="8" w:space="0" w:color="000000"/>
            </w:tcBorders>
            <w:vAlign w:val="center"/>
          </w:tcPr>
          <w:p w:rsidR="00FE2E34" w:rsidRDefault="00FE2E34">
            <w:pPr>
              <w:jc w:val="center"/>
              <w:rPr>
                <w:rFonts w:ascii="Arial" w:hAnsi="Arial" w:cs="Arial"/>
                <w:sz w:val="18"/>
                <w:szCs w:val="18"/>
                <w:lang w:eastAsia="ar-SA"/>
              </w:rPr>
            </w:pPr>
            <w:r>
              <w:rPr>
                <w:rFonts w:ascii="Arial" w:hAnsi="Arial" w:cs="Arial"/>
                <w:sz w:val="18"/>
                <w:szCs w:val="18"/>
                <w:lang w:eastAsia="ar-SA"/>
              </w:rPr>
              <w:t>adeguato</w:t>
            </w:r>
          </w:p>
        </w:tc>
        <w:tc>
          <w:tcPr>
            <w:tcW w:w="1166" w:type="dxa"/>
            <w:tcBorders>
              <w:left w:val="single" w:sz="4" w:space="0" w:color="000000"/>
              <w:bottom w:val="single" w:sz="8" w:space="0" w:color="000000"/>
            </w:tcBorders>
            <w:vAlign w:val="center"/>
          </w:tcPr>
          <w:p w:rsidR="00FE2E34" w:rsidRDefault="00FE2E34">
            <w:pPr>
              <w:jc w:val="center"/>
              <w:rPr>
                <w:rFonts w:ascii="Arial" w:hAnsi="Arial" w:cs="Arial"/>
                <w:sz w:val="18"/>
                <w:szCs w:val="18"/>
                <w:lang w:eastAsia="ar-SA"/>
              </w:rPr>
            </w:pPr>
            <w:r>
              <w:rPr>
                <w:rFonts w:ascii="Arial" w:hAnsi="Arial" w:cs="Arial"/>
                <w:sz w:val="18"/>
                <w:szCs w:val="18"/>
                <w:lang w:eastAsia="ar-SA"/>
              </w:rPr>
              <w:t>preciso</w:t>
            </w:r>
          </w:p>
        </w:tc>
        <w:tc>
          <w:tcPr>
            <w:tcW w:w="717" w:type="dxa"/>
            <w:tcBorders>
              <w:left w:val="single" w:sz="4" w:space="0" w:color="000000"/>
              <w:bottom w:val="single" w:sz="8" w:space="0" w:color="000000"/>
            </w:tcBorders>
            <w:vAlign w:val="bottom"/>
          </w:tcPr>
          <w:p w:rsidR="00FE2E34" w:rsidRDefault="00FE2E34">
            <w:pPr>
              <w:rPr>
                <w:rFonts w:ascii="Arial" w:hAnsi="Arial" w:cs="Arial"/>
                <w:sz w:val="18"/>
                <w:szCs w:val="18"/>
                <w:lang w:eastAsia="ar-SA"/>
              </w:rPr>
            </w:pPr>
            <w:r>
              <w:rPr>
                <w:rFonts w:ascii="Arial" w:hAnsi="Arial" w:cs="Arial"/>
                <w:sz w:val="18"/>
                <w:szCs w:val="18"/>
                <w:lang w:eastAsia="ar-SA"/>
              </w:rPr>
              <w:t> </w:t>
            </w:r>
          </w:p>
        </w:tc>
        <w:tc>
          <w:tcPr>
            <w:tcW w:w="706" w:type="dxa"/>
            <w:tcBorders>
              <w:left w:val="single" w:sz="4" w:space="0" w:color="000000"/>
              <w:bottom w:val="single" w:sz="8" w:space="0" w:color="000000"/>
            </w:tcBorders>
            <w:vAlign w:val="bottom"/>
          </w:tcPr>
          <w:p w:rsidR="00FE2E34" w:rsidRDefault="00FE2E34">
            <w:pPr>
              <w:rPr>
                <w:rFonts w:ascii="Arial" w:hAnsi="Arial" w:cs="Arial"/>
                <w:sz w:val="18"/>
                <w:szCs w:val="18"/>
                <w:lang w:eastAsia="ar-SA"/>
              </w:rPr>
            </w:pPr>
            <w:r>
              <w:rPr>
                <w:rFonts w:ascii="Arial" w:hAnsi="Arial" w:cs="Arial"/>
                <w:sz w:val="18"/>
                <w:szCs w:val="18"/>
                <w:lang w:eastAsia="ar-SA"/>
              </w:rPr>
              <w:t> </w:t>
            </w:r>
          </w:p>
        </w:tc>
        <w:tc>
          <w:tcPr>
            <w:tcW w:w="1223" w:type="dxa"/>
            <w:tcBorders>
              <w:left w:val="single" w:sz="4" w:space="0" w:color="000000"/>
              <w:bottom w:val="single" w:sz="8" w:space="0" w:color="000000"/>
            </w:tcBorders>
            <w:vAlign w:val="bottom"/>
          </w:tcPr>
          <w:p w:rsidR="00FE2E34" w:rsidRDefault="00FE2E34">
            <w:pPr>
              <w:rPr>
                <w:rFonts w:ascii="Arial" w:hAnsi="Arial" w:cs="Arial"/>
                <w:lang w:eastAsia="ar-SA"/>
              </w:rPr>
            </w:pPr>
            <w:r>
              <w:rPr>
                <w:rFonts w:ascii="Arial" w:hAnsi="Arial" w:cs="Arial"/>
                <w:sz w:val="18"/>
                <w:szCs w:val="18"/>
                <w:lang w:eastAsia="ar-SA"/>
              </w:rPr>
              <w:t> </w:t>
            </w:r>
          </w:p>
        </w:tc>
        <w:tc>
          <w:tcPr>
            <w:tcW w:w="660" w:type="dxa"/>
            <w:tcBorders>
              <w:left w:val="single" w:sz="8" w:space="0" w:color="000000"/>
              <w:bottom w:val="single" w:sz="8" w:space="0" w:color="000000"/>
              <w:right w:val="single" w:sz="8" w:space="0" w:color="000000"/>
            </w:tcBorders>
            <w:shd w:val="clear" w:color="auto" w:fill="C0C0C0"/>
            <w:vAlign w:val="bottom"/>
          </w:tcPr>
          <w:p w:rsidR="00FE2E34" w:rsidRDefault="00FE2E34">
            <w:r>
              <w:rPr>
                <w:rFonts w:ascii="Arial" w:hAnsi="Arial" w:cs="Arial"/>
                <w:lang w:eastAsia="ar-SA"/>
              </w:rPr>
              <w:t> </w:t>
            </w:r>
          </w:p>
        </w:tc>
      </w:tr>
      <w:tr w:rsidR="00FE2E34">
        <w:trPr>
          <w:trHeight w:val="300"/>
        </w:trPr>
        <w:tc>
          <w:tcPr>
            <w:tcW w:w="1909" w:type="dxa"/>
            <w:tcBorders>
              <w:left w:val="single" w:sz="8" w:space="0" w:color="000000"/>
              <w:bottom w:val="single" w:sz="4" w:space="0" w:color="000000"/>
            </w:tcBorders>
            <w:vAlign w:val="bottom"/>
          </w:tcPr>
          <w:p w:rsidR="00FE2E34" w:rsidRDefault="00FE2E34">
            <w:pPr>
              <w:rPr>
                <w:rFonts w:ascii="Arial" w:hAnsi="Arial" w:cs="Arial"/>
                <w:sz w:val="18"/>
                <w:szCs w:val="18"/>
                <w:lang w:eastAsia="ar-SA"/>
              </w:rPr>
            </w:pPr>
            <w:r>
              <w:rPr>
                <w:rFonts w:ascii="Arial" w:hAnsi="Arial" w:cs="Arial"/>
                <w:lang w:eastAsia="ar-SA"/>
              </w:rPr>
              <w:t> </w:t>
            </w:r>
          </w:p>
        </w:tc>
        <w:tc>
          <w:tcPr>
            <w:tcW w:w="936" w:type="dxa"/>
            <w:tcBorders>
              <w:left w:val="single" w:sz="4" w:space="0" w:color="000000"/>
              <w:bottom w:val="single" w:sz="4" w:space="0" w:color="000000"/>
            </w:tcBorders>
            <w:vAlign w:val="bottom"/>
          </w:tcPr>
          <w:p w:rsidR="00FE2E34" w:rsidRDefault="00FE2E34">
            <w:pPr>
              <w:jc w:val="center"/>
              <w:rPr>
                <w:rFonts w:ascii="Arial" w:hAnsi="Arial" w:cs="Arial"/>
                <w:sz w:val="18"/>
                <w:szCs w:val="18"/>
                <w:lang w:eastAsia="ar-SA"/>
              </w:rPr>
            </w:pPr>
            <w:r>
              <w:rPr>
                <w:rFonts w:ascii="Arial" w:hAnsi="Arial" w:cs="Arial"/>
                <w:sz w:val="18"/>
                <w:szCs w:val="18"/>
                <w:lang w:eastAsia="ar-SA"/>
              </w:rPr>
              <w:t>0-0,5</w:t>
            </w:r>
          </w:p>
        </w:tc>
        <w:tc>
          <w:tcPr>
            <w:tcW w:w="1486" w:type="dxa"/>
            <w:tcBorders>
              <w:left w:val="single" w:sz="4" w:space="0" w:color="000000"/>
              <w:bottom w:val="single" w:sz="4" w:space="0" w:color="000000"/>
            </w:tcBorders>
            <w:vAlign w:val="bottom"/>
          </w:tcPr>
          <w:p w:rsidR="00FE2E34" w:rsidRDefault="00FE2E34">
            <w:pPr>
              <w:jc w:val="right"/>
              <w:rPr>
                <w:rFonts w:ascii="Arial" w:hAnsi="Arial" w:cs="Arial"/>
                <w:sz w:val="18"/>
                <w:szCs w:val="18"/>
                <w:lang w:eastAsia="ar-SA"/>
              </w:rPr>
            </w:pPr>
            <w:r>
              <w:rPr>
                <w:rFonts w:ascii="Arial" w:hAnsi="Arial" w:cs="Arial"/>
                <w:sz w:val="18"/>
                <w:szCs w:val="18"/>
                <w:lang w:eastAsia="ar-SA"/>
              </w:rPr>
              <w:t>0,5</w:t>
            </w:r>
          </w:p>
        </w:tc>
        <w:tc>
          <w:tcPr>
            <w:tcW w:w="1472" w:type="dxa"/>
            <w:tcBorders>
              <w:left w:val="single" w:sz="4" w:space="0" w:color="000000"/>
              <w:bottom w:val="single" w:sz="4" w:space="0" w:color="000000"/>
            </w:tcBorders>
            <w:vAlign w:val="bottom"/>
          </w:tcPr>
          <w:p w:rsidR="00FE2E34" w:rsidRDefault="00FE2E34">
            <w:pPr>
              <w:jc w:val="right"/>
              <w:rPr>
                <w:rFonts w:ascii="Arial" w:hAnsi="Arial" w:cs="Arial"/>
                <w:sz w:val="18"/>
                <w:szCs w:val="18"/>
                <w:lang w:eastAsia="ar-SA"/>
              </w:rPr>
            </w:pPr>
            <w:r>
              <w:rPr>
                <w:rFonts w:ascii="Arial" w:hAnsi="Arial" w:cs="Arial"/>
                <w:sz w:val="18"/>
                <w:szCs w:val="18"/>
                <w:lang w:eastAsia="ar-SA"/>
              </w:rPr>
              <w:t>1</w:t>
            </w:r>
          </w:p>
        </w:tc>
        <w:tc>
          <w:tcPr>
            <w:tcW w:w="1166" w:type="dxa"/>
            <w:tcBorders>
              <w:left w:val="single" w:sz="4" w:space="0" w:color="000000"/>
              <w:bottom w:val="single" w:sz="4" w:space="0" w:color="000000"/>
            </w:tcBorders>
            <w:vAlign w:val="bottom"/>
          </w:tcPr>
          <w:p w:rsidR="00FE2E34" w:rsidRDefault="00FE2E34">
            <w:pPr>
              <w:jc w:val="right"/>
              <w:rPr>
                <w:rFonts w:ascii="Arial" w:hAnsi="Arial" w:cs="Arial"/>
                <w:sz w:val="18"/>
                <w:szCs w:val="18"/>
                <w:lang w:eastAsia="ar-SA"/>
              </w:rPr>
            </w:pPr>
            <w:r>
              <w:rPr>
                <w:rFonts w:ascii="Arial" w:hAnsi="Arial" w:cs="Arial"/>
                <w:sz w:val="18"/>
                <w:szCs w:val="18"/>
                <w:lang w:eastAsia="ar-SA"/>
              </w:rPr>
              <w:t>1,5</w:t>
            </w:r>
          </w:p>
        </w:tc>
        <w:tc>
          <w:tcPr>
            <w:tcW w:w="717" w:type="dxa"/>
            <w:tcBorders>
              <w:left w:val="single" w:sz="4" w:space="0" w:color="000000"/>
              <w:bottom w:val="single" w:sz="4" w:space="0" w:color="000000"/>
            </w:tcBorders>
            <w:vAlign w:val="bottom"/>
          </w:tcPr>
          <w:p w:rsidR="00FE2E34" w:rsidRDefault="00FE2E34">
            <w:pPr>
              <w:rPr>
                <w:rFonts w:ascii="Arial" w:hAnsi="Arial" w:cs="Arial"/>
                <w:sz w:val="18"/>
                <w:szCs w:val="18"/>
                <w:lang w:eastAsia="ar-SA"/>
              </w:rPr>
            </w:pPr>
            <w:r>
              <w:rPr>
                <w:rFonts w:ascii="Arial" w:hAnsi="Arial" w:cs="Arial"/>
                <w:sz w:val="18"/>
                <w:szCs w:val="18"/>
                <w:lang w:eastAsia="ar-SA"/>
              </w:rPr>
              <w:t> </w:t>
            </w:r>
          </w:p>
        </w:tc>
        <w:tc>
          <w:tcPr>
            <w:tcW w:w="706" w:type="dxa"/>
            <w:tcBorders>
              <w:left w:val="single" w:sz="4" w:space="0" w:color="000000"/>
              <w:bottom w:val="single" w:sz="4" w:space="0" w:color="000000"/>
            </w:tcBorders>
            <w:vAlign w:val="bottom"/>
          </w:tcPr>
          <w:p w:rsidR="00FE2E34" w:rsidRDefault="00FE2E34">
            <w:pPr>
              <w:rPr>
                <w:rFonts w:ascii="Arial" w:hAnsi="Arial" w:cs="Arial"/>
                <w:sz w:val="18"/>
                <w:szCs w:val="18"/>
                <w:lang w:eastAsia="ar-SA"/>
              </w:rPr>
            </w:pPr>
            <w:r>
              <w:rPr>
                <w:rFonts w:ascii="Arial" w:hAnsi="Arial" w:cs="Arial"/>
                <w:sz w:val="18"/>
                <w:szCs w:val="18"/>
                <w:lang w:eastAsia="ar-SA"/>
              </w:rPr>
              <w:t> </w:t>
            </w:r>
          </w:p>
        </w:tc>
        <w:tc>
          <w:tcPr>
            <w:tcW w:w="1223" w:type="dxa"/>
            <w:tcBorders>
              <w:left w:val="single" w:sz="4" w:space="0" w:color="000000"/>
              <w:bottom w:val="single" w:sz="4" w:space="0" w:color="000000"/>
            </w:tcBorders>
            <w:vAlign w:val="bottom"/>
          </w:tcPr>
          <w:p w:rsidR="00FE2E34" w:rsidRDefault="00FE2E34">
            <w:pPr>
              <w:rPr>
                <w:rFonts w:ascii="Arial" w:hAnsi="Arial" w:cs="Arial"/>
                <w:lang w:eastAsia="ar-SA"/>
              </w:rPr>
            </w:pPr>
            <w:r>
              <w:rPr>
                <w:rFonts w:ascii="Arial" w:hAnsi="Arial" w:cs="Arial"/>
                <w:sz w:val="18"/>
                <w:szCs w:val="18"/>
                <w:lang w:eastAsia="ar-SA"/>
              </w:rPr>
              <w:t> </w:t>
            </w:r>
          </w:p>
        </w:tc>
        <w:tc>
          <w:tcPr>
            <w:tcW w:w="660" w:type="dxa"/>
            <w:tcBorders>
              <w:left w:val="single" w:sz="4" w:space="0" w:color="000000"/>
              <w:bottom w:val="single" w:sz="4" w:space="0" w:color="000000"/>
              <w:right w:val="single" w:sz="8" w:space="0" w:color="000000"/>
            </w:tcBorders>
            <w:vAlign w:val="bottom"/>
          </w:tcPr>
          <w:p w:rsidR="00FE2E34" w:rsidRDefault="00FE2E34">
            <w:r>
              <w:rPr>
                <w:rFonts w:ascii="Arial" w:hAnsi="Arial" w:cs="Arial"/>
                <w:lang w:eastAsia="ar-SA"/>
              </w:rPr>
              <w:t> </w:t>
            </w:r>
          </w:p>
        </w:tc>
      </w:tr>
      <w:tr w:rsidR="00FE2E34">
        <w:trPr>
          <w:trHeight w:val="315"/>
        </w:trPr>
        <w:tc>
          <w:tcPr>
            <w:tcW w:w="1909" w:type="dxa"/>
            <w:tcBorders>
              <w:left w:val="single" w:sz="8" w:space="0" w:color="000000"/>
              <w:bottom w:val="single" w:sz="8" w:space="0" w:color="000000"/>
            </w:tcBorders>
            <w:vAlign w:val="bottom"/>
          </w:tcPr>
          <w:p w:rsidR="00FE2E34" w:rsidRDefault="00FE2E34">
            <w:pPr>
              <w:rPr>
                <w:rFonts w:ascii="Arial" w:hAnsi="Arial" w:cs="Arial"/>
                <w:sz w:val="18"/>
                <w:szCs w:val="18"/>
                <w:lang w:eastAsia="ar-SA"/>
              </w:rPr>
            </w:pPr>
            <w:r>
              <w:rPr>
                <w:rFonts w:ascii="Arial" w:hAnsi="Arial" w:cs="Arial"/>
                <w:lang w:eastAsia="ar-SA"/>
              </w:rPr>
              <w:t> </w:t>
            </w:r>
          </w:p>
        </w:tc>
        <w:tc>
          <w:tcPr>
            <w:tcW w:w="936" w:type="dxa"/>
            <w:tcBorders>
              <w:left w:val="single" w:sz="4" w:space="0" w:color="000000"/>
              <w:bottom w:val="single" w:sz="8" w:space="0" w:color="000000"/>
            </w:tcBorders>
            <w:vAlign w:val="bottom"/>
          </w:tcPr>
          <w:p w:rsidR="00FE2E34" w:rsidRDefault="00FE2E34">
            <w:pPr>
              <w:rPr>
                <w:rFonts w:ascii="Arial" w:hAnsi="Arial" w:cs="Arial"/>
                <w:sz w:val="18"/>
                <w:szCs w:val="18"/>
                <w:lang w:eastAsia="ar-SA"/>
              </w:rPr>
            </w:pPr>
            <w:r>
              <w:rPr>
                <w:rFonts w:ascii="Arial" w:hAnsi="Arial" w:cs="Arial"/>
                <w:sz w:val="18"/>
                <w:szCs w:val="18"/>
                <w:lang w:eastAsia="ar-SA"/>
              </w:rPr>
              <w:t> </w:t>
            </w:r>
          </w:p>
        </w:tc>
        <w:tc>
          <w:tcPr>
            <w:tcW w:w="1486" w:type="dxa"/>
            <w:tcBorders>
              <w:left w:val="single" w:sz="4" w:space="0" w:color="000000"/>
              <w:bottom w:val="single" w:sz="8" w:space="0" w:color="000000"/>
            </w:tcBorders>
            <w:vAlign w:val="bottom"/>
          </w:tcPr>
          <w:p w:rsidR="00FE2E34" w:rsidRDefault="00FE2E34">
            <w:pPr>
              <w:rPr>
                <w:rFonts w:ascii="Arial" w:hAnsi="Arial" w:cs="Arial"/>
                <w:sz w:val="18"/>
                <w:szCs w:val="18"/>
                <w:lang w:eastAsia="ar-SA"/>
              </w:rPr>
            </w:pPr>
            <w:r>
              <w:rPr>
                <w:rFonts w:ascii="Arial" w:hAnsi="Arial" w:cs="Arial"/>
                <w:sz w:val="18"/>
                <w:szCs w:val="18"/>
                <w:lang w:eastAsia="ar-SA"/>
              </w:rPr>
              <w:t> </w:t>
            </w:r>
          </w:p>
        </w:tc>
        <w:tc>
          <w:tcPr>
            <w:tcW w:w="1472" w:type="dxa"/>
            <w:tcBorders>
              <w:left w:val="single" w:sz="4" w:space="0" w:color="000000"/>
              <w:bottom w:val="single" w:sz="8" w:space="0" w:color="000000"/>
            </w:tcBorders>
            <w:vAlign w:val="bottom"/>
          </w:tcPr>
          <w:p w:rsidR="00FE2E34" w:rsidRDefault="00FE2E34">
            <w:pPr>
              <w:rPr>
                <w:rFonts w:ascii="Arial" w:hAnsi="Arial" w:cs="Arial"/>
                <w:sz w:val="18"/>
                <w:szCs w:val="18"/>
                <w:lang w:eastAsia="ar-SA"/>
              </w:rPr>
            </w:pPr>
            <w:r>
              <w:rPr>
                <w:rFonts w:ascii="Arial" w:hAnsi="Arial" w:cs="Arial"/>
                <w:sz w:val="18"/>
                <w:szCs w:val="18"/>
                <w:lang w:eastAsia="ar-SA"/>
              </w:rPr>
              <w:t> </w:t>
            </w:r>
          </w:p>
        </w:tc>
        <w:tc>
          <w:tcPr>
            <w:tcW w:w="1166" w:type="dxa"/>
            <w:tcBorders>
              <w:left w:val="single" w:sz="4" w:space="0" w:color="000000"/>
              <w:bottom w:val="single" w:sz="8" w:space="0" w:color="000000"/>
            </w:tcBorders>
            <w:vAlign w:val="bottom"/>
          </w:tcPr>
          <w:p w:rsidR="00FE2E34" w:rsidRDefault="00FE2E34">
            <w:pPr>
              <w:rPr>
                <w:rFonts w:ascii="Arial" w:hAnsi="Arial" w:cs="Arial"/>
                <w:sz w:val="18"/>
                <w:szCs w:val="18"/>
                <w:lang w:eastAsia="ar-SA"/>
              </w:rPr>
            </w:pPr>
            <w:r>
              <w:rPr>
                <w:rFonts w:ascii="Arial" w:hAnsi="Arial" w:cs="Arial"/>
                <w:sz w:val="18"/>
                <w:szCs w:val="18"/>
                <w:lang w:eastAsia="ar-SA"/>
              </w:rPr>
              <w:t> </w:t>
            </w:r>
          </w:p>
        </w:tc>
        <w:tc>
          <w:tcPr>
            <w:tcW w:w="717" w:type="dxa"/>
            <w:tcBorders>
              <w:left w:val="single" w:sz="4" w:space="0" w:color="000000"/>
              <w:bottom w:val="single" w:sz="8" w:space="0" w:color="000000"/>
            </w:tcBorders>
            <w:vAlign w:val="bottom"/>
          </w:tcPr>
          <w:p w:rsidR="00FE2E34" w:rsidRDefault="00FE2E34">
            <w:pPr>
              <w:rPr>
                <w:rFonts w:ascii="Arial" w:hAnsi="Arial" w:cs="Arial"/>
                <w:sz w:val="18"/>
                <w:szCs w:val="18"/>
                <w:lang w:eastAsia="ar-SA"/>
              </w:rPr>
            </w:pPr>
            <w:r>
              <w:rPr>
                <w:rFonts w:ascii="Arial" w:hAnsi="Arial" w:cs="Arial"/>
                <w:sz w:val="18"/>
                <w:szCs w:val="18"/>
                <w:lang w:eastAsia="ar-SA"/>
              </w:rPr>
              <w:t> </w:t>
            </w:r>
          </w:p>
        </w:tc>
        <w:tc>
          <w:tcPr>
            <w:tcW w:w="706" w:type="dxa"/>
            <w:tcBorders>
              <w:left w:val="single" w:sz="4" w:space="0" w:color="000000"/>
              <w:bottom w:val="single" w:sz="8" w:space="0" w:color="000000"/>
            </w:tcBorders>
            <w:vAlign w:val="bottom"/>
          </w:tcPr>
          <w:p w:rsidR="00FE2E34" w:rsidRDefault="00FE2E34">
            <w:pPr>
              <w:rPr>
                <w:rFonts w:ascii="Arial" w:hAnsi="Arial" w:cs="Arial"/>
                <w:b/>
                <w:bCs/>
                <w:sz w:val="18"/>
                <w:szCs w:val="18"/>
                <w:lang w:eastAsia="ar-SA"/>
              </w:rPr>
            </w:pPr>
            <w:r>
              <w:rPr>
                <w:rFonts w:ascii="Arial" w:hAnsi="Arial" w:cs="Arial"/>
                <w:sz w:val="18"/>
                <w:szCs w:val="18"/>
                <w:lang w:eastAsia="ar-SA"/>
              </w:rPr>
              <w:t> </w:t>
            </w:r>
          </w:p>
        </w:tc>
        <w:tc>
          <w:tcPr>
            <w:tcW w:w="1223" w:type="dxa"/>
            <w:tcBorders>
              <w:left w:val="single" w:sz="4" w:space="0" w:color="000000"/>
              <w:bottom w:val="single" w:sz="8" w:space="0" w:color="000000"/>
            </w:tcBorders>
            <w:vAlign w:val="bottom"/>
          </w:tcPr>
          <w:p w:rsidR="00FE2E34" w:rsidRDefault="00FE2E34">
            <w:pPr>
              <w:rPr>
                <w:rFonts w:ascii="Arial" w:hAnsi="Arial" w:cs="Arial"/>
                <w:lang w:eastAsia="ar-SA"/>
              </w:rPr>
            </w:pPr>
            <w:r>
              <w:rPr>
                <w:rFonts w:ascii="Arial" w:hAnsi="Arial" w:cs="Arial"/>
                <w:b/>
                <w:bCs/>
                <w:sz w:val="18"/>
                <w:szCs w:val="18"/>
                <w:lang w:eastAsia="ar-SA"/>
              </w:rPr>
              <w:t>voto finale</w:t>
            </w:r>
          </w:p>
        </w:tc>
        <w:tc>
          <w:tcPr>
            <w:tcW w:w="660" w:type="dxa"/>
            <w:tcBorders>
              <w:left w:val="single" w:sz="4" w:space="0" w:color="000000"/>
              <w:bottom w:val="single" w:sz="8" w:space="0" w:color="000000"/>
              <w:right w:val="single" w:sz="8" w:space="0" w:color="000000"/>
            </w:tcBorders>
            <w:vAlign w:val="bottom"/>
          </w:tcPr>
          <w:p w:rsidR="00FE2E34" w:rsidRDefault="00FE2E34">
            <w:pPr>
              <w:jc w:val="right"/>
            </w:pPr>
            <w:r>
              <w:rPr>
                <w:rFonts w:ascii="Arial" w:hAnsi="Arial" w:cs="Arial"/>
                <w:lang w:eastAsia="ar-SA"/>
              </w:rPr>
              <w:t>0</w:t>
            </w:r>
          </w:p>
        </w:tc>
      </w:tr>
    </w:tbl>
    <w:p w:rsidR="00FE2E34" w:rsidRDefault="00FE2E34"/>
    <w:tbl>
      <w:tblPr>
        <w:tblW w:w="0" w:type="auto"/>
        <w:tblInd w:w="-145" w:type="dxa"/>
        <w:tblLayout w:type="fixed"/>
        <w:tblCellMar>
          <w:top w:w="55" w:type="dxa"/>
          <w:left w:w="55" w:type="dxa"/>
          <w:bottom w:w="55" w:type="dxa"/>
          <w:right w:w="55" w:type="dxa"/>
        </w:tblCellMar>
        <w:tblLook w:val="0000"/>
      </w:tblPr>
      <w:tblGrid>
        <w:gridCol w:w="2084"/>
        <w:gridCol w:w="3795"/>
        <w:gridCol w:w="2910"/>
        <w:gridCol w:w="1471"/>
      </w:tblGrid>
      <w:tr w:rsidR="00FE2E34">
        <w:tc>
          <w:tcPr>
            <w:tcW w:w="10260" w:type="dxa"/>
            <w:gridSpan w:val="4"/>
            <w:tcBorders>
              <w:top w:val="single" w:sz="2" w:space="0" w:color="000000"/>
              <w:left w:val="single" w:sz="2" w:space="0" w:color="000000"/>
              <w:bottom w:val="single" w:sz="2" w:space="0" w:color="000000"/>
              <w:right w:val="single" w:sz="2" w:space="0" w:color="000000"/>
            </w:tcBorders>
          </w:tcPr>
          <w:p w:rsidR="00FE2E34" w:rsidRDefault="00FE2E34">
            <w:pPr>
              <w:pStyle w:val="Contenutotabella"/>
              <w:snapToGrid w:val="0"/>
              <w:jc w:val="center"/>
            </w:pPr>
            <w:r>
              <w:rPr>
                <w:sz w:val="18"/>
                <w:szCs w:val="18"/>
              </w:rPr>
              <w:t>CONOSCENZE  ABILITA  COMPETENZE '</w:t>
            </w:r>
          </w:p>
        </w:tc>
      </w:tr>
      <w:tr w:rsidR="00FE2E34">
        <w:tc>
          <w:tcPr>
            <w:tcW w:w="2084" w:type="dxa"/>
            <w:tcBorders>
              <w:top w:val="single" w:sz="2" w:space="0" w:color="000000"/>
              <w:left w:val="single" w:sz="2" w:space="0" w:color="000000"/>
              <w:bottom w:val="single" w:sz="2" w:space="0" w:color="000000"/>
            </w:tcBorders>
          </w:tcPr>
          <w:p w:rsidR="00FE2E34" w:rsidRDefault="00FE2E34">
            <w:pPr>
              <w:pStyle w:val="Contenutotabella"/>
              <w:snapToGrid w:val="0"/>
              <w:rPr>
                <w:rFonts w:ascii="Tahoma" w:hAnsi="Tahoma" w:cs="Tahoma"/>
                <w:sz w:val="18"/>
                <w:szCs w:val="18"/>
              </w:rPr>
            </w:pPr>
            <w:r>
              <w:rPr>
                <w:rFonts w:ascii="Tahoma" w:hAnsi="Tahoma" w:cs="Tahoma"/>
                <w:sz w:val="18"/>
                <w:szCs w:val="18"/>
              </w:rPr>
              <w:t>Conoscenze</w:t>
            </w:r>
          </w:p>
        </w:tc>
        <w:tc>
          <w:tcPr>
            <w:tcW w:w="3795" w:type="dxa"/>
            <w:tcBorders>
              <w:top w:val="single" w:sz="2" w:space="0" w:color="000000"/>
              <w:left w:val="single" w:sz="2" w:space="0" w:color="000000"/>
              <w:bottom w:val="single" w:sz="2" w:space="0" w:color="000000"/>
            </w:tcBorders>
          </w:tcPr>
          <w:p w:rsidR="00FE2E34" w:rsidRDefault="00FE2E34">
            <w:pPr>
              <w:pStyle w:val="Contenutotabella"/>
              <w:snapToGrid w:val="0"/>
              <w:rPr>
                <w:rFonts w:ascii="Tahoma" w:hAnsi="Tahoma" w:cs="Tahoma"/>
                <w:sz w:val="18"/>
                <w:szCs w:val="18"/>
              </w:rPr>
            </w:pPr>
            <w:proofErr w:type="spellStart"/>
            <w:r>
              <w:rPr>
                <w:rFonts w:ascii="Tahoma" w:hAnsi="Tahoma" w:cs="Tahoma"/>
                <w:sz w:val="18"/>
                <w:szCs w:val="18"/>
              </w:rPr>
              <w:t>Abilita'</w:t>
            </w:r>
            <w:proofErr w:type="spellEnd"/>
          </w:p>
        </w:tc>
        <w:tc>
          <w:tcPr>
            <w:tcW w:w="2910" w:type="dxa"/>
            <w:tcBorders>
              <w:top w:val="single" w:sz="2" w:space="0" w:color="000000"/>
              <w:left w:val="single" w:sz="2" w:space="0" w:color="000000"/>
              <w:bottom w:val="single" w:sz="2" w:space="0" w:color="000000"/>
            </w:tcBorders>
          </w:tcPr>
          <w:p w:rsidR="00FE2E34" w:rsidRDefault="00FE2E34">
            <w:pPr>
              <w:pStyle w:val="Contenutotabella"/>
              <w:snapToGrid w:val="0"/>
              <w:rPr>
                <w:sz w:val="18"/>
                <w:szCs w:val="18"/>
              </w:rPr>
            </w:pPr>
            <w:r>
              <w:rPr>
                <w:rFonts w:ascii="Tahoma" w:hAnsi="Tahoma" w:cs="Tahoma"/>
                <w:sz w:val="18"/>
                <w:szCs w:val="18"/>
              </w:rPr>
              <w:t>Competenze</w:t>
            </w:r>
          </w:p>
        </w:tc>
        <w:tc>
          <w:tcPr>
            <w:tcW w:w="1471" w:type="dxa"/>
            <w:tcBorders>
              <w:top w:val="single" w:sz="2" w:space="0" w:color="000000"/>
              <w:left w:val="single" w:sz="2" w:space="0" w:color="000000"/>
              <w:bottom w:val="single" w:sz="2" w:space="0" w:color="000000"/>
              <w:right w:val="single" w:sz="2" w:space="0" w:color="000000"/>
            </w:tcBorders>
          </w:tcPr>
          <w:p w:rsidR="00FE2E34" w:rsidRDefault="00FE2E34">
            <w:pPr>
              <w:pStyle w:val="Contenutotabella"/>
              <w:snapToGrid w:val="0"/>
            </w:pPr>
            <w:r>
              <w:rPr>
                <w:sz w:val="18"/>
                <w:szCs w:val="18"/>
              </w:rPr>
              <w:t>Livelli</w:t>
            </w:r>
          </w:p>
        </w:tc>
      </w:tr>
      <w:tr w:rsidR="00FE2E34">
        <w:tc>
          <w:tcPr>
            <w:tcW w:w="2084" w:type="dxa"/>
            <w:tcBorders>
              <w:left w:val="single" w:sz="2" w:space="0" w:color="000000"/>
              <w:bottom w:val="single" w:sz="2" w:space="0" w:color="000000"/>
            </w:tcBorders>
          </w:tcPr>
          <w:p w:rsidR="00FE2E34" w:rsidRDefault="00FE2E34">
            <w:pPr>
              <w:pStyle w:val="Contenutotabella"/>
              <w:snapToGrid w:val="0"/>
              <w:rPr>
                <w:sz w:val="18"/>
                <w:szCs w:val="18"/>
              </w:rPr>
            </w:pPr>
            <w:r>
              <w:rPr>
                <w:rFonts w:ascii="Tahoma" w:hAnsi="Tahoma" w:cs="Tahoma"/>
                <w:sz w:val="18"/>
                <w:szCs w:val="18"/>
              </w:rPr>
              <w:t xml:space="preserve"> Totale ignoranza     delle più elementari nozioni</w:t>
            </w:r>
          </w:p>
        </w:tc>
        <w:tc>
          <w:tcPr>
            <w:tcW w:w="3795" w:type="dxa"/>
            <w:tcBorders>
              <w:left w:val="single" w:sz="2" w:space="0" w:color="000000"/>
              <w:bottom w:val="single" w:sz="2" w:space="0" w:color="000000"/>
            </w:tcBorders>
          </w:tcPr>
          <w:p w:rsidR="00FE2E34" w:rsidRDefault="00FE2E34">
            <w:pPr>
              <w:tabs>
                <w:tab w:val="left" w:pos="284"/>
              </w:tabs>
              <w:snapToGrid w:val="0"/>
              <w:rPr>
                <w:sz w:val="18"/>
                <w:szCs w:val="18"/>
              </w:rPr>
            </w:pPr>
            <w:r>
              <w:rPr>
                <w:sz w:val="18"/>
                <w:szCs w:val="18"/>
              </w:rPr>
              <w:t xml:space="preserve">Totalmente incapace di applicare conoscenze minimali a situazioni </w:t>
            </w:r>
          </w:p>
          <w:p w:rsidR="00FE2E34" w:rsidRDefault="00FE2E34">
            <w:pPr>
              <w:tabs>
                <w:tab w:val="left" w:pos="284"/>
              </w:tabs>
              <w:rPr>
                <w:rFonts w:ascii="Tahoma" w:hAnsi="Tahoma" w:cs="Tahoma"/>
                <w:sz w:val="18"/>
                <w:szCs w:val="18"/>
              </w:rPr>
            </w:pPr>
            <w:r>
              <w:rPr>
                <w:sz w:val="18"/>
                <w:szCs w:val="18"/>
              </w:rPr>
              <w:t>Del tutto incapace di svolgere compiti e risolvere problemi</w:t>
            </w:r>
          </w:p>
        </w:tc>
        <w:tc>
          <w:tcPr>
            <w:tcW w:w="2910" w:type="dxa"/>
            <w:tcBorders>
              <w:left w:val="single" w:sz="2" w:space="0" w:color="000000"/>
              <w:bottom w:val="single" w:sz="2" w:space="0" w:color="000000"/>
            </w:tcBorders>
          </w:tcPr>
          <w:p w:rsidR="00FE2E34" w:rsidRDefault="00FE2E34">
            <w:pPr>
              <w:pStyle w:val="Contenutotabella"/>
              <w:snapToGrid w:val="0"/>
              <w:rPr>
                <w:sz w:val="18"/>
                <w:szCs w:val="18"/>
              </w:rPr>
            </w:pPr>
            <w:r>
              <w:rPr>
                <w:rFonts w:ascii="Tahoma" w:hAnsi="Tahoma" w:cs="Tahoma"/>
                <w:sz w:val="18"/>
                <w:szCs w:val="18"/>
              </w:rPr>
              <w:t>E’ del tutto privo di qualsiasi capacità autonoma di studio e/o di lavoro</w:t>
            </w:r>
          </w:p>
        </w:tc>
        <w:tc>
          <w:tcPr>
            <w:tcW w:w="1471" w:type="dxa"/>
            <w:tcBorders>
              <w:left w:val="single" w:sz="2" w:space="0" w:color="000000"/>
              <w:bottom w:val="single" w:sz="2" w:space="0" w:color="000000"/>
              <w:right w:val="single" w:sz="2" w:space="0" w:color="000000"/>
            </w:tcBorders>
          </w:tcPr>
          <w:p w:rsidR="00FE2E34" w:rsidRDefault="00FE2E34">
            <w:pPr>
              <w:pStyle w:val="Contenutotabella"/>
              <w:snapToGrid w:val="0"/>
              <w:rPr>
                <w:sz w:val="18"/>
                <w:szCs w:val="18"/>
              </w:rPr>
            </w:pPr>
            <w:r>
              <w:rPr>
                <w:sz w:val="18"/>
                <w:szCs w:val="18"/>
              </w:rPr>
              <w:t xml:space="preserve">NEGATIVO </w:t>
            </w:r>
          </w:p>
          <w:p w:rsidR="00FE2E34" w:rsidRDefault="00FE2E34">
            <w:pPr>
              <w:pStyle w:val="Contenutotabella"/>
              <w:snapToGrid w:val="0"/>
            </w:pPr>
            <w:r>
              <w:rPr>
                <w:sz w:val="18"/>
                <w:szCs w:val="18"/>
              </w:rPr>
              <w:t xml:space="preserve">           1</w:t>
            </w:r>
          </w:p>
        </w:tc>
      </w:tr>
      <w:tr w:rsidR="00FE2E34">
        <w:tc>
          <w:tcPr>
            <w:tcW w:w="2084" w:type="dxa"/>
            <w:tcBorders>
              <w:left w:val="single" w:sz="2" w:space="0" w:color="000000"/>
              <w:bottom w:val="single" w:sz="2" w:space="0" w:color="000000"/>
            </w:tcBorders>
          </w:tcPr>
          <w:p w:rsidR="00FE2E34" w:rsidRDefault="00FE2E34">
            <w:pPr>
              <w:snapToGrid w:val="0"/>
              <w:rPr>
                <w:sz w:val="18"/>
                <w:szCs w:val="18"/>
              </w:rPr>
            </w:pPr>
            <w:r>
              <w:rPr>
                <w:sz w:val="18"/>
                <w:szCs w:val="18"/>
              </w:rPr>
              <w:t>Non sa riconoscere le funzioni degli elementi di base</w:t>
            </w:r>
          </w:p>
        </w:tc>
        <w:tc>
          <w:tcPr>
            <w:tcW w:w="3795" w:type="dxa"/>
            <w:tcBorders>
              <w:left w:val="single" w:sz="2" w:space="0" w:color="000000"/>
              <w:bottom w:val="single" w:sz="2" w:space="0" w:color="000000"/>
            </w:tcBorders>
          </w:tcPr>
          <w:p w:rsidR="00FE2E34" w:rsidRDefault="00FE2E34">
            <w:pPr>
              <w:snapToGrid w:val="0"/>
              <w:rPr>
                <w:sz w:val="18"/>
                <w:szCs w:val="18"/>
              </w:rPr>
            </w:pPr>
            <w:r>
              <w:rPr>
                <w:sz w:val="18"/>
                <w:szCs w:val="18"/>
              </w:rPr>
              <w:t>E’ capace solo di trarre conseguenze evidenti E’ capace di svolgere compiti semplici, solo in alcuni casi</w:t>
            </w:r>
          </w:p>
        </w:tc>
        <w:tc>
          <w:tcPr>
            <w:tcW w:w="2910" w:type="dxa"/>
            <w:tcBorders>
              <w:left w:val="single" w:sz="2" w:space="0" w:color="000000"/>
              <w:bottom w:val="single" w:sz="2" w:space="0" w:color="000000"/>
            </w:tcBorders>
          </w:tcPr>
          <w:p w:rsidR="00FE2E34" w:rsidRDefault="00FE2E34">
            <w:pPr>
              <w:snapToGrid w:val="0"/>
              <w:rPr>
                <w:sz w:val="18"/>
                <w:szCs w:val="18"/>
              </w:rPr>
            </w:pPr>
            <w:r>
              <w:rPr>
                <w:sz w:val="18"/>
                <w:szCs w:val="18"/>
              </w:rPr>
              <w:t>Non sa lavorare o studiare in modo autonomo</w:t>
            </w:r>
          </w:p>
        </w:tc>
        <w:tc>
          <w:tcPr>
            <w:tcW w:w="1471" w:type="dxa"/>
            <w:tcBorders>
              <w:left w:val="single" w:sz="2" w:space="0" w:color="000000"/>
              <w:bottom w:val="single" w:sz="2" w:space="0" w:color="000000"/>
              <w:right w:val="single" w:sz="2" w:space="0" w:color="000000"/>
            </w:tcBorders>
          </w:tcPr>
          <w:p w:rsidR="00FE2E34" w:rsidRDefault="00FE2E34">
            <w:pPr>
              <w:pStyle w:val="Contenutotabella"/>
              <w:snapToGrid w:val="0"/>
              <w:rPr>
                <w:sz w:val="18"/>
                <w:szCs w:val="18"/>
              </w:rPr>
            </w:pPr>
            <w:r>
              <w:rPr>
                <w:sz w:val="18"/>
                <w:szCs w:val="18"/>
              </w:rPr>
              <w:t xml:space="preserve">INSUFFICIENTE GRAVE      </w:t>
            </w:r>
          </w:p>
          <w:p w:rsidR="00FE2E34" w:rsidRDefault="00FE2E34">
            <w:pPr>
              <w:pStyle w:val="Contenutotabella"/>
              <w:snapToGrid w:val="0"/>
            </w:pPr>
            <w:r>
              <w:rPr>
                <w:sz w:val="18"/>
                <w:szCs w:val="18"/>
              </w:rPr>
              <w:t xml:space="preserve">           2 </w:t>
            </w:r>
          </w:p>
        </w:tc>
      </w:tr>
      <w:tr w:rsidR="00FE2E34">
        <w:tc>
          <w:tcPr>
            <w:tcW w:w="2084" w:type="dxa"/>
            <w:tcBorders>
              <w:left w:val="single" w:sz="2" w:space="0" w:color="000000"/>
              <w:bottom w:val="single" w:sz="2" w:space="0" w:color="000000"/>
            </w:tcBorders>
          </w:tcPr>
          <w:p w:rsidR="00FE2E34" w:rsidRDefault="00FE2E34">
            <w:pPr>
              <w:snapToGrid w:val="0"/>
              <w:rPr>
                <w:sz w:val="18"/>
                <w:szCs w:val="18"/>
              </w:rPr>
            </w:pPr>
            <w:r>
              <w:rPr>
                <w:sz w:val="18"/>
                <w:szCs w:val="18"/>
              </w:rPr>
              <w:t>Conosce in modo frammentario e lacunoso</w:t>
            </w:r>
          </w:p>
        </w:tc>
        <w:tc>
          <w:tcPr>
            <w:tcW w:w="3795" w:type="dxa"/>
            <w:tcBorders>
              <w:left w:val="single" w:sz="2" w:space="0" w:color="000000"/>
              <w:bottom w:val="single" w:sz="2" w:space="0" w:color="000000"/>
            </w:tcBorders>
          </w:tcPr>
          <w:p w:rsidR="00FE2E34" w:rsidRDefault="00FE2E34">
            <w:pPr>
              <w:snapToGrid w:val="0"/>
              <w:rPr>
                <w:sz w:val="18"/>
                <w:szCs w:val="18"/>
              </w:rPr>
            </w:pPr>
            <w:r>
              <w:rPr>
                <w:sz w:val="18"/>
                <w:szCs w:val="18"/>
              </w:rPr>
              <w:t>Utilizza solo alcune delle informazioni rilevanti al fine di svolgere compiti Risolve problemi di routine utilizzando solo in parte regole e strumenti semplici</w:t>
            </w:r>
          </w:p>
        </w:tc>
        <w:tc>
          <w:tcPr>
            <w:tcW w:w="2910" w:type="dxa"/>
            <w:tcBorders>
              <w:left w:val="single" w:sz="2" w:space="0" w:color="000000"/>
              <w:bottom w:val="single" w:sz="2" w:space="0" w:color="000000"/>
            </w:tcBorders>
          </w:tcPr>
          <w:p w:rsidR="00FE2E34" w:rsidRDefault="00FE2E34">
            <w:pPr>
              <w:snapToGrid w:val="0"/>
              <w:rPr>
                <w:sz w:val="18"/>
                <w:szCs w:val="18"/>
              </w:rPr>
            </w:pPr>
            <w:r>
              <w:rPr>
                <w:sz w:val="18"/>
                <w:szCs w:val="18"/>
              </w:rPr>
              <w:t>Se sollecitato e guidato è in grado di lavorare e studiare in modo discontinuo</w:t>
            </w:r>
          </w:p>
        </w:tc>
        <w:tc>
          <w:tcPr>
            <w:tcW w:w="1471" w:type="dxa"/>
            <w:tcBorders>
              <w:left w:val="single" w:sz="2" w:space="0" w:color="000000"/>
              <w:bottom w:val="single" w:sz="2" w:space="0" w:color="000000"/>
              <w:right w:val="single" w:sz="2" w:space="0" w:color="000000"/>
            </w:tcBorders>
          </w:tcPr>
          <w:p w:rsidR="00FE2E34" w:rsidRDefault="00FE2E34">
            <w:pPr>
              <w:pStyle w:val="Contenutotabella"/>
              <w:snapToGrid w:val="0"/>
              <w:rPr>
                <w:sz w:val="18"/>
                <w:szCs w:val="18"/>
              </w:rPr>
            </w:pPr>
            <w:r>
              <w:rPr>
                <w:sz w:val="18"/>
                <w:szCs w:val="18"/>
              </w:rPr>
              <w:t xml:space="preserve">INSUFFICIENTE   </w:t>
            </w:r>
          </w:p>
          <w:p w:rsidR="00FE2E34" w:rsidRDefault="00FE2E34">
            <w:pPr>
              <w:pStyle w:val="Contenutotabella"/>
              <w:snapToGrid w:val="0"/>
            </w:pPr>
            <w:r>
              <w:rPr>
                <w:sz w:val="18"/>
                <w:szCs w:val="18"/>
              </w:rPr>
              <w:t xml:space="preserve">          3 </w:t>
            </w:r>
          </w:p>
        </w:tc>
      </w:tr>
      <w:tr w:rsidR="00FE2E34">
        <w:tc>
          <w:tcPr>
            <w:tcW w:w="2084" w:type="dxa"/>
            <w:tcBorders>
              <w:left w:val="single" w:sz="2" w:space="0" w:color="000000"/>
              <w:bottom w:val="single" w:sz="2" w:space="0" w:color="000000"/>
            </w:tcBorders>
          </w:tcPr>
          <w:p w:rsidR="00FE2E34" w:rsidRDefault="00FE2E34">
            <w:pPr>
              <w:snapToGrid w:val="0"/>
              <w:rPr>
                <w:sz w:val="18"/>
                <w:szCs w:val="18"/>
              </w:rPr>
            </w:pPr>
            <w:r>
              <w:rPr>
                <w:sz w:val="18"/>
                <w:szCs w:val="18"/>
              </w:rPr>
              <w:t xml:space="preserve">Conosce in modo essenzialmente corretto le nozioni </w:t>
            </w:r>
          </w:p>
        </w:tc>
        <w:tc>
          <w:tcPr>
            <w:tcW w:w="3795" w:type="dxa"/>
            <w:tcBorders>
              <w:left w:val="single" w:sz="2" w:space="0" w:color="000000"/>
              <w:bottom w:val="single" w:sz="2" w:space="0" w:color="000000"/>
            </w:tcBorders>
          </w:tcPr>
          <w:p w:rsidR="00FE2E34" w:rsidRDefault="00FE2E34">
            <w:pPr>
              <w:snapToGrid w:val="0"/>
              <w:rPr>
                <w:sz w:val="18"/>
                <w:szCs w:val="18"/>
              </w:rPr>
            </w:pPr>
            <w:r>
              <w:rPr>
                <w:sz w:val="18"/>
                <w:szCs w:val="18"/>
              </w:rPr>
              <w:t xml:space="preserve">Coglie il senso globale e anche alcuni aspetti particolari </w:t>
            </w:r>
          </w:p>
          <w:p w:rsidR="00FE2E34" w:rsidRDefault="00FE2E34">
            <w:pPr>
              <w:rPr>
                <w:sz w:val="18"/>
                <w:szCs w:val="18"/>
              </w:rPr>
            </w:pPr>
            <w:r>
              <w:rPr>
                <w:sz w:val="18"/>
                <w:szCs w:val="18"/>
              </w:rPr>
              <w:t>Utilizza in modo elementare ma corretto le conoscenze svolgendo compiti semplici</w:t>
            </w:r>
          </w:p>
        </w:tc>
        <w:tc>
          <w:tcPr>
            <w:tcW w:w="2910" w:type="dxa"/>
            <w:tcBorders>
              <w:left w:val="single" w:sz="2" w:space="0" w:color="000000"/>
              <w:bottom w:val="single" w:sz="2" w:space="0" w:color="000000"/>
            </w:tcBorders>
          </w:tcPr>
          <w:p w:rsidR="00FE2E34" w:rsidRDefault="00FE2E34">
            <w:pPr>
              <w:snapToGrid w:val="0"/>
              <w:rPr>
                <w:sz w:val="18"/>
                <w:szCs w:val="18"/>
              </w:rPr>
            </w:pPr>
            <w:r>
              <w:rPr>
                <w:sz w:val="18"/>
                <w:szCs w:val="18"/>
              </w:rPr>
              <w:t>Se sollecitato e guidato è in grado di lavorare e studiare</w:t>
            </w:r>
          </w:p>
        </w:tc>
        <w:tc>
          <w:tcPr>
            <w:tcW w:w="1471" w:type="dxa"/>
            <w:tcBorders>
              <w:left w:val="single" w:sz="2" w:space="0" w:color="000000"/>
              <w:bottom w:val="single" w:sz="2" w:space="0" w:color="000000"/>
              <w:right w:val="single" w:sz="2" w:space="0" w:color="000000"/>
            </w:tcBorders>
          </w:tcPr>
          <w:p w:rsidR="00FE2E34" w:rsidRDefault="00FE2E34">
            <w:pPr>
              <w:pStyle w:val="Contenutotabella"/>
              <w:snapToGrid w:val="0"/>
              <w:rPr>
                <w:sz w:val="18"/>
                <w:szCs w:val="18"/>
              </w:rPr>
            </w:pPr>
            <w:r>
              <w:rPr>
                <w:sz w:val="18"/>
                <w:szCs w:val="18"/>
              </w:rPr>
              <w:t xml:space="preserve">SUFFICIENTE            </w:t>
            </w:r>
          </w:p>
          <w:p w:rsidR="00FE2E34" w:rsidRDefault="00FE2E34">
            <w:pPr>
              <w:pStyle w:val="Contenutotabella"/>
              <w:snapToGrid w:val="0"/>
            </w:pPr>
            <w:r>
              <w:rPr>
                <w:sz w:val="18"/>
                <w:szCs w:val="18"/>
              </w:rPr>
              <w:t xml:space="preserve">          4</w:t>
            </w:r>
          </w:p>
        </w:tc>
      </w:tr>
      <w:tr w:rsidR="00FE2E34">
        <w:tc>
          <w:tcPr>
            <w:tcW w:w="2084" w:type="dxa"/>
            <w:tcBorders>
              <w:left w:val="single" w:sz="2" w:space="0" w:color="000000"/>
              <w:bottom w:val="single" w:sz="2" w:space="0" w:color="000000"/>
            </w:tcBorders>
          </w:tcPr>
          <w:p w:rsidR="00FE2E34" w:rsidRDefault="00FE2E34">
            <w:pPr>
              <w:snapToGrid w:val="0"/>
              <w:rPr>
                <w:sz w:val="18"/>
                <w:szCs w:val="18"/>
              </w:rPr>
            </w:pPr>
            <w:r>
              <w:rPr>
                <w:sz w:val="18"/>
                <w:szCs w:val="18"/>
              </w:rPr>
              <w:t xml:space="preserve">E’ in possesso delle conoscenze nei vari ambiti e </w:t>
            </w:r>
            <w:r>
              <w:rPr>
                <w:sz w:val="18"/>
                <w:szCs w:val="18"/>
              </w:rPr>
              <w:lastRenderedPageBreak/>
              <w:t>sa orientarsi</w:t>
            </w:r>
          </w:p>
        </w:tc>
        <w:tc>
          <w:tcPr>
            <w:tcW w:w="3795" w:type="dxa"/>
            <w:tcBorders>
              <w:left w:val="single" w:sz="2" w:space="0" w:color="000000"/>
              <w:bottom w:val="single" w:sz="2" w:space="0" w:color="000000"/>
            </w:tcBorders>
          </w:tcPr>
          <w:p w:rsidR="00FE2E34" w:rsidRDefault="00FE2E34">
            <w:pPr>
              <w:snapToGrid w:val="0"/>
              <w:rPr>
                <w:sz w:val="18"/>
                <w:szCs w:val="18"/>
              </w:rPr>
            </w:pPr>
            <w:r>
              <w:rPr>
                <w:sz w:val="18"/>
                <w:szCs w:val="18"/>
              </w:rPr>
              <w:lastRenderedPageBreak/>
              <w:t xml:space="preserve">Sa utilizzare le abilità cognitive in modo corretto e preciso Svolge compiti e risolve problemi selezionando </w:t>
            </w:r>
            <w:r>
              <w:rPr>
                <w:sz w:val="18"/>
                <w:szCs w:val="18"/>
              </w:rPr>
              <w:lastRenderedPageBreak/>
              <w:t>e applicando metodi, strumenti , materiali e informazioni</w:t>
            </w:r>
          </w:p>
        </w:tc>
        <w:tc>
          <w:tcPr>
            <w:tcW w:w="2910" w:type="dxa"/>
            <w:tcBorders>
              <w:left w:val="single" w:sz="2" w:space="0" w:color="000000"/>
              <w:bottom w:val="single" w:sz="2" w:space="0" w:color="000000"/>
            </w:tcBorders>
          </w:tcPr>
          <w:p w:rsidR="00FE2E34" w:rsidRDefault="00FE2E34">
            <w:pPr>
              <w:snapToGrid w:val="0"/>
              <w:rPr>
                <w:sz w:val="18"/>
                <w:szCs w:val="18"/>
              </w:rPr>
            </w:pPr>
            <w:r>
              <w:rPr>
                <w:sz w:val="18"/>
                <w:szCs w:val="18"/>
              </w:rPr>
              <w:lastRenderedPageBreak/>
              <w:t xml:space="preserve">Sa assumersi la responsabilità nello svolgimento di compiti </w:t>
            </w:r>
          </w:p>
        </w:tc>
        <w:tc>
          <w:tcPr>
            <w:tcW w:w="1471" w:type="dxa"/>
            <w:tcBorders>
              <w:left w:val="single" w:sz="2" w:space="0" w:color="000000"/>
              <w:bottom w:val="single" w:sz="2" w:space="0" w:color="000000"/>
              <w:right w:val="single" w:sz="2" w:space="0" w:color="000000"/>
            </w:tcBorders>
          </w:tcPr>
          <w:p w:rsidR="00FE2E34" w:rsidRDefault="00FE2E34">
            <w:pPr>
              <w:pStyle w:val="Contenutotabella"/>
              <w:snapToGrid w:val="0"/>
              <w:rPr>
                <w:sz w:val="18"/>
                <w:szCs w:val="18"/>
              </w:rPr>
            </w:pPr>
            <w:r>
              <w:rPr>
                <w:sz w:val="18"/>
                <w:szCs w:val="18"/>
              </w:rPr>
              <w:t xml:space="preserve">BUONO </w:t>
            </w:r>
          </w:p>
          <w:p w:rsidR="00FE2E34" w:rsidRDefault="00FE2E34">
            <w:pPr>
              <w:pStyle w:val="Contenutotabella"/>
              <w:snapToGrid w:val="0"/>
            </w:pPr>
            <w:r>
              <w:rPr>
                <w:sz w:val="18"/>
                <w:szCs w:val="18"/>
              </w:rPr>
              <w:t xml:space="preserve">          5</w:t>
            </w:r>
          </w:p>
        </w:tc>
      </w:tr>
      <w:tr w:rsidR="00FE2E34">
        <w:tc>
          <w:tcPr>
            <w:tcW w:w="2084" w:type="dxa"/>
            <w:tcBorders>
              <w:left w:val="single" w:sz="2" w:space="0" w:color="000000"/>
              <w:bottom w:val="single" w:sz="2" w:space="0" w:color="000000"/>
            </w:tcBorders>
          </w:tcPr>
          <w:p w:rsidR="00FE2E34" w:rsidRDefault="00FE2E34">
            <w:pPr>
              <w:snapToGrid w:val="0"/>
              <w:rPr>
                <w:sz w:val="18"/>
                <w:szCs w:val="18"/>
              </w:rPr>
            </w:pPr>
            <w:r>
              <w:rPr>
                <w:sz w:val="18"/>
                <w:szCs w:val="18"/>
              </w:rPr>
              <w:lastRenderedPageBreak/>
              <w:t xml:space="preserve">Conosce in modo completo e preciso  dimostrando sicurezza </w:t>
            </w:r>
          </w:p>
        </w:tc>
        <w:tc>
          <w:tcPr>
            <w:tcW w:w="3795" w:type="dxa"/>
            <w:tcBorders>
              <w:left w:val="single" w:sz="2" w:space="0" w:color="000000"/>
              <w:bottom w:val="single" w:sz="2" w:space="0" w:color="000000"/>
            </w:tcBorders>
          </w:tcPr>
          <w:p w:rsidR="00FE2E34" w:rsidRDefault="00FE2E34">
            <w:pPr>
              <w:snapToGrid w:val="0"/>
              <w:rPr>
                <w:sz w:val="18"/>
                <w:szCs w:val="18"/>
              </w:rPr>
            </w:pPr>
            <w:r>
              <w:rPr>
                <w:sz w:val="18"/>
                <w:szCs w:val="18"/>
              </w:rPr>
              <w:t>Coglie con perspicuità il senso globale e autonomamente gli aspetti particolari</w:t>
            </w:r>
          </w:p>
          <w:p w:rsidR="00FE2E34" w:rsidRDefault="00FE2E34">
            <w:pPr>
              <w:rPr>
                <w:sz w:val="18"/>
                <w:szCs w:val="18"/>
              </w:rPr>
            </w:pPr>
            <w:r>
              <w:rPr>
                <w:sz w:val="18"/>
                <w:szCs w:val="18"/>
              </w:rPr>
              <w:t xml:space="preserve"> Sa scegliere le tecniche, i procedimenti e i metodi più adeguati</w:t>
            </w:r>
          </w:p>
        </w:tc>
        <w:tc>
          <w:tcPr>
            <w:tcW w:w="2910" w:type="dxa"/>
            <w:tcBorders>
              <w:left w:val="single" w:sz="2" w:space="0" w:color="000000"/>
              <w:bottom w:val="single" w:sz="2" w:space="0" w:color="000000"/>
            </w:tcBorders>
          </w:tcPr>
          <w:p w:rsidR="00FE2E34" w:rsidRDefault="00FE2E34">
            <w:pPr>
              <w:snapToGrid w:val="0"/>
              <w:rPr>
                <w:sz w:val="18"/>
                <w:szCs w:val="18"/>
              </w:rPr>
            </w:pPr>
            <w:r>
              <w:rPr>
                <w:sz w:val="18"/>
                <w:szCs w:val="18"/>
              </w:rPr>
              <w:t>Sa assumersi la responsabilità dello svolgimento di compiti e adatta il proprio comportamento alle circostanze per risolvere problemi</w:t>
            </w:r>
          </w:p>
        </w:tc>
        <w:tc>
          <w:tcPr>
            <w:tcW w:w="1471" w:type="dxa"/>
            <w:tcBorders>
              <w:left w:val="single" w:sz="2" w:space="0" w:color="000000"/>
              <w:bottom w:val="single" w:sz="2" w:space="0" w:color="000000"/>
              <w:right w:val="single" w:sz="2" w:space="0" w:color="000000"/>
            </w:tcBorders>
          </w:tcPr>
          <w:p w:rsidR="00FE2E34" w:rsidRDefault="00FE2E34">
            <w:pPr>
              <w:pStyle w:val="Contenutotabella"/>
              <w:snapToGrid w:val="0"/>
              <w:rPr>
                <w:sz w:val="18"/>
                <w:szCs w:val="18"/>
              </w:rPr>
            </w:pPr>
            <w:r>
              <w:rPr>
                <w:sz w:val="18"/>
                <w:szCs w:val="18"/>
              </w:rPr>
              <w:t xml:space="preserve">OTTIMO </w:t>
            </w:r>
          </w:p>
          <w:p w:rsidR="00FE2E34" w:rsidRDefault="00FE2E34">
            <w:pPr>
              <w:pStyle w:val="Contenutotabella"/>
              <w:snapToGrid w:val="0"/>
            </w:pPr>
            <w:r>
              <w:rPr>
                <w:sz w:val="18"/>
                <w:szCs w:val="18"/>
              </w:rPr>
              <w:t xml:space="preserve">         6 </w:t>
            </w:r>
          </w:p>
        </w:tc>
      </w:tr>
      <w:tr w:rsidR="00FE2E34">
        <w:tc>
          <w:tcPr>
            <w:tcW w:w="2084" w:type="dxa"/>
            <w:tcBorders>
              <w:left w:val="single" w:sz="2" w:space="0" w:color="000000"/>
              <w:bottom w:val="single" w:sz="2" w:space="0" w:color="000000"/>
            </w:tcBorders>
          </w:tcPr>
          <w:p w:rsidR="00FE2E34" w:rsidRDefault="00FE2E34">
            <w:pPr>
              <w:snapToGrid w:val="0"/>
              <w:rPr>
                <w:sz w:val="18"/>
                <w:szCs w:val="18"/>
              </w:rPr>
            </w:pPr>
            <w:r>
              <w:rPr>
                <w:sz w:val="18"/>
                <w:szCs w:val="18"/>
              </w:rPr>
              <w:t>Conosce ed approfondisce in modo personale gli elementi</w:t>
            </w:r>
          </w:p>
        </w:tc>
        <w:tc>
          <w:tcPr>
            <w:tcW w:w="3795" w:type="dxa"/>
            <w:tcBorders>
              <w:left w:val="single" w:sz="2" w:space="0" w:color="000000"/>
              <w:bottom w:val="single" w:sz="2" w:space="0" w:color="000000"/>
            </w:tcBorders>
          </w:tcPr>
          <w:p w:rsidR="00FE2E34" w:rsidRDefault="00FE2E34">
            <w:pPr>
              <w:rPr>
                <w:sz w:val="18"/>
                <w:szCs w:val="18"/>
              </w:rPr>
            </w:pPr>
            <w:r>
              <w:rPr>
                <w:sz w:val="18"/>
                <w:szCs w:val="18"/>
              </w:rPr>
              <w:t xml:space="preserve"> Comprende in maniera completa ed approfondita e si appropria delle conoscenze in modo personale per risolvere compiti e problemi Applica procedure e conoscenze in modo originale e innovativo, creando modi d’approccio  personali </w:t>
            </w:r>
          </w:p>
        </w:tc>
        <w:tc>
          <w:tcPr>
            <w:tcW w:w="2910" w:type="dxa"/>
            <w:tcBorders>
              <w:left w:val="single" w:sz="2" w:space="0" w:color="000000"/>
              <w:bottom w:val="single" w:sz="2" w:space="0" w:color="000000"/>
            </w:tcBorders>
          </w:tcPr>
          <w:p w:rsidR="00FE2E34" w:rsidRDefault="00FE2E34">
            <w:pPr>
              <w:snapToGrid w:val="0"/>
              <w:rPr>
                <w:sz w:val="18"/>
                <w:szCs w:val="18"/>
              </w:rPr>
            </w:pPr>
            <w:r>
              <w:rPr>
                <w:sz w:val="18"/>
                <w:szCs w:val="18"/>
              </w:rPr>
              <w:t>Si autogestisce in contesti di lavoro o di studio solitamente prevedibili ma soggetti al cambiamento, sa valutare e migliorare le proprie prestazioni anche nei confronti degli altri</w:t>
            </w:r>
          </w:p>
        </w:tc>
        <w:tc>
          <w:tcPr>
            <w:tcW w:w="1471" w:type="dxa"/>
            <w:tcBorders>
              <w:left w:val="single" w:sz="2" w:space="0" w:color="000000"/>
              <w:bottom w:val="single" w:sz="2" w:space="0" w:color="000000"/>
              <w:right w:val="single" w:sz="2" w:space="0" w:color="000000"/>
            </w:tcBorders>
          </w:tcPr>
          <w:p w:rsidR="00FE2E34" w:rsidRDefault="00FE2E34">
            <w:pPr>
              <w:pStyle w:val="Contenutotabella"/>
              <w:snapToGrid w:val="0"/>
              <w:rPr>
                <w:sz w:val="18"/>
                <w:szCs w:val="18"/>
              </w:rPr>
            </w:pPr>
            <w:r>
              <w:rPr>
                <w:sz w:val="18"/>
                <w:szCs w:val="18"/>
              </w:rPr>
              <w:t xml:space="preserve">ECCELLENTE   </w:t>
            </w:r>
          </w:p>
          <w:p w:rsidR="00FE2E34" w:rsidRDefault="00FE2E34">
            <w:pPr>
              <w:pStyle w:val="Contenutotabella"/>
              <w:snapToGrid w:val="0"/>
            </w:pPr>
            <w:r>
              <w:rPr>
                <w:sz w:val="18"/>
                <w:szCs w:val="18"/>
              </w:rPr>
              <w:t xml:space="preserve">         7</w:t>
            </w:r>
          </w:p>
        </w:tc>
      </w:tr>
    </w:tbl>
    <w:p w:rsidR="00FE2E34" w:rsidRDefault="00FE2E34"/>
    <w:tbl>
      <w:tblPr>
        <w:tblW w:w="0" w:type="auto"/>
        <w:tblInd w:w="-82" w:type="dxa"/>
        <w:tblLayout w:type="fixed"/>
        <w:tblLook w:val="0000"/>
      </w:tblPr>
      <w:tblGrid>
        <w:gridCol w:w="2160"/>
        <w:gridCol w:w="2520"/>
        <w:gridCol w:w="2340"/>
        <w:gridCol w:w="3260"/>
      </w:tblGrid>
      <w:tr w:rsidR="00FE2E34">
        <w:tc>
          <w:tcPr>
            <w:tcW w:w="10280" w:type="dxa"/>
            <w:gridSpan w:val="4"/>
            <w:tcBorders>
              <w:top w:val="single" w:sz="4" w:space="0" w:color="000000"/>
              <w:left w:val="single" w:sz="4" w:space="0" w:color="000000"/>
              <w:bottom w:val="single" w:sz="4" w:space="0" w:color="000000"/>
              <w:right w:val="single" w:sz="4" w:space="0" w:color="000000"/>
            </w:tcBorders>
          </w:tcPr>
          <w:p w:rsidR="00FE2E34" w:rsidRDefault="00FE2E34">
            <w:pPr>
              <w:jc w:val="center"/>
            </w:pPr>
            <w:r>
              <w:rPr>
                <w:sz w:val="18"/>
                <w:szCs w:val="18"/>
              </w:rPr>
              <w:t>CAPACITA’ ARGOMENTATIVA</w:t>
            </w:r>
          </w:p>
        </w:tc>
      </w:tr>
      <w:tr w:rsidR="00FE2E34">
        <w:tc>
          <w:tcPr>
            <w:tcW w:w="2160" w:type="dxa"/>
            <w:tcBorders>
              <w:top w:val="single" w:sz="4" w:space="0" w:color="000000"/>
              <w:left w:val="single" w:sz="4" w:space="0" w:color="000000"/>
              <w:bottom w:val="single" w:sz="4" w:space="0" w:color="000000"/>
            </w:tcBorders>
          </w:tcPr>
          <w:p w:rsidR="00FE2E34" w:rsidRDefault="00FE2E34">
            <w:pPr>
              <w:rPr>
                <w:sz w:val="18"/>
                <w:szCs w:val="18"/>
              </w:rPr>
            </w:pPr>
            <w:r>
              <w:rPr>
                <w:sz w:val="18"/>
                <w:szCs w:val="18"/>
              </w:rPr>
              <w:t>Nulla (0)</w:t>
            </w:r>
          </w:p>
        </w:tc>
        <w:tc>
          <w:tcPr>
            <w:tcW w:w="2520" w:type="dxa"/>
            <w:tcBorders>
              <w:top w:val="single" w:sz="4" w:space="0" w:color="000000"/>
              <w:left w:val="single" w:sz="4" w:space="0" w:color="000000"/>
              <w:bottom w:val="single" w:sz="4" w:space="0" w:color="000000"/>
            </w:tcBorders>
          </w:tcPr>
          <w:p w:rsidR="00FE2E34" w:rsidRDefault="00FE2E34">
            <w:pPr>
              <w:rPr>
                <w:sz w:val="18"/>
                <w:szCs w:val="18"/>
              </w:rPr>
            </w:pPr>
            <w:r>
              <w:rPr>
                <w:sz w:val="18"/>
                <w:szCs w:val="18"/>
              </w:rPr>
              <w:t>Insufficiente (0,5)</w:t>
            </w:r>
          </w:p>
        </w:tc>
        <w:tc>
          <w:tcPr>
            <w:tcW w:w="2340" w:type="dxa"/>
            <w:tcBorders>
              <w:top w:val="single" w:sz="4" w:space="0" w:color="000000"/>
              <w:left w:val="single" w:sz="4" w:space="0" w:color="000000"/>
              <w:bottom w:val="single" w:sz="4" w:space="0" w:color="000000"/>
            </w:tcBorders>
          </w:tcPr>
          <w:p w:rsidR="00FE2E34" w:rsidRDefault="00FE2E34">
            <w:pPr>
              <w:rPr>
                <w:sz w:val="18"/>
                <w:szCs w:val="18"/>
              </w:rPr>
            </w:pPr>
            <w:r>
              <w:rPr>
                <w:sz w:val="18"/>
                <w:szCs w:val="18"/>
              </w:rPr>
              <w:t>Sufficiente(1)</w:t>
            </w:r>
          </w:p>
        </w:tc>
        <w:tc>
          <w:tcPr>
            <w:tcW w:w="3260" w:type="dxa"/>
            <w:tcBorders>
              <w:top w:val="single" w:sz="4" w:space="0" w:color="000000"/>
              <w:left w:val="single" w:sz="4" w:space="0" w:color="000000"/>
              <w:bottom w:val="single" w:sz="4" w:space="0" w:color="000000"/>
              <w:right w:val="single" w:sz="4" w:space="0" w:color="000000"/>
            </w:tcBorders>
          </w:tcPr>
          <w:p w:rsidR="00FE2E34" w:rsidRDefault="00FE2E34">
            <w:r>
              <w:rPr>
                <w:sz w:val="18"/>
                <w:szCs w:val="18"/>
              </w:rPr>
              <w:t>Buona/Ottima (1,5)</w:t>
            </w:r>
          </w:p>
        </w:tc>
      </w:tr>
      <w:tr w:rsidR="00FE2E34">
        <w:tc>
          <w:tcPr>
            <w:tcW w:w="2160" w:type="dxa"/>
            <w:tcBorders>
              <w:top w:val="single" w:sz="4" w:space="0" w:color="000000"/>
              <w:left w:val="single" w:sz="4" w:space="0" w:color="000000"/>
              <w:bottom w:val="single" w:sz="4" w:space="0" w:color="000000"/>
            </w:tcBorders>
          </w:tcPr>
          <w:p w:rsidR="00FE2E34" w:rsidRDefault="00FE2E34">
            <w:pPr>
              <w:rPr>
                <w:sz w:val="18"/>
                <w:szCs w:val="18"/>
              </w:rPr>
            </w:pPr>
            <w:r>
              <w:rPr>
                <w:sz w:val="18"/>
                <w:szCs w:val="18"/>
              </w:rPr>
              <w:t>Non segue la traccia proposta e tende a divagare</w:t>
            </w:r>
          </w:p>
        </w:tc>
        <w:tc>
          <w:tcPr>
            <w:tcW w:w="2520" w:type="dxa"/>
            <w:tcBorders>
              <w:top w:val="single" w:sz="4" w:space="0" w:color="000000"/>
              <w:left w:val="single" w:sz="4" w:space="0" w:color="000000"/>
              <w:bottom w:val="single" w:sz="4" w:space="0" w:color="000000"/>
            </w:tcBorders>
          </w:tcPr>
          <w:p w:rsidR="00FE2E34" w:rsidRDefault="00FE2E34">
            <w:pPr>
              <w:rPr>
                <w:sz w:val="18"/>
                <w:szCs w:val="18"/>
              </w:rPr>
            </w:pPr>
            <w:r>
              <w:rPr>
                <w:sz w:val="18"/>
                <w:szCs w:val="18"/>
              </w:rPr>
              <w:t>Necessita di essere guidato</w:t>
            </w:r>
          </w:p>
        </w:tc>
        <w:tc>
          <w:tcPr>
            <w:tcW w:w="2340" w:type="dxa"/>
            <w:tcBorders>
              <w:top w:val="single" w:sz="4" w:space="0" w:color="000000"/>
              <w:left w:val="single" w:sz="4" w:space="0" w:color="000000"/>
              <w:bottom w:val="single" w:sz="4" w:space="0" w:color="000000"/>
            </w:tcBorders>
          </w:tcPr>
          <w:p w:rsidR="00FE2E34" w:rsidRDefault="00FE2E34">
            <w:pPr>
              <w:rPr>
                <w:sz w:val="18"/>
                <w:szCs w:val="18"/>
              </w:rPr>
            </w:pPr>
            <w:r>
              <w:rPr>
                <w:sz w:val="18"/>
                <w:szCs w:val="18"/>
              </w:rPr>
              <w:t>Risponde in modo pertinente con qualche aiuto</w:t>
            </w:r>
          </w:p>
        </w:tc>
        <w:tc>
          <w:tcPr>
            <w:tcW w:w="3260" w:type="dxa"/>
            <w:tcBorders>
              <w:top w:val="single" w:sz="4" w:space="0" w:color="000000"/>
              <w:left w:val="single" w:sz="4" w:space="0" w:color="000000"/>
              <w:bottom w:val="single" w:sz="4" w:space="0" w:color="000000"/>
              <w:right w:val="single" w:sz="4" w:space="0" w:color="000000"/>
            </w:tcBorders>
          </w:tcPr>
          <w:p w:rsidR="00FE2E34" w:rsidRDefault="00FE2E34">
            <w:r>
              <w:rPr>
                <w:sz w:val="18"/>
                <w:szCs w:val="18"/>
              </w:rPr>
              <w:t>Risponde in modo esauriente e talvolta opera collegamenti anche fra materie diverse</w:t>
            </w:r>
          </w:p>
        </w:tc>
      </w:tr>
      <w:tr w:rsidR="00FE2E34">
        <w:tc>
          <w:tcPr>
            <w:tcW w:w="10280" w:type="dxa"/>
            <w:gridSpan w:val="4"/>
            <w:tcBorders>
              <w:top w:val="single" w:sz="4" w:space="0" w:color="000000"/>
              <w:left w:val="single" w:sz="4" w:space="0" w:color="000000"/>
              <w:bottom w:val="single" w:sz="4" w:space="0" w:color="000000"/>
              <w:right w:val="single" w:sz="4" w:space="0" w:color="000000"/>
            </w:tcBorders>
          </w:tcPr>
          <w:p w:rsidR="00FE2E34" w:rsidRDefault="00FE2E34">
            <w:pPr>
              <w:jc w:val="center"/>
            </w:pPr>
            <w:r>
              <w:rPr>
                <w:sz w:val="18"/>
                <w:szCs w:val="18"/>
              </w:rPr>
              <w:t>USO LINGUAGGIO</w:t>
            </w:r>
          </w:p>
        </w:tc>
      </w:tr>
      <w:tr w:rsidR="00FE2E34">
        <w:tc>
          <w:tcPr>
            <w:tcW w:w="2160" w:type="dxa"/>
            <w:tcBorders>
              <w:top w:val="single" w:sz="4" w:space="0" w:color="000000"/>
              <w:left w:val="single" w:sz="4" w:space="0" w:color="000000"/>
              <w:bottom w:val="single" w:sz="4" w:space="0" w:color="000000"/>
            </w:tcBorders>
          </w:tcPr>
          <w:p w:rsidR="00FE2E34" w:rsidRDefault="00FE2E34">
            <w:pPr>
              <w:rPr>
                <w:sz w:val="18"/>
                <w:szCs w:val="18"/>
              </w:rPr>
            </w:pPr>
            <w:r>
              <w:rPr>
                <w:sz w:val="18"/>
                <w:szCs w:val="18"/>
              </w:rPr>
              <w:t>Nullo(0)</w:t>
            </w:r>
          </w:p>
        </w:tc>
        <w:tc>
          <w:tcPr>
            <w:tcW w:w="2520" w:type="dxa"/>
            <w:tcBorders>
              <w:top w:val="single" w:sz="4" w:space="0" w:color="000000"/>
              <w:left w:val="single" w:sz="4" w:space="0" w:color="000000"/>
              <w:bottom w:val="single" w:sz="4" w:space="0" w:color="000000"/>
            </w:tcBorders>
          </w:tcPr>
          <w:p w:rsidR="00FE2E34" w:rsidRDefault="00FE2E34">
            <w:pPr>
              <w:rPr>
                <w:sz w:val="18"/>
                <w:szCs w:val="18"/>
              </w:rPr>
            </w:pPr>
            <w:r>
              <w:rPr>
                <w:sz w:val="18"/>
                <w:szCs w:val="18"/>
              </w:rPr>
              <w:t>Non Adeguato (0,5)</w:t>
            </w:r>
          </w:p>
        </w:tc>
        <w:tc>
          <w:tcPr>
            <w:tcW w:w="2340" w:type="dxa"/>
            <w:tcBorders>
              <w:top w:val="single" w:sz="4" w:space="0" w:color="000000"/>
              <w:left w:val="single" w:sz="4" w:space="0" w:color="000000"/>
              <w:bottom w:val="single" w:sz="4" w:space="0" w:color="000000"/>
            </w:tcBorders>
          </w:tcPr>
          <w:p w:rsidR="00FE2E34" w:rsidRDefault="00FE2E34">
            <w:pPr>
              <w:rPr>
                <w:sz w:val="18"/>
                <w:szCs w:val="18"/>
              </w:rPr>
            </w:pPr>
            <w:r>
              <w:rPr>
                <w:sz w:val="18"/>
                <w:szCs w:val="18"/>
              </w:rPr>
              <w:t>Adeguato (1)</w:t>
            </w:r>
          </w:p>
        </w:tc>
        <w:tc>
          <w:tcPr>
            <w:tcW w:w="3260" w:type="dxa"/>
            <w:tcBorders>
              <w:top w:val="single" w:sz="4" w:space="0" w:color="000000"/>
              <w:left w:val="single" w:sz="4" w:space="0" w:color="000000"/>
              <w:bottom w:val="single" w:sz="4" w:space="0" w:color="000000"/>
              <w:right w:val="single" w:sz="4" w:space="0" w:color="000000"/>
            </w:tcBorders>
          </w:tcPr>
          <w:p w:rsidR="00FE2E34" w:rsidRDefault="00FE2E34">
            <w:r>
              <w:rPr>
                <w:sz w:val="18"/>
                <w:szCs w:val="18"/>
              </w:rPr>
              <w:t>Preciso(1,5)</w:t>
            </w:r>
          </w:p>
        </w:tc>
      </w:tr>
      <w:tr w:rsidR="00FE2E34">
        <w:tc>
          <w:tcPr>
            <w:tcW w:w="2160" w:type="dxa"/>
            <w:tcBorders>
              <w:top w:val="single" w:sz="4" w:space="0" w:color="000000"/>
              <w:left w:val="single" w:sz="4" w:space="0" w:color="000000"/>
              <w:bottom w:val="single" w:sz="4" w:space="0" w:color="000000"/>
            </w:tcBorders>
          </w:tcPr>
          <w:p w:rsidR="00FE2E34" w:rsidRDefault="00FE2E34">
            <w:pPr>
              <w:rPr>
                <w:sz w:val="18"/>
                <w:szCs w:val="18"/>
              </w:rPr>
            </w:pPr>
            <w:r>
              <w:rPr>
                <w:sz w:val="18"/>
                <w:szCs w:val="18"/>
              </w:rPr>
              <w:t>inadeguata terminologia</w:t>
            </w:r>
          </w:p>
        </w:tc>
        <w:tc>
          <w:tcPr>
            <w:tcW w:w="2520" w:type="dxa"/>
            <w:tcBorders>
              <w:top w:val="single" w:sz="4" w:space="0" w:color="000000"/>
              <w:left w:val="single" w:sz="4" w:space="0" w:color="000000"/>
              <w:bottom w:val="single" w:sz="4" w:space="0" w:color="000000"/>
            </w:tcBorders>
          </w:tcPr>
          <w:p w:rsidR="00FE2E34" w:rsidRDefault="00FE2E34">
            <w:pPr>
              <w:rPr>
                <w:sz w:val="18"/>
                <w:szCs w:val="18"/>
              </w:rPr>
            </w:pPr>
            <w:r>
              <w:rPr>
                <w:sz w:val="18"/>
                <w:szCs w:val="18"/>
              </w:rPr>
              <w:t>incertezza nell’uso  dei termini</w:t>
            </w:r>
          </w:p>
        </w:tc>
        <w:tc>
          <w:tcPr>
            <w:tcW w:w="2340" w:type="dxa"/>
            <w:tcBorders>
              <w:top w:val="single" w:sz="4" w:space="0" w:color="000000"/>
              <w:left w:val="single" w:sz="4" w:space="0" w:color="000000"/>
              <w:bottom w:val="single" w:sz="4" w:space="0" w:color="000000"/>
            </w:tcBorders>
          </w:tcPr>
          <w:p w:rsidR="00FE2E34" w:rsidRDefault="00FE2E34">
            <w:pPr>
              <w:rPr>
                <w:sz w:val="18"/>
                <w:szCs w:val="18"/>
              </w:rPr>
            </w:pPr>
            <w:r>
              <w:rPr>
                <w:sz w:val="18"/>
                <w:szCs w:val="18"/>
              </w:rPr>
              <w:t>Uso dei termini essenziali</w:t>
            </w:r>
          </w:p>
        </w:tc>
        <w:tc>
          <w:tcPr>
            <w:tcW w:w="3260" w:type="dxa"/>
            <w:tcBorders>
              <w:top w:val="single" w:sz="4" w:space="0" w:color="000000"/>
              <w:left w:val="single" w:sz="4" w:space="0" w:color="000000"/>
              <w:bottom w:val="single" w:sz="4" w:space="0" w:color="000000"/>
              <w:right w:val="single" w:sz="4" w:space="0" w:color="000000"/>
            </w:tcBorders>
          </w:tcPr>
          <w:p w:rsidR="00FE2E34" w:rsidRDefault="00FE2E34">
            <w:r>
              <w:rPr>
                <w:sz w:val="18"/>
                <w:szCs w:val="18"/>
              </w:rPr>
              <w:t>Esposizione chiara e coerente e padronanza terminologica</w:t>
            </w:r>
          </w:p>
        </w:tc>
      </w:tr>
    </w:tbl>
    <w:p w:rsidR="00FE2E34" w:rsidRDefault="00FE2E34">
      <w:pPr>
        <w:jc w:val="center"/>
        <w:rPr>
          <w:b/>
          <w:bCs/>
        </w:rPr>
      </w:pPr>
    </w:p>
    <w:p w:rsidR="00FE2E34" w:rsidRDefault="00FE2E34">
      <w:pPr>
        <w:jc w:val="center"/>
        <w:rPr>
          <w:b/>
          <w:bCs/>
        </w:rPr>
      </w:pPr>
    </w:p>
    <w:p w:rsidR="00FE2E34" w:rsidRDefault="00FE2E34">
      <w:pPr>
        <w:jc w:val="center"/>
        <w:rPr>
          <w:b/>
          <w:bCs/>
        </w:rPr>
      </w:pPr>
    </w:p>
    <w:p w:rsidR="00FE2E34" w:rsidRPr="000A55CF" w:rsidRDefault="00FE2E34" w:rsidP="00525B62">
      <w:pPr>
        <w:jc w:val="both"/>
        <w:rPr>
          <w:b/>
          <w:bCs/>
          <w:sz w:val="24"/>
          <w:szCs w:val="24"/>
        </w:rPr>
      </w:pPr>
      <w:r w:rsidRPr="000A55CF">
        <w:rPr>
          <w:b/>
          <w:bCs/>
          <w:sz w:val="24"/>
          <w:szCs w:val="24"/>
        </w:rPr>
        <w:t>GRIGLIA VERIFICA SCRITTA</w:t>
      </w:r>
    </w:p>
    <w:p w:rsidR="00FE2E34" w:rsidRDefault="00FE2E34">
      <w:pPr>
        <w:jc w:val="center"/>
        <w:rPr>
          <w:b/>
          <w:bCs/>
          <w:sz w:val="30"/>
          <w:szCs w:val="30"/>
        </w:rPr>
      </w:pPr>
    </w:p>
    <w:p w:rsidR="00FE2E34" w:rsidRDefault="00FE2E34">
      <w:pPr>
        <w:rPr>
          <w:b/>
          <w:bCs/>
        </w:rPr>
      </w:pPr>
    </w:p>
    <w:tbl>
      <w:tblPr>
        <w:tblW w:w="0" w:type="auto"/>
        <w:tblInd w:w="3046" w:type="dxa"/>
        <w:tblLayout w:type="fixed"/>
        <w:tblCellMar>
          <w:top w:w="70" w:type="dxa"/>
          <w:left w:w="70" w:type="dxa"/>
          <w:bottom w:w="70" w:type="dxa"/>
          <w:right w:w="70" w:type="dxa"/>
        </w:tblCellMar>
        <w:tblLook w:val="0000"/>
      </w:tblPr>
      <w:tblGrid>
        <w:gridCol w:w="2039"/>
        <w:gridCol w:w="810"/>
        <w:gridCol w:w="736"/>
      </w:tblGrid>
      <w:tr w:rsidR="00FE2E34">
        <w:trPr>
          <w:trHeight w:val="360"/>
        </w:trPr>
        <w:tc>
          <w:tcPr>
            <w:tcW w:w="2039" w:type="dxa"/>
            <w:tcBorders>
              <w:top w:val="single" w:sz="8" w:space="0" w:color="000000"/>
              <w:left w:val="single" w:sz="8" w:space="0" w:color="000000"/>
              <w:bottom w:val="single" w:sz="8" w:space="0" w:color="000000"/>
            </w:tcBorders>
            <w:vAlign w:val="center"/>
          </w:tcPr>
          <w:p w:rsidR="00FE2E34" w:rsidRDefault="00FE2E34">
            <w:pPr>
              <w:jc w:val="center"/>
              <w:rPr>
                <w:rFonts w:ascii="Arial" w:hAnsi="Arial" w:cs="Arial"/>
                <w:b/>
                <w:bCs/>
                <w:sz w:val="30"/>
                <w:szCs w:val="30"/>
                <w:lang w:eastAsia="ar-SA"/>
              </w:rPr>
            </w:pPr>
            <w:r>
              <w:rPr>
                <w:rFonts w:ascii="Arial" w:hAnsi="Arial" w:cs="Arial"/>
                <w:b/>
                <w:bCs/>
                <w:sz w:val="30"/>
                <w:szCs w:val="30"/>
                <w:lang w:eastAsia="ar-SA"/>
              </w:rPr>
              <w:t>voto</w:t>
            </w:r>
          </w:p>
        </w:tc>
        <w:tc>
          <w:tcPr>
            <w:tcW w:w="1546" w:type="dxa"/>
            <w:gridSpan w:val="2"/>
            <w:tcBorders>
              <w:top w:val="single" w:sz="8" w:space="0" w:color="000000"/>
              <w:left w:val="single" w:sz="8" w:space="0" w:color="000000"/>
              <w:bottom w:val="single" w:sz="8" w:space="0" w:color="000000"/>
              <w:right w:val="single" w:sz="8" w:space="0" w:color="000000"/>
            </w:tcBorders>
            <w:vAlign w:val="bottom"/>
          </w:tcPr>
          <w:p w:rsidR="00FE2E34" w:rsidRDefault="00FE2E34">
            <w:pPr>
              <w:jc w:val="center"/>
            </w:pPr>
            <w:proofErr w:type="spellStart"/>
            <w:r>
              <w:rPr>
                <w:rFonts w:ascii="Arial" w:hAnsi="Arial" w:cs="Arial"/>
                <w:b/>
                <w:bCs/>
                <w:sz w:val="30"/>
                <w:szCs w:val="30"/>
                <w:lang w:eastAsia="ar-SA"/>
              </w:rPr>
              <w:t>percentuale%</w:t>
            </w:r>
            <w:proofErr w:type="spellEnd"/>
            <w:r>
              <w:rPr>
                <w:rFonts w:ascii="Arial" w:hAnsi="Arial" w:cs="Arial"/>
                <w:b/>
                <w:bCs/>
                <w:sz w:val="30"/>
                <w:szCs w:val="30"/>
                <w:lang w:eastAsia="ar-SA"/>
              </w:rPr>
              <w:t xml:space="preserve">              </w:t>
            </w:r>
            <w:proofErr w:type="spellStart"/>
            <w:r>
              <w:rPr>
                <w:rFonts w:ascii="Arial" w:hAnsi="Arial" w:cs="Arial"/>
                <w:b/>
                <w:bCs/>
                <w:sz w:val="30"/>
                <w:szCs w:val="30"/>
                <w:lang w:eastAsia="ar-SA"/>
              </w:rPr>
              <w:t>da…a</w:t>
            </w:r>
            <w:proofErr w:type="spellEnd"/>
          </w:p>
        </w:tc>
      </w:tr>
      <w:tr w:rsidR="00FE2E34">
        <w:trPr>
          <w:trHeight w:val="300"/>
        </w:trPr>
        <w:tc>
          <w:tcPr>
            <w:tcW w:w="2039" w:type="dxa"/>
            <w:tcBorders>
              <w:left w:val="single" w:sz="8" w:space="0" w:color="000000"/>
              <w:bottom w:val="single" w:sz="4" w:space="0" w:color="000000"/>
            </w:tcBorders>
            <w:vAlign w:val="bottom"/>
          </w:tcPr>
          <w:p w:rsidR="00FE2E34" w:rsidRDefault="00FE2E34">
            <w:pPr>
              <w:jc w:val="center"/>
              <w:rPr>
                <w:rFonts w:ascii="Arial" w:hAnsi="Arial" w:cs="Arial"/>
                <w:b/>
                <w:bCs/>
                <w:sz w:val="30"/>
                <w:szCs w:val="30"/>
                <w:lang w:eastAsia="ar-SA"/>
              </w:rPr>
            </w:pPr>
            <w:r>
              <w:rPr>
                <w:rFonts w:ascii="Arial" w:hAnsi="Arial" w:cs="Arial"/>
                <w:b/>
                <w:bCs/>
                <w:sz w:val="30"/>
                <w:szCs w:val="30"/>
                <w:lang w:eastAsia="ar-SA"/>
              </w:rPr>
              <w:t>2</w:t>
            </w:r>
          </w:p>
        </w:tc>
        <w:tc>
          <w:tcPr>
            <w:tcW w:w="810" w:type="dxa"/>
            <w:tcBorders>
              <w:left w:val="single" w:sz="8" w:space="0" w:color="000000"/>
              <w:bottom w:val="single" w:sz="4" w:space="0" w:color="000000"/>
            </w:tcBorders>
            <w:vAlign w:val="bottom"/>
          </w:tcPr>
          <w:p w:rsidR="00FE2E34" w:rsidRDefault="00FE2E34">
            <w:pPr>
              <w:rPr>
                <w:rFonts w:ascii="Arial" w:hAnsi="Arial" w:cs="Arial"/>
                <w:b/>
                <w:bCs/>
                <w:sz w:val="30"/>
                <w:szCs w:val="30"/>
                <w:lang w:eastAsia="ar-SA"/>
              </w:rPr>
            </w:pPr>
            <w:r>
              <w:rPr>
                <w:rFonts w:ascii="Arial" w:hAnsi="Arial" w:cs="Arial"/>
                <w:b/>
                <w:bCs/>
                <w:sz w:val="30"/>
                <w:szCs w:val="30"/>
                <w:lang w:eastAsia="ar-SA"/>
              </w:rPr>
              <w:t> </w:t>
            </w:r>
          </w:p>
        </w:tc>
        <w:tc>
          <w:tcPr>
            <w:tcW w:w="736" w:type="dxa"/>
            <w:tcBorders>
              <w:left w:val="single" w:sz="4" w:space="0" w:color="000000"/>
              <w:bottom w:val="single" w:sz="4" w:space="0" w:color="000000"/>
              <w:right w:val="single" w:sz="8" w:space="0" w:color="000000"/>
            </w:tcBorders>
            <w:vAlign w:val="bottom"/>
          </w:tcPr>
          <w:p w:rsidR="00FE2E34" w:rsidRDefault="00FE2E34">
            <w:pPr>
              <w:jc w:val="right"/>
            </w:pPr>
            <w:r>
              <w:rPr>
                <w:rFonts w:ascii="Arial" w:hAnsi="Arial" w:cs="Arial"/>
                <w:b/>
                <w:bCs/>
                <w:sz w:val="30"/>
                <w:szCs w:val="30"/>
                <w:lang w:eastAsia="ar-SA"/>
              </w:rPr>
              <w:t>0</w:t>
            </w:r>
          </w:p>
        </w:tc>
      </w:tr>
      <w:tr w:rsidR="00FE2E34">
        <w:trPr>
          <w:trHeight w:val="300"/>
        </w:trPr>
        <w:tc>
          <w:tcPr>
            <w:tcW w:w="2039" w:type="dxa"/>
            <w:tcBorders>
              <w:left w:val="single" w:sz="8" w:space="0" w:color="000000"/>
              <w:bottom w:val="single" w:sz="4" w:space="0" w:color="000000"/>
            </w:tcBorders>
            <w:vAlign w:val="bottom"/>
          </w:tcPr>
          <w:p w:rsidR="00FE2E34" w:rsidRDefault="00FE2E34">
            <w:pPr>
              <w:jc w:val="center"/>
              <w:rPr>
                <w:rFonts w:ascii="Arial" w:hAnsi="Arial" w:cs="Arial"/>
                <w:b/>
                <w:bCs/>
                <w:sz w:val="30"/>
                <w:szCs w:val="30"/>
                <w:lang w:eastAsia="ar-SA"/>
              </w:rPr>
            </w:pPr>
            <w:r>
              <w:rPr>
                <w:rFonts w:ascii="Arial" w:hAnsi="Arial" w:cs="Arial"/>
                <w:b/>
                <w:bCs/>
                <w:sz w:val="30"/>
                <w:szCs w:val="30"/>
                <w:lang w:eastAsia="ar-SA"/>
              </w:rPr>
              <w:t>2,5</w:t>
            </w:r>
          </w:p>
        </w:tc>
        <w:tc>
          <w:tcPr>
            <w:tcW w:w="810" w:type="dxa"/>
            <w:tcBorders>
              <w:left w:val="single" w:sz="8" w:space="0" w:color="000000"/>
              <w:bottom w:val="single" w:sz="4" w:space="0" w:color="000000"/>
            </w:tcBorders>
            <w:vAlign w:val="bottom"/>
          </w:tcPr>
          <w:p w:rsidR="00FE2E34" w:rsidRDefault="00FE2E34">
            <w:pPr>
              <w:jc w:val="right"/>
              <w:rPr>
                <w:rFonts w:ascii="Arial" w:hAnsi="Arial" w:cs="Arial"/>
                <w:b/>
                <w:bCs/>
                <w:sz w:val="30"/>
                <w:szCs w:val="30"/>
                <w:lang w:eastAsia="ar-SA"/>
              </w:rPr>
            </w:pPr>
            <w:r>
              <w:rPr>
                <w:rFonts w:ascii="Arial" w:hAnsi="Arial" w:cs="Arial"/>
                <w:b/>
                <w:bCs/>
                <w:sz w:val="30"/>
                <w:szCs w:val="30"/>
                <w:lang w:eastAsia="ar-SA"/>
              </w:rPr>
              <w:t>0,1</w:t>
            </w:r>
          </w:p>
        </w:tc>
        <w:tc>
          <w:tcPr>
            <w:tcW w:w="736" w:type="dxa"/>
            <w:tcBorders>
              <w:left w:val="single" w:sz="4" w:space="0" w:color="000000"/>
              <w:bottom w:val="single" w:sz="4" w:space="0" w:color="000000"/>
              <w:right w:val="single" w:sz="8" w:space="0" w:color="000000"/>
            </w:tcBorders>
            <w:vAlign w:val="bottom"/>
          </w:tcPr>
          <w:p w:rsidR="00FE2E34" w:rsidRDefault="00FE2E34">
            <w:pPr>
              <w:jc w:val="right"/>
            </w:pPr>
            <w:r>
              <w:rPr>
                <w:rFonts w:ascii="Arial" w:hAnsi="Arial" w:cs="Arial"/>
                <w:b/>
                <w:bCs/>
                <w:sz w:val="30"/>
                <w:szCs w:val="30"/>
                <w:lang w:eastAsia="ar-SA"/>
              </w:rPr>
              <w:t>5</w:t>
            </w:r>
          </w:p>
        </w:tc>
      </w:tr>
      <w:tr w:rsidR="00FE2E34">
        <w:trPr>
          <w:trHeight w:val="300"/>
        </w:trPr>
        <w:tc>
          <w:tcPr>
            <w:tcW w:w="2039" w:type="dxa"/>
            <w:tcBorders>
              <w:left w:val="single" w:sz="8" w:space="0" w:color="000000"/>
              <w:bottom w:val="single" w:sz="4" w:space="0" w:color="000000"/>
            </w:tcBorders>
            <w:vAlign w:val="bottom"/>
          </w:tcPr>
          <w:p w:rsidR="00FE2E34" w:rsidRDefault="00FE2E34">
            <w:pPr>
              <w:jc w:val="center"/>
              <w:rPr>
                <w:rFonts w:ascii="Arial" w:hAnsi="Arial" w:cs="Arial"/>
                <w:b/>
                <w:bCs/>
                <w:sz w:val="30"/>
                <w:szCs w:val="30"/>
                <w:lang w:eastAsia="ar-SA"/>
              </w:rPr>
            </w:pPr>
            <w:r>
              <w:rPr>
                <w:rFonts w:ascii="Arial" w:hAnsi="Arial" w:cs="Arial"/>
                <w:b/>
                <w:bCs/>
                <w:sz w:val="30"/>
                <w:szCs w:val="30"/>
                <w:lang w:eastAsia="ar-SA"/>
              </w:rPr>
              <w:t>3</w:t>
            </w:r>
          </w:p>
        </w:tc>
        <w:tc>
          <w:tcPr>
            <w:tcW w:w="810" w:type="dxa"/>
            <w:tcBorders>
              <w:left w:val="single" w:sz="8" w:space="0" w:color="000000"/>
              <w:bottom w:val="single" w:sz="4" w:space="0" w:color="000000"/>
            </w:tcBorders>
            <w:vAlign w:val="bottom"/>
          </w:tcPr>
          <w:p w:rsidR="00FE2E34" w:rsidRDefault="00FE2E34">
            <w:pPr>
              <w:jc w:val="right"/>
              <w:rPr>
                <w:rFonts w:ascii="Arial" w:hAnsi="Arial" w:cs="Arial"/>
                <w:b/>
                <w:bCs/>
                <w:sz w:val="30"/>
                <w:szCs w:val="30"/>
                <w:lang w:eastAsia="ar-SA"/>
              </w:rPr>
            </w:pPr>
            <w:r>
              <w:rPr>
                <w:rFonts w:ascii="Arial" w:hAnsi="Arial" w:cs="Arial"/>
                <w:b/>
                <w:bCs/>
                <w:sz w:val="30"/>
                <w:szCs w:val="30"/>
                <w:lang w:eastAsia="ar-SA"/>
              </w:rPr>
              <w:t>5,1</w:t>
            </w:r>
          </w:p>
        </w:tc>
        <w:tc>
          <w:tcPr>
            <w:tcW w:w="736" w:type="dxa"/>
            <w:tcBorders>
              <w:left w:val="single" w:sz="4" w:space="0" w:color="000000"/>
              <w:bottom w:val="single" w:sz="4" w:space="0" w:color="000000"/>
              <w:right w:val="single" w:sz="8" w:space="0" w:color="000000"/>
            </w:tcBorders>
            <w:vAlign w:val="bottom"/>
          </w:tcPr>
          <w:p w:rsidR="00FE2E34" w:rsidRDefault="00FE2E34">
            <w:pPr>
              <w:jc w:val="right"/>
            </w:pPr>
            <w:r>
              <w:rPr>
                <w:rFonts w:ascii="Arial" w:hAnsi="Arial" w:cs="Arial"/>
                <w:b/>
                <w:bCs/>
                <w:sz w:val="30"/>
                <w:szCs w:val="30"/>
                <w:lang w:eastAsia="ar-SA"/>
              </w:rPr>
              <w:t>11</w:t>
            </w:r>
          </w:p>
        </w:tc>
      </w:tr>
      <w:tr w:rsidR="00FE2E34">
        <w:trPr>
          <w:trHeight w:val="300"/>
        </w:trPr>
        <w:tc>
          <w:tcPr>
            <w:tcW w:w="2039" w:type="dxa"/>
            <w:tcBorders>
              <w:left w:val="single" w:sz="8" w:space="0" w:color="000000"/>
              <w:bottom w:val="single" w:sz="4" w:space="0" w:color="000000"/>
            </w:tcBorders>
            <w:vAlign w:val="bottom"/>
          </w:tcPr>
          <w:p w:rsidR="00FE2E34" w:rsidRDefault="00FE2E34">
            <w:pPr>
              <w:jc w:val="center"/>
              <w:rPr>
                <w:rFonts w:ascii="Arial" w:hAnsi="Arial" w:cs="Arial"/>
                <w:b/>
                <w:bCs/>
                <w:sz w:val="30"/>
                <w:szCs w:val="30"/>
                <w:lang w:eastAsia="ar-SA"/>
              </w:rPr>
            </w:pPr>
            <w:r>
              <w:rPr>
                <w:rFonts w:ascii="Arial" w:hAnsi="Arial" w:cs="Arial"/>
                <w:b/>
                <w:bCs/>
                <w:sz w:val="30"/>
                <w:szCs w:val="30"/>
                <w:lang w:eastAsia="ar-SA"/>
              </w:rPr>
              <w:t>3,5</w:t>
            </w:r>
          </w:p>
        </w:tc>
        <w:tc>
          <w:tcPr>
            <w:tcW w:w="810" w:type="dxa"/>
            <w:tcBorders>
              <w:left w:val="single" w:sz="8" w:space="0" w:color="000000"/>
              <w:bottom w:val="single" w:sz="4" w:space="0" w:color="000000"/>
            </w:tcBorders>
            <w:vAlign w:val="bottom"/>
          </w:tcPr>
          <w:p w:rsidR="00FE2E34" w:rsidRDefault="00FE2E34">
            <w:pPr>
              <w:jc w:val="right"/>
              <w:rPr>
                <w:rFonts w:ascii="Arial" w:hAnsi="Arial" w:cs="Arial"/>
                <w:b/>
                <w:bCs/>
                <w:sz w:val="30"/>
                <w:szCs w:val="30"/>
                <w:lang w:eastAsia="ar-SA"/>
              </w:rPr>
            </w:pPr>
            <w:r>
              <w:rPr>
                <w:rFonts w:ascii="Arial" w:hAnsi="Arial" w:cs="Arial"/>
                <w:b/>
                <w:bCs/>
                <w:sz w:val="30"/>
                <w:szCs w:val="30"/>
                <w:lang w:eastAsia="ar-SA"/>
              </w:rPr>
              <w:t>11,1</w:t>
            </w:r>
          </w:p>
        </w:tc>
        <w:tc>
          <w:tcPr>
            <w:tcW w:w="736" w:type="dxa"/>
            <w:tcBorders>
              <w:left w:val="single" w:sz="4" w:space="0" w:color="000000"/>
              <w:bottom w:val="single" w:sz="4" w:space="0" w:color="000000"/>
              <w:right w:val="single" w:sz="8" w:space="0" w:color="000000"/>
            </w:tcBorders>
            <w:vAlign w:val="bottom"/>
          </w:tcPr>
          <w:p w:rsidR="00FE2E34" w:rsidRDefault="00FE2E34">
            <w:pPr>
              <w:jc w:val="right"/>
            </w:pPr>
            <w:r>
              <w:rPr>
                <w:rFonts w:ascii="Arial" w:hAnsi="Arial" w:cs="Arial"/>
                <w:b/>
                <w:bCs/>
                <w:sz w:val="30"/>
                <w:szCs w:val="30"/>
                <w:lang w:eastAsia="ar-SA"/>
              </w:rPr>
              <w:t>20</w:t>
            </w:r>
          </w:p>
        </w:tc>
      </w:tr>
      <w:tr w:rsidR="00FE2E34">
        <w:trPr>
          <w:trHeight w:val="300"/>
        </w:trPr>
        <w:tc>
          <w:tcPr>
            <w:tcW w:w="2039" w:type="dxa"/>
            <w:tcBorders>
              <w:left w:val="single" w:sz="8" w:space="0" w:color="000000"/>
              <w:bottom w:val="single" w:sz="4" w:space="0" w:color="000000"/>
            </w:tcBorders>
            <w:vAlign w:val="bottom"/>
          </w:tcPr>
          <w:p w:rsidR="00FE2E34" w:rsidRDefault="00FE2E34">
            <w:pPr>
              <w:jc w:val="center"/>
              <w:rPr>
                <w:rFonts w:ascii="Arial" w:hAnsi="Arial" w:cs="Arial"/>
                <w:b/>
                <w:bCs/>
                <w:sz w:val="30"/>
                <w:szCs w:val="30"/>
                <w:lang w:eastAsia="ar-SA"/>
              </w:rPr>
            </w:pPr>
            <w:r>
              <w:rPr>
                <w:rFonts w:ascii="Arial" w:hAnsi="Arial" w:cs="Arial"/>
                <w:b/>
                <w:bCs/>
                <w:sz w:val="30"/>
                <w:szCs w:val="30"/>
                <w:lang w:eastAsia="ar-SA"/>
              </w:rPr>
              <w:t>4</w:t>
            </w:r>
          </w:p>
        </w:tc>
        <w:tc>
          <w:tcPr>
            <w:tcW w:w="810" w:type="dxa"/>
            <w:tcBorders>
              <w:left w:val="single" w:sz="8" w:space="0" w:color="000000"/>
              <w:bottom w:val="single" w:sz="4" w:space="0" w:color="000000"/>
            </w:tcBorders>
            <w:vAlign w:val="bottom"/>
          </w:tcPr>
          <w:p w:rsidR="00FE2E34" w:rsidRDefault="00FE2E34">
            <w:pPr>
              <w:jc w:val="right"/>
              <w:rPr>
                <w:rFonts w:ascii="Arial" w:hAnsi="Arial" w:cs="Arial"/>
                <w:b/>
                <w:bCs/>
                <w:sz w:val="30"/>
                <w:szCs w:val="30"/>
                <w:lang w:eastAsia="ar-SA"/>
              </w:rPr>
            </w:pPr>
            <w:r>
              <w:rPr>
                <w:rFonts w:ascii="Arial" w:hAnsi="Arial" w:cs="Arial"/>
                <w:b/>
                <w:bCs/>
                <w:sz w:val="30"/>
                <w:szCs w:val="30"/>
                <w:lang w:eastAsia="ar-SA"/>
              </w:rPr>
              <w:t>20,1</w:t>
            </w:r>
          </w:p>
        </w:tc>
        <w:tc>
          <w:tcPr>
            <w:tcW w:w="736" w:type="dxa"/>
            <w:tcBorders>
              <w:left w:val="single" w:sz="4" w:space="0" w:color="000000"/>
              <w:bottom w:val="single" w:sz="4" w:space="0" w:color="000000"/>
              <w:right w:val="single" w:sz="8" w:space="0" w:color="000000"/>
            </w:tcBorders>
            <w:vAlign w:val="bottom"/>
          </w:tcPr>
          <w:p w:rsidR="00FE2E34" w:rsidRDefault="00FE2E34">
            <w:pPr>
              <w:jc w:val="right"/>
            </w:pPr>
            <w:r>
              <w:rPr>
                <w:rFonts w:ascii="Arial" w:hAnsi="Arial" w:cs="Arial"/>
                <w:b/>
                <w:bCs/>
                <w:sz w:val="30"/>
                <w:szCs w:val="30"/>
                <w:lang w:eastAsia="ar-SA"/>
              </w:rPr>
              <w:t>29</w:t>
            </w:r>
          </w:p>
        </w:tc>
      </w:tr>
      <w:tr w:rsidR="00FE2E34">
        <w:trPr>
          <w:trHeight w:val="300"/>
        </w:trPr>
        <w:tc>
          <w:tcPr>
            <w:tcW w:w="2039" w:type="dxa"/>
            <w:tcBorders>
              <w:left w:val="single" w:sz="8" w:space="0" w:color="000000"/>
              <w:bottom w:val="single" w:sz="4" w:space="0" w:color="000000"/>
            </w:tcBorders>
            <w:vAlign w:val="bottom"/>
          </w:tcPr>
          <w:p w:rsidR="00FE2E34" w:rsidRDefault="00FE2E34">
            <w:pPr>
              <w:jc w:val="center"/>
              <w:rPr>
                <w:rFonts w:ascii="Arial" w:hAnsi="Arial" w:cs="Arial"/>
                <w:b/>
                <w:bCs/>
                <w:sz w:val="30"/>
                <w:szCs w:val="30"/>
                <w:lang w:eastAsia="ar-SA"/>
              </w:rPr>
            </w:pPr>
            <w:r>
              <w:rPr>
                <w:rFonts w:ascii="Arial" w:hAnsi="Arial" w:cs="Arial"/>
                <w:b/>
                <w:bCs/>
                <w:sz w:val="30"/>
                <w:szCs w:val="30"/>
                <w:lang w:eastAsia="ar-SA"/>
              </w:rPr>
              <w:lastRenderedPageBreak/>
              <w:t>4,5</w:t>
            </w:r>
          </w:p>
        </w:tc>
        <w:tc>
          <w:tcPr>
            <w:tcW w:w="810" w:type="dxa"/>
            <w:tcBorders>
              <w:left w:val="single" w:sz="8" w:space="0" w:color="000000"/>
              <w:bottom w:val="single" w:sz="4" w:space="0" w:color="000000"/>
            </w:tcBorders>
            <w:vAlign w:val="bottom"/>
          </w:tcPr>
          <w:p w:rsidR="00FE2E34" w:rsidRDefault="00FE2E34">
            <w:pPr>
              <w:jc w:val="right"/>
              <w:rPr>
                <w:rFonts w:ascii="Arial" w:hAnsi="Arial" w:cs="Arial"/>
                <w:b/>
                <w:bCs/>
                <w:sz w:val="30"/>
                <w:szCs w:val="30"/>
                <w:lang w:eastAsia="ar-SA"/>
              </w:rPr>
            </w:pPr>
            <w:r>
              <w:rPr>
                <w:rFonts w:ascii="Arial" w:hAnsi="Arial" w:cs="Arial"/>
                <w:b/>
                <w:bCs/>
                <w:sz w:val="30"/>
                <w:szCs w:val="30"/>
                <w:lang w:eastAsia="ar-SA"/>
              </w:rPr>
              <w:t>29,1</w:t>
            </w:r>
          </w:p>
        </w:tc>
        <w:tc>
          <w:tcPr>
            <w:tcW w:w="736" w:type="dxa"/>
            <w:tcBorders>
              <w:left w:val="single" w:sz="4" w:space="0" w:color="000000"/>
              <w:bottom w:val="single" w:sz="4" w:space="0" w:color="000000"/>
              <w:right w:val="single" w:sz="8" w:space="0" w:color="000000"/>
            </w:tcBorders>
            <w:vAlign w:val="bottom"/>
          </w:tcPr>
          <w:p w:rsidR="00FE2E34" w:rsidRDefault="00FE2E34">
            <w:pPr>
              <w:jc w:val="right"/>
            </w:pPr>
            <w:r>
              <w:rPr>
                <w:rFonts w:ascii="Arial" w:hAnsi="Arial" w:cs="Arial"/>
                <w:b/>
                <w:bCs/>
                <w:sz w:val="30"/>
                <w:szCs w:val="30"/>
                <w:lang w:eastAsia="ar-SA"/>
              </w:rPr>
              <w:t>38</w:t>
            </w:r>
          </w:p>
        </w:tc>
      </w:tr>
      <w:tr w:rsidR="00FE2E34">
        <w:trPr>
          <w:trHeight w:val="300"/>
        </w:trPr>
        <w:tc>
          <w:tcPr>
            <w:tcW w:w="2039" w:type="dxa"/>
            <w:tcBorders>
              <w:left w:val="single" w:sz="8" w:space="0" w:color="000000"/>
              <w:bottom w:val="single" w:sz="4" w:space="0" w:color="000000"/>
            </w:tcBorders>
            <w:vAlign w:val="bottom"/>
          </w:tcPr>
          <w:p w:rsidR="00FE2E34" w:rsidRDefault="00FE2E34">
            <w:pPr>
              <w:jc w:val="center"/>
              <w:rPr>
                <w:rFonts w:ascii="Arial" w:hAnsi="Arial" w:cs="Arial"/>
                <w:b/>
                <w:bCs/>
                <w:sz w:val="30"/>
                <w:szCs w:val="30"/>
                <w:lang w:eastAsia="ar-SA"/>
              </w:rPr>
            </w:pPr>
            <w:r>
              <w:rPr>
                <w:rFonts w:ascii="Arial" w:hAnsi="Arial" w:cs="Arial"/>
                <w:b/>
                <w:bCs/>
                <w:sz w:val="30"/>
                <w:szCs w:val="30"/>
                <w:lang w:eastAsia="ar-SA"/>
              </w:rPr>
              <w:t>5</w:t>
            </w:r>
          </w:p>
        </w:tc>
        <w:tc>
          <w:tcPr>
            <w:tcW w:w="810" w:type="dxa"/>
            <w:tcBorders>
              <w:left w:val="single" w:sz="8" w:space="0" w:color="000000"/>
              <w:bottom w:val="single" w:sz="4" w:space="0" w:color="000000"/>
            </w:tcBorders>
            <w:vAlign w:val="bottom"/>
          </w:tcPr>
          <w:p w:rsidR="00FE2E34" w:rsidRDefault="00FE2E34">
            <w:pPr>
              <w:jc w:val="right"/>
              <w:rPr>
                <w:rFonts w:ascii="Arial" w:hAnsi="Arial" w:cs="Arial"/>
                <w:b/>
                <w:bCs/>
                <w:sz w:val="30"/>
                <w:szCs w:val="30"/>
                <w:lang w:eastAsia="ar-SA"/>
              </w:rPr>
            </w:pPr>
            <w:r>
              <w:rPr>
                <w:rFonts w:ascii="Arial" w:hAnsi="Arial" w:cs="Arial"/>
                <w:b/>
                <w:bCs/>
                <w:sz w:val="30"/>
                <w:szCs w:val="30"/>
                <w:lang w:eastAsia="ar-SA"/>
              </w:rPr>
              <w:t>38,1</w:t>
            </w:r>
          </w:p>
        </w:tc>
        <w:tc>
          <w:tcPr>
            <w:tcW w:w="736" w:type="dxa"/>
            <w:tcBorders>
              <w:left w:val="single" w:sz="4" w:space="0" w:color="000000"/>
              <w:bottom w:val="single" w:sz="4" w:space="0" w:color="000000"/>
              <w:right w:val="single" w:sz="8" w:space="0" w:color="000000"/>
            </w:tcBorders>
            <w:vAlign w:val="bottom"/>
          </w:tcPr>
          <w:p w:rsidR="00FE2E34" w:rsidRDefault="00FE2E34">
            <w:pPr>
              <w:jc w:val="right"/>
            </w:pPr>
            <w:r>
              <w:rPr>
                <w:rFonts w:ascii="Arial" w:hAnsi="Arial" w:cs="Arial"/>
                <w:b/>
                <w:bCs/>
                <w:sz w:val="30"/>
                <w:szCs w:val="30"/>
                <w:lang w:eastAsia="ar-SA"/>
              </w:rPr>
              <w:t>47</w:t>
            </w:r>
          </w:p>
        </w:tc>
      </w:tr>
      <w:tr w:rsidR="00FE2E34">
        <w:trPr>
          <w:trHeight w:val="300"/>
        </w:trPr>
        <w:tc>
          <w:tcPr>
            <w:tcW w:w="2039" w:type="dxa"/>
            <w:tcBorders>
              <w:left w:val="single" w:sz="8" w:space="0" w:color="000000"/>
              <w:bottom w:val="single" w:sz="4" w:space="0" w:color="000000"/>
            </w:tcBorders>
            <w:vAlign w:val="bottom"/>
          </w:tcPr>
          <w:p w:rsidR="00FE2E34" w:rsidRDefault="00FE2E34">
            <w:pPr>
              <w:jc w:val="center"/>
              <w:rPr>
                <w:rFonts w:ascii="Arial" w:hAnsi="Arial" w:cs="Arial"/>
                <w:b/>
                <w:bCs/>
                <w:sz w:val="30"/>
                <w:szCs w:val="30"/>
                <w:lang w:eastAsia="ar-SA"/>
              </w:rPr>
            </w:pPr>
            <w:r>
              <w:rPr>
                <w:rFonts w:ascii="Arial" w:hAnsi="Arial" w:cs="Arial"/>
                <w:b/>
                <w:bCs/>
                <w:sz w:val="30"/>
                <w:szCs w:val="30"/>
                <w:lang w:eastAsia="ar-SA"/>
              </w:rPr>
              <w:t>5,5</w:t>
            </w:r>
          </w:p>
        </w:tc>
        <w:tc>
          <w:tcPr>
            <w:tcW w:w="810" w:type="dxa"/>
            <w:tcBorders>
              <w:left w:val="single" w:sz="8" w:space="0" w:color="000000"/>
              <w:bottom w:val="single" w:sz="4" w:space="0" w:color="000000"/>
            </w:tcBorders>
            <w:vAlign w:val="bottom"/>
          </w:tcPr>
          <w:p w:rsidR="00FE2E34" w:rsidRDefault="00FE2E34">
            <w:pPr>
              <w:jc w:val="right"/>
              <w:rPr>
                <w:rFonts w:ascii="Arial" w:hAnsi="Arial" w:cs="Arial"/>
                <w:b/>
                <w:bCs/>
                <w:sz w:val="30"/>
                <w:szCs w:val="30"/>
                <w:lang w:eastAsia="ar-SA"/>
              </w:rPr>
            </w:pPr>
            <w:r>
              <w:rPr>
                <w:rFonts w:ascii="Arial" w:hAnsi="Arial" w:cs="Arial"/>
                <w:b/>
                <w:bCs/>
                <w:sz w:val="30"/>
                <w:szCs w:val="30"/>
                <w:lang w:eastAsia="ar-SA"/>
              </w:rPr>
              <w:t>47,1</w:t>
            </w:r>
          </w:p>
        </w:tc>
        <w:tc>
          <w:tcPr>
            <w:tcW w:w="736" w:type="dxa"/>
            <w:tcBorders>
              <w:left w:val="single" w:sz="4" w:space="0" w:color="000000"/>
              <w:bottom w:val="single" w:sz="4" w:space="0" w:color="000000"/>
              <w:right w:val="single" w:sz="8" w:space="0" w:color="000000"/>
            </w:tcBorders>
            <w:vAlign w:val="bottom"/>
          </w:tcPr>
          <w:p w:rsidR="00FE2E34" w:rsidRDefault="00FE2E34">
            <w:pPr>
              <w:jc w:val="right"/>
            </w:pPr>
            <w:r>
              <w:rPr>
                <w:rFonts w:ascii="Arial" w:hAnsi="Arial" w:cs="Arial"/>
                <w:b/>
                <w:bCs/>
                <w:sz w:val="30"/>
                <w:szCs w:val="30"/>
                <w:lang w:eastAsia="ar-SA"/>
              </w:rPr>
              <w:t>56</w:t>
            </w:r>
          </w:p>
        </w:tc>
      </w:tr>
      <w:tr w:rsidR="00FE2E34">
        <w:trPr>
          <w:trHeight w:val="300"/>
        </w:trPr>
        <w:tc>
          <w:tcPr>
            <w:tcW w:w="2039" w:type="dxa"/>
            <w:tcBorders>
              <w:left w:val="single" w:sz="8" w:space="0" w:color="000000"/>
              <w:bottom w:val="single" w:sz="4" w:space="0" w:color="000000"/>
            </w:tcBorders>
            <w:vAlign w:val="bottom"/>
          </w:tcPr>
          <w:p w:rsidR="00FE2E34" w:rsidRDefault="00FE2E34">
            <w:pPr>
              <w:jc w:val="center"/>
              <w:rPr>
                <w:rFonts w:ascii="Arial" w:hAnsi="Arial" w:cs="Arial"/>
                <w:b/>
                <w:bCs/>
                <w:sz w:val="30"/>
                <w:szCs w:val="30"/>
                <w:lang w:eastAsia="ar-SA"/>
              </w:rPr>
            </w:pPr>
            <w:r>
              <w:rPr>
                <w:rFonts w:ascii="Arial" w:hAnsi="Arial" w:cs="Arial"/>
                <w:b/>
                <w:bCs/>
                <w:sz w:val="30"/>
                <w:szCs w:val="30"/>
                <w:lang w:eastAsia="ar-SA"/>
              </w:rPr>
              <w:t>6</w:t>
            </w:r>
          </w:p>
        </w:tc>
        <w:tc>
          <w:tcPr>
            <w:tcW w:w="810" w:type="dxa"/>
            <w:tcBorders>
              <w:left w:val="single" w:sz="8" w:space="0" w:color="000000"/>
              <w:bottom w:val="single" w:sz="4" w:space="0" w:color="000000"/>
            </w:tcBorders>
            <w:vAlign w:val="bottom"/>
          </w:tcPr>
          <w:p w:rsidR="00FE2E34" w:rsidRDefault="00FE2E34">
            <w:pPr>
              <w:jc w:val="right"/>
              <w:rPr>
                <w:rFonts w:ascii="Arial" w:hAnsi="Arial" w:cs="Arial"/>
                <w:b/>
                <w:bCs/>
                <w:sz w:val="30"/>
                <w:szCs w:val="30"/>
                <w:lang w:eastAsia="ar-SA"/>
              </w:rPr>
            </w:pPr>
            <w:r>
              <w:rPr>
                <w:rFonts w:ascii="Arial" w:hAnsi="Arial" w:cs="Arial"/>
                <w:b/>
                <w:bCs/>
                <w:sz w:val="30"/>
                <w:szCs w:val="30"/>
                <w:lang w:eastAsia="ar-SA"/>
              </w:rPr>
              <w:t>56,1</w:t>
            </w:r>
          </w:p>
        </w:tc>
        <w:tc>
          <w:tcPr>
            <w:tcW w:w="736" w:type="dxa"/>
            <w:tcBorders>
              <w:left w:val="single" w:sz="4" w:space="0" w:color="000000"/>
              <w:bottom w:val="single" w:sz="4" w:space="0" w:color="000000"/>
              <w:right w:val="single" w:sz="8" w:space="0" w:color="000000"/>
            </w:tcBorders>
            <w:vAlign w:val="bottom"/>
          </w:tcPr>
          <w:p w:rsidR="00FE2E34" w:rsidRDefault="00FE2E34">
            <w:pPr>
              <w:jc w:val="right"/>
            </w:pPr>
            <w:r>
              <w:rPr>
                <w:rFonts w:ascii="Arial" w:hAnsi="Arial" w:cs="Arial"/>
                <w:b/>
                <w:bCs/>
                <w:sz w:val="30"/>
                <w:szCs w:val="30"/>
                <w:lang w:eastAsia="ar-SA"/>
              </w:rPr>
              <w:t>65</w:t>
            </w:r>
          </w:p>
        </w:tc>
      </w:tr>
      <w:tr w:rsidR="00FE2E34">
        <w:trPr>
          <w:trHeight w:val="300"/>
        </w:trPr>
        <w:tc>
          <w:tcPr>
            <w:tcW w:w="2039" w:type="dxa"/>
            <w:tcBorders>
              <w:left w:val="single" w:sz="8" w:space="0" w:color="000000"/>
              <w:bottom w:val="single" w:sz="4" w:space="0" w:color="000000"/>
            </w:tcBorders>
            <w:vAlign w:val="bottom"/>
          </w:tcPr>
          <w:p w:rsidR="00FE2E34" w:rsidRDefault="00FE2E34">
            <w:pPr>
              <w:jc w:val="center"/>
              <w:rPr>
                <w:rFonts w:ascii="Arial" w:hAnsi="Arial" w:cs="Arial"/>
                <w:b/>
                <w:bCs/>
                <w:sz w:val="30"/>
                <w:szCs w:val="30"/>
                <w:lang w:eastAsia="ar-SA"/>
              </w:rPr>
            </w:pPr>
            <w:r>
              <w:rPr>
                <w:rFonts w:ascii="Arial" w:hAnsi="Arial" w:cs="Arial"/>
                <w:b/>
                <w:bCs/>
                <w:sz w:val="30"/>
                <w:szCs w:val="30"/>
                <w:lang w:eastAsia="ar-SA"/>
              </w:rPr>
              <w:t>6,5</w:t>
            </w:r>
          </w:p>
        </w:tc>
        <w:tc>
          <w:tcPr>
            <w:tcW w:w="810" w:type="dxa"/>
            <w:tcBorders>
              <w:left w:val="single" w:sz="8" w:space="0" w:color="000000"/>
              <w:bottom w:val="single" w:sz="4" w:space="0" w:color="000000"/>
            </w:tcBorders>
            <w:vAlign w:val="bottom"/>
          </w:tcPr>
          <w:p w:rsidR="00FE2E34" w:rsidRDefault="00FE2E34">
            <w:pPr>
              <w:jc w:val="right"/>
              <w:rPr>
                <w:rFonts w:ascii="Arial" w:hAnsi="Arial" w:cs="Arial"/>
                <w:b/>
                <w:bCs/>
                <w:sz w:val="30"/>
                <w:szCs w:val="30"/>
                <w:lang w:eastAsia="ar-SA"/>
              </w:rPr>
            </w:pPr>
            <w:r>
              <w:rPr>
                <w:rFonts w:ascii="Arial" w:hAnsi="Arial" w:cs="Arial"/>
                <w:b/>
                <w:bCs/>
                <w:sz w:val="30"/>
                <w:szCs w:val="30"/>
                <w:lang w:eastAsia="ar-SA"/>
              </w:rPr>
              <w:t>65,1</w:t>
            </w:r>
          </w:p>
        </w:tc>
        <w:tc>
          <w:tcPr>
            <w:tcW w:w="736" w:type="dxa"/>
            <w:tcBorders>
              <w:left w:val="single" w:sz="4" w:space="0" w:color="000000"/>
              <w:bottom w:val="single" w:sz="4" w:space="0" w:color="000000"/>
              <w:right w:val="single" w:sz="8" w:space="0" w:color="000000"/>
            </w:tcBorders>
            <w:vAlign w:val="bottom"/>
          </w:tcPr>
          <w:p w:rsidR="00FE2E34" w:rsidRDefault="00FE2E34">
            <w:pPr>
              <w:jc w:val="right"/>
            </w:pPr>
            <w:r>
              <w:rPr>
                <w:rFonts w:ascii="Arial" w:hAnsi="Arial" w:cs="Arial"/>
                <w:b/>
                <w:bCs/>
                <w:sz w:val="30"/>
                <w:szCs w:val="30"/>
                <w:lang w:eastAsia="ar-SA"/>
              </w:rPr>
              <w:t>72</w:t>
            </w:r>
          </w:p>
        </w:tc>
      </w:tr>
      <w:tr w:rsidR="00FE2E34">
        <w:trPr>
          <w:trHeight w:val="300"/>
        </w:trPr>
        <w:tc>
          <w:tcPr>
            <w:tcW w:w="2039" w:type="dxa"/>
            <w:tcBorders>
              <w:left w:val="single" w:sz="8" w:space="0" w:color="000000"/>
              <w:bottom w:val="single" w:sz="4" w:space="0" w:color="000000"/>
            </w:tcBorders>
            <w:vAlign w:val="bottom"/>
          </w:tcPr>
          <w:p w:rsidR="00FE2E34" w:rsidRDefault="00FE2E34">
            <w:pPr>
              <w:jc w:val="center"/>
              <w:rPr>
                <w:rFonts w:ascii="Arial" w:hAnsi="Arial" w:cs="Arial"/>
                <w:b/>
                <w:bCs/>
                <w:sz w:val="30"/>
                <w:szCs w:val="30"/>
                <w:lang w:eastAsia="ar-SA"/>
              </w:rPr>
            </w:pPr>
            <w:r>
              <w:rPr>
                <w:rFonts w:ascii="Arial" w:hAnsi="Arial" w:cs="Arial"/>
                <w:b/>
                <w:bCs/>
                <w:sz w:val="30"/>
                <w:szCs w:val="30"/>
                <w:lang w:eastAsia="ar-SA"/>
              </w:rPr>
              <w:t>7</w:t>
            </w:r>
          </w:p>
        </w:tc>
        <w:tc>
          <w:tcPr>
            <w:tcW w:w="810" w:type="dxa"/>
            <w:tcBorders>
              <w:left w:val="single" w:sz="8" w:space="0" w:color="000000"/>
              <w:bottom w:val="single" w:sz="4" w:space="0" w:color="000000"/>
            </w:tcBorders>
            <w:vAlign w:val="bottom"/>
          </w:tcPr>
          <w:p w:rsidR="00FE2E34" w:rsidRDefault="00FE2E34">
            <w:pPr>
              <w:jc w:val="right"/>
              <w:rPr>
                <w:rFonts w:ascii="Arial" w:hAnsi="Arial" w:cs="Arial"/>
                <w:b/>
                <w:bCs/>
                <w:sz w:val="30"/>
                <w:szCs w:val="30"/>
                <w:lang w:eastAsia="ar-SA"/>
              </w:rPr>
            </w:pPr>
            <w:r>
              <w:rPr>
                <w:rFonts w:ascii="Arial" w:hAnsi="Arial" w:cs="Arial"/>
                <w:b/>
                <w:bCs/>
                <w:sz w:val="30"/>
                <w:szCs w:val="30"/>
                <w:lang w:eastAsia="ar-SA"/>
              </w:rPr>
              <w:t>72,1</w:t>
            </w:r>
          </w:p>
        </w:tc>
        <w:tc>
          <w:tcPr>
            <w:tcW w:w="736" w:type="dxa"/>
            <w:tcBorders>
              <w:left w:val="single" w:sz="4" w:space="0" w:color="000000"/>
              <w:bottom w:val="single" w:sz="4" w:space="0" w:color="000000"/>
              <w:right w:val="single" w:sz="8" w:space="0" w:color="000000"/>
            </w:tcBorders>
            <w:vAlign w:val="bottom"/>
          </w:tcPr>
          <w:p w:rsidR="00FE2E34" w:rsidRDefault="00FE2E34">
            <w:pPr>
              <w:jc w:val="right"/>
            </w:pPr>
            <w:r>
              <w:rPr>
                <w:rFonts w:ascii="Arial" w:hAnsi="Arial" w:cs="Arial"/>
                <w:b/>
                <w:bCs/>
                <w:sz w:val="30"/>
                <w:szCs w:val="30"/>
                <w:lang w:eastAsia="ar-SA"/>
              </w:rPr>
              <w:t>78</w:t>
            </w:r>
          </w:p>
        </w:tc>
      </w:tr>
      <w:tr w:rsidR="00FE2E34">
        <w:trPr>
          <w:trHeight w:val="300"/>
        </w:trPr>
        <w:tc>
          <w:tcPr>
            <w:tcW w:w="2039" w:type="dxa"/>
            <w:tcBorders>
              <w:left w:val="single" w:sz="8" w:space="0" w:color="000000"/>
              <w:bottom w:val="single" w:sz="4" w:space="0" w:color="000000"/>
            </w:tcBorders>
            <w:vAlign w:val="bottom"/>
          </w:tcPr>
          <w:p w:rsidR="00FE2E34" w:rsidRDefault="00FE2E34">
            <w:pPr>
              <w:jc w:val="center"/>
              <w:rPr>
                <w:rFonts w:ascii="Arial" w:hAnsi="Arial" w:cs="Arial"/>
                <w:b/>
                <w:bCs/>
                <w:sz w:val="30"/>
                <w:szCs w:val="30"/>
                <w:lang w:eastAsia="ar-SA"/>
              </w:rPr>
            </w:pPr>
            <w:r>
              <w:rPr>
                <w:rFonts w:ascii="Arial" w:hAnsi="Arial" w:cs="Arial"/>
                <w:b/>
                <w:bCs/>
                <w:sz w:val="30"/>
                <w:szCs w:val="30"/>
                <w:lang w:eastAsia="ar-SA"/>
              </w:rPr>
              <w:t>7,5</w:t>
            </w:r>
          </w:p>
        </w:tc>
        <w:tc>
          <w:tcPr>
            <w:tcW w:w="810" w:type="dxa"/>
            <w:tcBorders>
              <w:left w:val="single" w:sz="8" w:space="0" w:color="000000"/>
              <w:bottom w:val="single" w:sz="4" w:space="0" w:color="000000"/>
            </w:tcBorders>
            <w:vAlign w:val="bottom"/>
          </w:tcPr>
          <w:p w:rsidR="00FE2E34" w:rsidRDefault="00FE2E34">
            <w:pPr>
              <w:jc w:val="right"/>
              <w:rPr>
                <w:rFonts w:ascii="Arial" w:hAnsi="Arial" w:cs="Arial"/>
                <w:b/>
                <w:bCs/>
                <w:sz w:val="30"/>
                <w:szCs w:val="30"/>
                <w:lang w:eastAsia="ar-SA"/>
              </w:rPr>
            </w:pPr>
            <w:r>
              <w:rPr>
                <w:rFonts w:ascii="Arial" w:hAnsi="Arial" w:cs="Arial"/>
                <w:b/>
                <w:bCs/>
                <w:sz w:val="30"/>
                <w:szCs w:val="30"/>
                <w:lang w:eastAsia="ar-SA"/>
              </w:rPr>
              <w:t>78,1</w:t>
            </w:r>
          </w:p>
        </w:tc>
        <w:tc>
          <w:tcPr>
            <w:tcW w:w="736" w:type="dxa"/>
            <w:tcBorders>
              <w:left w:val="single" w:sz="4" w:space="0" w:color="000000"/>
              <w:bottom w:val="single" w:sz="4" w:space="0" w:color="000000"/>
              <w:right w:val="single" w:sz="8" w:space="0" w:color="000000"/>
            </w:tcBorders>
            <w:vAlign w:val="bottom"/>
          </w:tcPr>
          <w:p w:rsidR="00FE2E34" w:rsidRDefault="00FE2E34">
            <w:pPr>
              <w:jc w:val="right"/>
            </w:pPr>
            <w:r>
              <w:rPr>
                <w:rFonts w:ascii="Arial" w:hAnsi="Arial" w:cs="Arial"/>
                <w:b/>
                <w:bCs/>
                <w:sz w:val="30"/>
                <w:szCs w:val="30"/>
                <w:lang w:eastAsia="ar-SA"/>
              </w:rPr>
              <w:t>84</w:t>
            </w:r>
          </w:p>
        </w:tc>
      </w:tr>
      <w:tr w:rsidR="00FE2E34">
        <w:trPr>
          <w:trHeight w:val="300"/>
        </w:trPr>
        <w:tc>
          <w:tcPr>
            <w:tcW w:w="2039" w:type="dxa"/>
            <w:tcBorders>
              <w:left w:val="single" w:sz="8" w:space="0" w:color="000000"/>
              <w:bottom w:val="single" w:sz="4" w:space="0" w:color="000000"/>
            </w:tcBorders>
            <w:vAlign w:val="bottom"/>
          </w:tcPr>
          <w:p w:rsidR="00FE2E34" w:rsidRDefault="00FE2E34">
            <w:pPr>
              <w:jc w:val="center"/>
              <w:rPr>
                <w:rFonts w:ascii="Arial" w:hAnsi="Arial" w:cs="Arial"/>
                <w:b/>
                <w:bCs/>
                <w:sz w:val="30"/>
                <w:szCs w:val="30"/>
                <w:lang w:eastAsia="ar-SA"/>
              </w:rPr>
            </w:pPr>
            <w:r>
              <w:rPr>
                <w:rFonts w:ascii="Arial" w:hAnsi="Arial" w:cs="Arial"/>
                <w:b/>
                <w:bCs/>
                <w:sz w:val="30"/>
                <w:szCs w:val="30"/>
                <w:lang w:eastAsia="ar-SA"/>
              </w:rPr>
              <w:t>8</w:t>
            </w:r>
          </w:p>
        </w:tc>
        <w:tc>
          <w:tcPr>
            <w:tcW w:w="810" w:type="dxa"/>
            <w:tcBorders>
              <w:left w:val="single" w:sz="8" w:space="0" w:color="000000"/>
              <w:bottom w:val="single" w:sz="4" w:space="0" w:color="000000"/>
            </w:tcBorders>
            <w:vAlign w:val="bottom"/>
          </w:tcPr>
          <w:p w:rsidR="00FE2E34" w:rsidRDefault="00FE2E34">
            <w:pPr>
              <w:jc w:val="right"/>
              <w:rPr>
                <w:rFonts w:ascii="Arial" w:hAnsi="Arial" w:cs="Arial"/>
                <w:b/>
                <w:bCs/>
                <w:sz w:val="30"/>
                <w:szCs w:val="30"/>
                <w:lang w:eastAsia="ar-SA"/>
              </w:rPr>
            </w:pPr>
            <w:r>
              <w:rPr>
                <w:rFonts w:ascii="Arial" w:hAnsi="Arial" w:cs="Arial"/>
                <w:b/>
                <w:bCs/>
                <w:sz w:val="30"/>
                <w:szCs w:val="30"/>
                <w:lang w:eastAsia="ar-SA"/>
              </w:rPr>
              <w:t>84,1</w:t>
            </w:r>
          </w:p>
        </w:tc>
        <w:tc>
          <w:tcPr>
            <w:tcW w:w="736" w:type="dxa"/>
            <w:tcBorders>
              <w:left w:val="single" w:sz="4" w:space="0" w:color="000000"/>
              <w:bottom w:val="single" w:sz="4" w:space="0" w:color="000000"/>
              <w:right w:val="single" w:sz="8" w:space="0" w:color="000000"/>
            </w:tcBorders>
            <w:vAlign w:val="bottom"/>
          </w:tcPr>
          <w:p w:rsidR="00FE2E34" w:rsidRDefault="00FE2E34">
            <w:pPr>
              <w:jc w:val="right"/>
            </w:pPr>
            <w:r>
              <w:rPr>
                <w:rFonts w:ascii="Arial" w:hAnsi="Arial" w:cs="Arial"/>
                <w:b/>
                <w:bCs/>
                <w:sz w:val="30"/>
                <w:szCs w:val="30"/>
                <w:lang w:eastAsia="ar-SA"/>
              </w:rPr>
              <w:t>89</w:t>
            </w:r>
          </w:p>
        </w:tc>
      </w:tr>
      <w:tr w:rsidR="00FE2E34">
        <w:trPr>
          <w:trHeight w:val="300"/>
        </w:trPr>
        <w:tc>
          <w:tcPr>
            <w:tcW w:w="2039" w:type="dxa"/>
            <w:tcBorders>
              <w:left w:val="single" w:sz="8" w:space="0" w:color="000000"/>
              <w:bottom w:val="single" w:sz="4" w:space="0" w:color="000000"/>
            </w:tcBorders>
            <w:vAlign w:val="bottom"/>
          </w:tcPr>
          <w:p w:rsidR="00FE2E34" w:rsidRDefault="00FE2E34">
            <w:pPr>
              <w:jc w:val="center"/>
              <w:rPr>
                <w:rFonts w:ascii="Arial" w:hAnsi="Arial" w:cs="Arial"/>
                <w:b/>
                <w:bCs/>
                <w:sz w:val="30"/>
                <w:szCs w:val="30"/>
                <w:lang w:eastAsia="ar-SA"/>
              </w:rPr>
            </w:pPr>
            <w:r>
              <w:rPr>
                <w:rFonts w:ascii="Arial" w:hAnsi="Arial" w:cs="Arial"/>
                <w:b/>
                <w:bCs/>
                <w:sz w:val="30"/>
                <w:szCs w:val="30"/>
                <w:lang w:eastAsia="ar-SA"/>
              </w:rPr>
              <w:t>8,5</w:t>
            </w:r>
          </w:p>
        </w:tc>
        <w:tc>
          <w:tcPr>
            <w:tcW w:w="810" w:type="dxa"/>
            <w:tcBorders>
              <w:left w:val="single" w:sz="8" w:space="0" w:color="000000"/>
              <w:bottom w:val="single" w:sz="4" w:space="0" w:color="000000"/>
            </w:tcBorders>
            <w:vAlign w:val="bottom"/>
          </w:tcPr>
          <w:p w:rsidR="00FE2E34" w:rsidRDefault="00FE2E34">
            <w:pPr>
              <w:jc w:val="right"/>
              <w:rPr>
                <w:rFonts w:ascii="Arial" w:hAnsi="Arial" w:cs="Arial"/>
                <w:b/>
                <w:bCs/>
                <w:sz w:val="30"/>
                <w:szCs w:val="30"/>
                <w:lang w:eastAsia="ar-SA"/>
              </w:rPr>
            </w:pPr>
            <w:r>
              <w:rPr>
                <w:rFonts w:ascii="Arial" w:hAnsi="Arial" w:cs="Arial"/>
                <w:b/>
                <w:bCs/>
                <w:sz w:val="30"/>
                <w:szCs w:val="30"/>
                <w:lang w:eastAsia="ar-SA"/>
              </w:rPr>
              <w:t>89,1</w:t>
            </w:r>
          </w:p>
        </w:tc>
        <w:tc>
          <w:tcPr>
            <w:tcW w:w="736" w:type="dxa"/>
            <w:tcBorders>
              <w:left w:val="single" w:sz="4" w:space="0" w:color="000000"/>
              <w:bottom w:val="single" w:sz="4" w:space="0" w:color="000000"/>
              <w:right w:val="single" w:sz="8" w:space="0" w:color="000000"/>
            </w:tcBorders>
            <w:vAlign w:val="bottom"/>
          </w:tcPr>
          <w:p w:rsidR="00FE2E34" w:rsidRDefault="00FE2E34">
            <w:pPr>
              <w:jc w:val="right"/>
            </w:pPr>
            <w:r>
              <w:rPr>
                <w:rFonts w:ascii="Arial" w:hAnsi="Arial" w:cs="Arial"/>
                <w:b/>
                <w:bCs/>
                <w:sz w:val="30"/>
                <w:szCs w:val="30"/>
                <w:lang w:eastAsia="ar-SA"/>
              </w:rPr>
              <w:t>92</w:t>
            </w:r>
          </w:p>
        </w:tc>
      </w:tr>
      <w:tr w:rsidR="00FE2E34">
        <w:trPr>
          <w:trHeight w:val="300"/>
        </w:trPr>
        <w:tc>
          <w:tcPr>
            <w:tcW w:w="2039" w:type="dxa"/>
            <w:tcBorders>
              <w:left w:val="single" w:sz="8" w:space="0" w:color="000000"/>
              <w:bottom w:val="single" w:sz="4" w:space="0" w:color="000000"/>
            </w:tcBorders>
            <w:vAlign w:val="bottom"/>
          </w:tcPr>
          <w:p w:rsidR="00FE2E34" w:rsidRDefault="00FE2E34">
            <w:pPr>
              <w:jc w:val="center"/>
              <w:rPr>
                <w:rFonts w:ascii="Arial" w:hAnsi="Arial" w:cs="Arial"/>
                <w:b/>
                <w:bCs/>
                <w:sz w:val="30"/>
                <w:szCs w:val="30"/>
                <w:lang w:eastAsia="ar-SA"/>
              </w:rPr>
            </w:pPr>
            <w:r>
              <w:rPr>
                <w:rFonts w:ascii="Arial" w:hAnsi="Arial" w:cs="Arial"/>
                <w:b/>
                <w:bCs/>
                <w:sz w:val="30"/>
                <w:szCs w:val="30"/>
                <w:lang w:eastAsia="ar-SA"/>
              </w:rPr>
              <w:t>9</w:t>
            </w:r>
          </w:p>
        </w:tc>
        <w:tc>
          <w:tcPr>
            <w:tcW w:w="810" w:type="dxa"/>
            <w:tcBorders>
              <w:left w:val="single" w:sz="8" w:space="0" w:color="000000"/>
              <w:bottom w:val="single" w:sz="4" w:space="0" w:color="000000"/>
            </w:tcBorders>
            <w:vAlign w:val="bottom"/>
          </w:tcPr>
          <w:p w:rsidR="00FE2E34" w:rsidRDefault="00FE2E34">
            <w:pPr>
              <w:jc w:val="right"/>
              <w:rPr>
                <w:rFonts w:ascii="Arial" w:hAnsi="Arial" w:cs="Arial"/>
                <w:b/>
                <w:bCs/>
                <w:sz w:val="30"/>
                <w:szCs w:val="30"/>
                <w:lang w:eastAsia="ar-SA"/>
              </w:rPr>
            </w:pPr>
            <w:r>
              <w:rPr>
                <w:rFonts w:ascii="Arial" w:hAnsi="Arial" w:cs="Arial"/>
                <w:b/>
                <w:bCs/>
                <w:sz w:val="30"/>
                <w:szCs w:val="30"/>
                <w:lang w:eastAsia="ar-SA"/>
              </w:rPr>
              <w:t>92,1</w:t>
            </w:r>
          </w:p>
        </w:tc>
        <w:tc>
          <w:tcPr>
            <w:tcW w:w="736" w:type="dxa"/>
            <w:tcBorders>
              <w:left w:val="single" w:sz="4" w:space="0" w:color="000000"/>
              <w:bottom w:val="single" w:sz="4" w:space="0" w:color="000000"/>
              <w:right w:val="single" w:sz="8" w:space="0" w:color="000000"/>
            </w:tcBorders>
            <w:vAlign w:val="bottom"/>
          </w:tcPr>
          <w:p w:rsidR="00FE2E34" w:rsidRDefault="00FE2E34">
            <w:pPr>
              <w:jc w:val="right"/>
            </w:pPr>
            <w:r>
              <w:rPr>
                <w:rFonts w:ascii="Arial" w:hAnsi="Arial" w:cs="Arial"/>
                <w:b/>
                <w:bCs/>
                <w:sz w:val="30"/>
                <w:szCs w:val="30"/>
                <w:lang w:eastAsia="ar-SA"/>
              </w:rPr>
              <w:t>95</w:t>
            </w:r>
          </w:p>
        </w:tc>
      </w:tr>
      <w:tr w:rsidR="00FE2E34">
        <w:trPr>
          <w:trHeight w:val="300"/>
        </w:trPr>
        <w:tc>
          <w:tcPr>
            <w:tcW w:w="2039" w:type="dxa"/>
            <w:tcBorders>
              <w:left w:val="single" w:sz="8" w:space="0" w:color="000000"/>
              <w:bottom w:val="single" w:sz="4" w:space="0" w:color="000000"/>
            </w:tcBorders>
            <w:vAlign w:val="bottom"/>
          </w:tcPr>
          <w:p w:rsidR="00FE2E34" w:rsidRDefault="00FE2E34">
            <w:pPr>
              <w:jc w:val="center"/>
              <w:rPr>
                <w:rFonts w:ascii="Arial" w:hAnsi="Arial" w:cs="Arial"/>
                <w:b/>
                <w:bCs/>
                <w:sz w:val="30"/>
                <w:szCs w:val="30"/>
                <w:lang w:eastAsia="ar-SA"/>
              </w:rPr>
            </w:pPr>
            <w:r>
              <w:rPr>
                <w:rFonts w:ascii="Arial" w:hAnsi="Arial" w:cs="Arial"/>
                <w:b/>
                <w:bCs/>
                <w:sz w:val="30"/>
                <w:szCs w:val="30"/>
                <w:lang w:eastAsia="ar-SA"/>
              </w:rPr>
              <w:t>9,5</w:t>
            </w:r>
          </w:p>
        </w:tc>
        <w:tc>
          <w:tcPr>
            <w:tcW w:w="810" w:type="dxa"/>
            <w:tcBorders>
              <w:left w:val="single" w:sz="8" w:space="0" w:color="000000"/>
              <w:bottom w:val="single" w:sz="4" w:space="0" w:color="000000"/>
            </w:tcBorders>
            <w:vAlign w:val="bottom"/>
          </w:tcPr>
          <w:p w:rsidR="00FE2E34" w:rsidRDefault="00FE2E34">
            <w:pPr>
              <w:jc w:val="right"/>
              <w:rPr>
                <w:rFonts w:ascii="Arial" w:hAnsi="Arial" w:cs="Arial"/>
                <w:b/>
                <w:bCs/>
                <w:sz w:val="30"/>
                <w:szCs w:val="30"/>
                <w:lang w:eastAsia="ar-SA"/>
              </w:rPr>
            </w:pPr>
            <w:r>
              <w:rPr>
                <w:rFonts w:ascii="Arial" w:hAnsi="Arial" w:cs="Arial"/>
                <w:b/>
                <w:bCs/>
                <w:sz w:val="30"/>
                <w:szCs w:val="30"/>
                <w:lang w:eastAsia="ar-SA"/>
              </w:rPr>
              <w:t>95,1</w:t>
            </w:r>
          </w:p>
        </w:tc>
        <w:tc>
          <w:tcPr>
            <w:tcW w:w="736" w:type="dxa"/>
            <w:tcBorders>
              <w:left w:val="single" w:sz="4" w:space="0" w:color="000000"/>
              <w:bottom w:val="single" w:sz="4" w:space="0" w:color="000000"/>
              <w:right w:val="single" w:sz="8" w:space="0" w:color="000000"/>
            </w:tcBorders>
            <w:vAlign w:val="bottom"/>
          </w:tcPr>
          <w:p w:rsidR="00FE2E34" w:rsidRDefault="00FE2E34">
            <w:pPr>
              <w:jc w:val="right"/>
            </w:pPr>
            <w:r>
              <w:rPr>
                <w:rFonts w:ascii="Arial" w:hAnsi="Arial" w:cs="Arial"/>
                <w:b/>
                <w:bCs/>
                <w:sz w:val="30"/>
                <w:szCs w:val="30"/>
                <w:lang w:eastAsia="ar-SA"/>
              </w:rPr>
              <w:t>98</w:t>
            </w:r>
          </w:p>
        </w:tc>
      </w:tr>
      <w:tr w:rsidR="00FE2E34">
        <w:trPr>
          <w:trHeight w:val="300"/>
        </w:trPr>
        <w:tc>
          <w:tcPr>
            <w:tcW w:w="2039" w:type="dxa"/>
            <w:tcBorders>
              <w:left w:val="single" w:sz="8" w:space="0" w:color="000000"/>
              <w:bottom w:val="single" w:sz="8" w:space="0" w:color="000000"/>
            </w:tcBorders>
            <w:vAlign w:val="bottom"/>
          </w:tcPr>
          <w:p w:rsidR="00FE2E34" w:rsidRDefault="00FE2E34">
            <w:pPr>
              <w:jc w:val="center"/>
              <w:rPr>
                <w:rFonts w:ascii="Arial" w:hAnsi="Arial" w:cs="Arial"/>
                <w:b/>
                <w:bCs/>
                <w:sz w:val="30"/>
                <w:szCs w:val="30"/>
                <w:lang w:eastAsia="ar-SA"/>
              </w:rPr>
            </w:pPr>
            <w:r>
              <w:rPr>
                <w:rFonts w:ascii="Arial" w:hAnsi="Arial" w:cs="Arial"/>
                <w:b/>
                <w:bCs/>
                <w:sz w:val="30"/>
                <w:szCs w:val="30"/>
                <w:lang w:eastAsia="ar-SA"/>
              </w:rPr>
              <w:t>10</w:t>
            </w:r>
          </w:p>
        </w:tc>
        <w:tc>
          <w:tcPr>
            <w:tcW w:w="810" w:type="dxa"/>
            <w:tcBorders>
              <w:left w:val="single" w:sz="8" w:space="0" w:color="000000"/>
              <w:bottom w:val="single" w:sz="8" w:space="0" w:color="000000"/>
            </w:tcBorders>
            <w:vAlign w:val="bottom"/>
          </w:tcPr>
          <w:p w:rsidR="00FE2E34" w:rsidRDefault="00FE2E34">
            <w:pPr>
              <w:jc w:val="right"/>
              <w:rPr>
                <w:rFonts w:ascii="Arial" w:hAnsi="Arial" w:cs="Arial"/>
                <w:b/>
                <w:bCs/>
                <w:sz w:val="30"/>
                <w:szCs w:val="30"/>
                <w:lang w:eastAsia="ar-SA"/>
              </w:rPr>
            </w:pPr>
            <w:r>
              <w:rPr>
                <w:rFonts w:ascii="Arial" w:hAnsi="Arial" w:cs="Arial"/>
                <w:b/>
                <w:bCs/>
                <w:sz w:val="30"/>
                <w:szCs w:val="30"/>
                <w:lang w:eastAsia="ar-SA"/>
              </w:rPr>
              <w:t>98,1</w:t>
            </w:r>
          </w:p>
        </w:tc>
        <w:tc>
          <w:tcPr>
            <w:tcW w:w="736" w:type="dxa"/>
            <w:tcBorders>
              <w:left w:val="single" w:sz="4" w:space="0" w:color="000000"/>
              <w:bottom w:val="single" w:sz="8" w:space="0" w:color="000000"/>
              <w:right w:val="single" w:sz="8" w:space="0" w:color="000000"/>
            </w:tcBorders>
            <w:vAlign w:val="bottom"/>
          </w:tcPr>
          <w:p w:rsidR="00FE2E34" w:rsidRDefault="00FE2E34">
            <w:pPr>
              <w:jc w:val="right"/>
            </w:pPr>
            <w:r>
              <w:rPr>
                <w:rFonts w:ascii="Arial" w:hAnsi="Arial" w:cs="Arial"/>
                <w:b/>
                <w:bCs/>
                <w:sz w:val="30"/>
                <w:szCs w:val="30"/>
                <w:lang w:eastAsia="ar-SA"/>
              </w:rPr>
              <w:t>100</w:t>
            </w:r>
          </w:p>
        </w:tc>
      </w:tr>
    </w:tbl>
    <w:p w:rsidR="00FE2E34" w:rsidRDefault="00FE2E34"/>
    <w:p w:rsidR="00FE2E34" w:rsidRDefault="00FE2E34" w:rsidP="00470654"/>
    <w:p w:rsidR="00FE2E34" w:rsidRDefault="00FE2E34" w:rsidP="00470654"/>
    <w:p w:rsidR="00FE2E34" w:rsidRDefault="00FE2E34" w:rsidP="00470654"/>
    <w:p w:rsidR="00FE2E34" w:rsidRDefault="00FE2E34" w:rsidP="00470654"/>
    <w:p w:rsidR="00FE2E34" w:rsidRDefault="00FE2E34" w:rsidP="00470654"/>
    <w:p w:rsidR="00FE2E34" w:rsidRDefault="00FE2E34" w:rsidP="00470654"/>
    <w:p w:rsidR="00FE2E34" w:rsidRDefault="00FE2E34" w:rsidP="00470654"/>
    <w:p w:rsidR="00FE2E34" w:rsidRDefault="00FE2E34" w:rsidP="00470654"/>
    <w:p w:rsidR="00FE2E34" w:rsidRDefault="00FE2E34" w:rsidP="00470654"/>
    <w:p w:rsidR="00FE2E34" w:rsidRDefault="00FE2E34" w:rsidP="00470654"/>
    <w:p w:rsidR="00FE2E34" w:rsidRDefault="00FE2E34" w:rsidP="00470654"/>
    <w:p w:rsidR="00FE2E34" w:rsidRDefault="00FE2E34" w:rsidP="00470654"/>
    <w:p w:rsidR="00FE2E34" w:rsidRDefault="00FE2E34" w:rsidP="00470654"/>
    <w:p w:rsidR="00FE2E34" w:rsidRDefault="00FE2E34" w:rsidP="00470654"/>
    <w:p w:rsidR="00FE2E34" w:rsidRPr="00B82515" w:rsidRDefault="00FE2E34" w:rsidP="00470654">
      <w:pPr>
        <w:rPr>
          <w:b/>
          <w:bCs/>
          <w:sz w:val="28"/>
          <w:szCs w:val="28"/>
        </w:rPr>
      </w:pPr>
      <w:r>
        <w:rPr>
          <w:b/>
          <w:bCs/>
          <w:sz w:val="28"/>
          <w:szCs w:val="28"/>
        </w:rPr>
        <w:lastRenderedPageBreak/>
        <w:t>N.3</w:t>
      </w:r>
    </w:p>
    <w:p w:rsidR="00FE2E34" w:rsidRPr="00447957" w:rsidRDefault="00FE2E34">
      <w:pPr>
        <w:rPr>
          <w:b/>
          <w:bCs/>
          <w:sz w:val="28"/>
          <w:szCs w:val="28"/>
        </w:rPr>
      </w:pPr>
      <w:r w:rsidRPr="00447957">
        <w:rPr>
          <w:b/>
          <w:bCs/>
          <w:sz w:val="28"/>
          <w:szCs w:val="28"/>
        </w:rPr>
        <w:t xml:space="preserve">GRIGLIA PER LA VALUTAZIONE DELLE VERIFICHE ORALI </w:t>
      </w:r>
      <w:proofErr w:type="spellStart"/>
      <w:r w:rsidRPr="00447957">
        <w:rPr>
          <w:b/>
          <w:bCs/>
          <w:sz w:val="28"/>
          <w:szCs w:val="28"/>
        </w:rPr>
        <w:t>DI</w:t>
      </w:r>
      <w:proofErr w:type="spellEnd"/>
      <w:r w:rsidRPr="00447957">
        <w:rPr>
          <w:b/>
          <w:bCs/>
          <w:sz w:val="28"/>
          <w:szCs w:val="28"/>
        </w:rPr>
        <w:t xml:space="preserve"> ECONOMIA AZIENDALE/ DISCIPLINE TURISTICHE PER IL PRIMO, SECONDO BIENNIO E QUINTO ANNO</w:t>
      </w:r>
    </w:p>
    <w:p w:rsidR="00FE2E34" w:rsidRDefault="00FE2E34"/>
    <w:tbl>
      <w:tblPr>
        <w:tblW w:w="0" w:type="auto"/>
        <w:tblInd w:w="55" w:type="dxa"/>
        <w:tblLayout w:type="fixed"/>
        <w:tblCellMar>
          <w:top w:w="55" w:type="dxa"/>
          <w:left w:w="55" w:type="dxa"/>
          <w:bottom w:w="55" w:type="dxa"/>
          <w:right w:w="55" w:type="dxa"/>
        </w:tblCellMar>
        <w:tblLook w:val="0000"/>
      </w:tblPr>
      <w:tblGrid>
        <w:gridCol w:w="2409"/>
        <w:gridCol w:w="2410"/>
        <w:gridCol w:w="2409"/>
        <w:gridCol w:w="2414"/>
      </w:tblGrid>
      <w:tr w:rsidR="00FE2E34">
        <w:tc>
          <w:tcPr>
            <w:tcW w:w="2409" w:type="dxa"/>
            <w:tcBorders>
              <w:top w:val="single" w:sz="2" w:space="0" w:color="000000"/>
              <w:left w:val="single" w:sz="2" w:space="0" w:color="000000"/>
              <w:bottom w:val="single" w:sz="2" w:space="0" w:color="000000"/>
            </w:tcBorders>
          </w:tcPr>
          <w:p w:rsidR="00FE2E34" w:rsidRDefault="00FE2E34">
            <w:pPr>
              <w:pStyle w:val="Contenutotabella"/>
              <w:snapToGrid w:val="0"/>
              <w:rPr>
                <w:b/>
                <w:bCs/>
              </w:rPr>
            </w:pPr>
            <w:r>
              <w:rPr>
                <w:b/>
                <w:bCs/>
              </w:rPr>
              <w:t>COMPETENZE</w:t>
            </w:r>
          </w:p>
          <w:p w:rsidR="00FE2E34" w:rsidRDefault="00FE2E34">
            <w:pPr>
              <w:pStyle w:val="Contenutotabella"/>
            </w:pPr>
            <w:r>
              <w:t>Discussione, approfondimento critico</w:t>
            </w:r>
          </w:p>
        </w:tc>
        <w:tc>
          <w:tcPr>
            <w:tcW w:w="2410" w:type="dxa"/>
            <w:tcBorders>
              <w:top w:val="single" w:sz="2" w:space="0" w:color="000000"/>
              <w:left w:val="single" w:sz="2" w:space="0" w:color="000000"/>
              <w:bottom w:val="single" w:sz="2" w:space="0" w:color="000000"/>
            </w:tcBorders>
          </w:tcPr>
          <w:p w:rsidR="00FE2E34" w:rsidRDefault="00FE2E34">
            <w:pPr>
              <w:pStyle w:val="Contenutotabella"/>
              <w:snapToGrid w:val="0"/>
              <w:rPr>
                <w:b/>
                <w:bCs/>
              </w:rPr>
            </w:pPr>
            <w:r>
              <w:rPr>
                <w:b/>
                <w:bCs/>
              </w:rPr>
              <w:t>ABILITA'</w:t>
            </w:r>
          </w:p>
          <w:p w:rsidR="00FE2E34" w:rsidRDefault="00FE2E34">
            <w:pPr>
              <w:pStyle w:val="Contenutotabella"/>
            </w:pPr>
            <w:r>
              <w:t>Organicità di argomentazione</w:t>
            </w:r>
          </w:p>
          <w:p w:rsidR="00FE2E34" w:rsidRDefault="00FE2E34">
            <w:pPr>
              <w:pStyle w:val="Contenutotabella"/>
            </w:pPr>
            <w:r>
              <w:t>Padronanza della lingua</w:t>
            </w:r>
          </w:p>
        </w:tc>
        <w:tc>
          <w:tcPr>
            <w:tcW w:w="2409" w:type="dxa"/>
            <w:tcBorders>
              <w:top w:val="single" w:sz="2" w:space="0" w:color="000000"/>
              <w:left w:val="single" w:sz="2" w:space="0" w:color="000000"/>
              <w:bottom w:val="single" w:sz="2" w:space="0" w:color="000000"/>
            </w:tcBorders>
          </w:tcPr>
          <w:p w:rsidR="00FE2E34" w:rsidRDefault="00FE2E34">
            <w:pPr>
              <w:pStyle w:val="Contenutotabella"/>
              <w:snapToGrid w:val="0"/>
              <w:rPr>
                <w:b/>
                <w:bCs/>
              </w:rPr>
            </w:pPr>
            <w:r>
              <w:rPr>
                <w:b/>
                <w:bCs/>
              </w:rPr>
              <w:t>CONOSCENZE</w:t>
            </w:r>
          </w:p>
          <w:p w:rsidR="00FE2E34" w:rsidRDefault="00FE2E34">
            <w:pPr>
              <w:pStyle w:val="Contenutotabella"/>
            </w:pPr>
            <w:r>
              <w:t>Acquisizione di conoscenze</w:t>
            </w:r>
          </w:p>
          <w:p w:rsidR="00FE2E34" w:rsidRDefault="00FE2E34">
            <w:pPr>
              <w:pStyle w:val="Contenutotabella"/>
            </w:pPr>
          </w:p>
        </w:tc>
        <w:tc>
          <w:tcPr>
            <w:tcW w:w="2414" w:type="dxa"/>
            <w:tcBorders>
              <w:top w:val="single" w:sz="2" w:space="0" w:color="000000"/>
              <w:left w:val="single" w:sz="2" w:space="0" w:color="000000"/>
              <w:bottom w:val="single" w:sz="2" w:space="0" w:color="000000"/>
              <w:right w:val="single" w:sz="2" w:space="0" w:color="000000"/>
            </w:tcBorders>
          </w:tcPr>
          <w:p w:rsidR="00FE2E34" w:rsidRDefault="00FE2E34">
            <w:pPr>
              <w:pStyle w:val="Contenutotabella"/>
              <w:snapToGrid w:val="0"/>
              <w:rPr>
                <w:b/>
                <w:bCs/>
              </w:rPr>
            </w:pPr>
            <w:r>
              <w:rPr>
                <w:b/>
                <w:bCs/>
              </w:rPr>
              <w:t>VOTO</w:t>
            </w:r>
          </w:p>
        </w:tc>
      </w:tr>
      <w:tr w:rsidR="00FE2E34">
        <w:tc>
          <w:tcPr>
            <w:tcW w:w="2409" w:type="dxa"/>
            <w:tcBorders>
              <w:left w:val="single" w:sz="2" w:space="0" w:color="000000"/>
              <w:bottom w:val="single" w:sz="2" w:space="0" w:color="000000"/>
            </w:tcBorders>
          </w:tcPr>
          <w:p w:rsidR="00FE2E34" w:rsidRDefault="00FE2E34">
            <w:pPr>
              <w:pStyle w:val="Contenutotabella"/>
              <w:snapToGrid w:val="0"/>
            </w:pPr>
            <w:r>
              <w:t>Non ha nessuna preparazione</w:t>
            </w:r>
          </w:p>
        </w:tc>
        <w:tc>
          <w:tcPr>
            <w:tcW w:w="2410" w:type="dxa"/>
            <w:tcBorders>
              <w:left w:val="single" w:sz="2" w:space="0" w:color="000000"/>
              <w:bottom w:val="single" w:sz="2" w:space="0" w:color="000000"/>
            </w:tcBorders>
          </w:tcPr>
          <w:p w:rsidR="00FE2E34" w:rsidRDefault="00FE2E34">
            <w:pPr>
              <w:pStyle w:val="Contenutotabella"/>
              <w:snapToGrid w:val="0"/>
            </w:pPr>
            <w:r>
              <w:t>Non segue la traccia proposta</w:t>
            </w:r>
          </w:p>
          <w:p w:rsidR="00FE2E34" w:rsidRDefault="00FE2E34">
            <w:pPr>
              <w:pStyle w:val="Contenutotabella"/>
            </w:pPr>
            <w:r>
              <w:t>Inadeguata la terminologia</w:t>
            </w:r>
          </w:p>
        </w:tc>
        <w:tc>
          <w:tcPr>
            <w:tcW w:w="2409" w:type="dxa"/>
            <w:tcBorders>
              <w:left w:val="single" w:sz="2" w:space="0" w:color="000000"/>
              <w:bottom w:val="single" w:sz="2" w:space="0" w:color="000000"/>
            </w:tcBorders>
          </w:tcPr>
          <w:p w:rsidR="00FE2E34" w:rsidRDefault="00FE2E34">
            <w:pPr>
              <w:pStyle w:val="Contenutotabella"/>
              <w:snapToGrid w:val="0"/>
            </w:pPr>
            <w:r>
              <w:t>Non possiede le conoscenze essenziali</w:t>
            </w:r>
          </w:p>
        </w:tc>
        <w:tc>
          <w:tcPr>
            <w:tcW w:w="2414" w:type="dxa"/>
            <w:tcBorders>
              <w:left w:val="single" w:sz="2" w:space="0" w:color="000000"/>
              <w:bottom w:val="single" w:sz="2" w:space="0" w:color="000000"/>
              <w:right w:val="single" w:sz="2" w:space="0" w:color="000000"/>
            </w:tcBorders>
          </w:tcPr>
          <w:p w:rsidR="00FE2E34" w:rsidRDefault="00FE2E34">
            <w:pPr>
              <w:pStyle w:val="Contenutotabella"/>
              <w:snapToGrid w:val="0"/>
            </w:pPr>
            <w:r>
              <w:t xml:space="preserve">NEGATIVO </w:t>
            </w:r>
          </w:p>
          <w:p w:rsidR="00FE2E34" w:rsidRDefault="00FE2E34">
            <w:pPr>
              <w:pStyle w:val="Contenutotabella"/>
            </w:pPr>
            <w:r>
              <w:t>( 2 – 3 )</w:t>
            </w:r>
          </w:p>
        </w:tc>
      </w:tr>
      <w:tr w:rsidR="00FE2E34">
        <w:tc>
          <w:tcPr>
            <w:tcW w:w="2409" w:type="dxa"/>
            <w:tcBorders>
              <w:left w:val="single" w:sz="2" w:space="0" w:color="000000"/>
              <w:bottom w:val="single" w:sz="2" w:space="0" w:color="000000"/>
            </w:tcBorders>
          </w:tcPr>
          <w:p w:rsidR="00FE2E34" w:rsidRDefault="00FE2E34">
            <w:pPr>
              <w:pStyle w:val="Contenutotabella"/>
              <w:snapToGrid w:val="0"/>
            </w:pPr>
            <w:r>
              <w:t>Preparazione frammentaria esclusivamente mnemonica</w:t>
            </w:r>
          </w:p>
        </w:tc>
        <w:tc>
          <w:tcPr>
            <w:tcW w:w="2410" w:type="dxa"/>
            <w:tcBorders>
              <w:left w:val="single" w:sz="2" w:space="0" w:color="000000"/>
              <w:bottom w:val="single" w:sz="2" w:space="0" w:color="000000"/>
            </w:tcBorders>
          </w:tcPr>
          <w:p w:rsidR="00FE2E34" w:rsidRDefault="00FE2E34">
            <w:pPr>
              <w:pStyle w:val="Contenutotabella"/>
              <w:snapToGrid w:val="0"/>
            </w:pPr>
            <w:r>
              <w:t>Segue in minima parte la traccia proposta</w:t>
            </w:r>
          </w:p>
          <w:p w:rsidR="00FE2E34" w:rsidRDefault="00FE2E34">
            <w:pPr>
              <w:pStyle w:val="Contenutotabella"/>
            </w:pPr>
            <w:r>
              <w:t>Molto incerto l'uso dei termini</w:t>
            </w:r>
          </w:p>
        </w:tc>
        <w:tc>
          <w:tcPr>
            <w:tcW w:w="2409" w:type="dxa"/>
            <w:tcBorders>
              <w:left w:val="single" w:sz="2" w:space="0" w:color="000000"/>
              <w:bottom w:val="single" w:sz="2" w:space="0" w:color="000000"/>
            </w:tcBorders>
          </w:tcPr>
          <w:p w:rsidR="00FE2E34" w:rsidRDefault="00FE2E34">
            <w:pPr>
              <w:pStyle w:val="Contenutotabella"/>
              <w:snapToGrid w:val="0"/>
            </w:pPr>
            <w:r>
              <w:t>Conosce in modo frammentario e lacunoso</w:t>
            </w:r>
          </w:p>
        </w:tc>
        <w:tc>
          <w:tcPr>
            <w:tcW w:w="2414" w:type="dxa"/>
            <w:tcBorders>
              <w:left w:val="single" w:sz="2" w:space="0" w:color="000000"/>
              <w:bottom w:val="single" w:sz="2" w:space="0" w:color="000000"/>
              <w:right w:val="single" w:sz="2" w:space="0" w:color="000000"/>
            </w:tcBorders>
          </w:tcPr>
          <w:p w:rsidR="00FE2E34" w:rsidRDefault="00FE2E34">
            <w:pPr>
              <w:pStyle w:val="Contenutotabella"/>
              <w:snapToGrid w:val="0"/>
            </w:pPr>
            <w:r>
              <w:t>INSUFFICIENTE GRAVE ( 4 )</w:t>
            </w:r>
          </w:p>
        </w:tc>
      </w:tr>
      <w:tr w:rsidR="00FE2E34">
        <w:tc>
          <w:tcPr>
            <w:tcW w:w="2409" w:type="dxa"/>
            <w:tcBorders>
              <w:left w:val="single" w:sz="2" w:space="0" w:color="000000"/>
              <w:bottom w:val="single" w:sz="2" w:space="0" w:color="000000"/>
            </w:tcBorders>
          </w:tcPr>
          <w:p w:rsidR="00FE2E34" w:rsidRDefault="00FE2E34">
            <w:pPr>
              <w:pStyle w:val="Contenutotabella"/>
              <w:snapToGrid w:val="0"/>
            </w:pPr>
            <w:r>
              <w:t>Preparazione mnemonica, ma se guidato dimostra di aver assimilato alcuni contenuti</w:t>
            </w:r>
          </w:p>
        </w:tc>
        <w:tc>
          <w:tcPr>
            <w:tcW w:w="2410" w:type="dxa"/>
            <w:tcBorders>
              <w:left w:val="single" w:sz="2" w:space="0" w:color="000000"/>
              <w:bottom w:val="single" w:sz="2" w:space="0" w:color="000000"/>
            </w:tcBorders>
          </w:tcPr>
          <w:p w:rsidR="00FE2E34" w:rsidRDefault="00FE2E34">
            <w:pPr>
              <w:pStyle w:val="Contenutotabella"/>
              <w:snapToGrid w:val="0"/>
            </w:pPr>
            <w:r>
              <w:t>Necessita di essere guidato per restare in tema</w:t>
            </w:r>
          </w:p>
          <w:p w:rsidR="00FE2E34" w:rsidRDefault="00FE2E34">
            <w:pPr>
              <w:pStyle w:val="Contenutotabella"/>
            </w:pPr>
            <w:r>
              <w:t>Incerto  l'uso dei termini</w:t>
            </w:r>
          </w:p>
        </w:tc>
        <w:tc>
          <w:tcPr>
            <w:tcW w:w="2409" w:type="dxa"/>
            <w:tcBorders>
              <w:left w:val="single" w:sz="2" w:space="0" w:color="000000"/>
              <w:bottom w:val="single" w:sz="2" w:space="0" w:color="000000"/>
            </w:tcBorders>
          </w:tcPr>
          <w:p w:rsidR="00FE2E34" w:rsidRDefault="00FE2E34">
            <w:pPr>
              <w:pStyle w:val="Contenutotabella"/>
              <w:snapToGrid w:val="0"/>
            </w:pPr>
            <w:r>
              <w:t>Ha conoscenze imprecise e incomplete</w:t>
            </w:r>
          </w:p>
        </w:tc>
        <w:tc>
          <w:tcPr>
            <w:tcW w:w="2414" w:type="dxa"/>
            <w:tcBorders>
              <w:left w:val="single" w:sz="2" w:space="0" w:color="000000"/>
              <w:bottom w:val="single" w:sz="2" w:space="0" w:color="000000"/>
              <w:right w:val="single" w:sz="2" w:space="0" w:color="000000"/>
            </w:tcBorders>
          </w:tcPr>
          <w:p w:rsidR="00FE2E34" w:rsidRDefault="00FE2E34">
            <w:pPr>
              <w:pStyle w:val="Contenutotabella"/>
              <w:snapToGrid w:val="0"/>
            </w:pPr>
            <w:r>
              <w:t xml:space="preserve">INSUFFICIENTE </w:t>
            </w:r>
          </w:p>
          <w:p w:rsidR="00FE2E34" w:rsidRDefault="00FE2E34">
            <w:pPr>
              <w:pStyle w:val="Contenutotabella"/>
            </w:pPr>
            <w:r>
              <w:t>( 5 )</w:t>
            </w:r>
          </w:p>
        </w:tc>
      </w:tr>
      <w:tr w:rsidR="00FE2E34">
        <w:tc>
          <w:tcPr>
            <w:tcW w:w="2409" w:type="dxa"/>
            <w:tcBorders>
              <w:left w:val="single" w:sz="2" w:space="0" w:color="000000"/>
              <w:bottom w:val="single" w:sz="2" w:space="0" w:color="000000"/>
            </w:tcBorders>
          </w:tcPr>
          <w:p w:rsidR="00FE2E34" w:rsidRDefault="00FE2E34">
            <w:pPr>
              <w:pStyle w:val="Contenutotabella"/>
              <w:snapToGrid w:val="0"/>
            </w:pPr>
            <w:r>
              <w:t>Comprende i contenuti che dimostra di aver assimilato</w:t>
            </w:r>
          </w:p>
        </w:tc>
        <w:tc>
          <w:tcPr>
            <w:tcW w:w="2410" w:type="dxa"/>
            <w:tcBorders>
              <w:left w:val="single" w:sz="2" w:space="0" w:color="000000"/>
              <w:bottom w:val="single" w:sz="2" w:space="0" w:color="000000"/>
            </w:tcBorders>
          </w:tcPr>
          <w:p w:rsidR="00FE2E34" w:rsidRDefault="00FE2E34">
            <w:pPr>
              <w:pStyle w:val="Contenutotabella"/>
              <w:snapToGrid w:val="0"/>
            </w:pPr>
            <w:r>
              <w:t>Risponde in modo pertinente ma con qualche aiuto</w:t>
            </w:r>
          </w:p>
          <w:p w:rsidR="00FE2E34" w:rsidRDefault="00FE2E34">
            <w:pPr>
              <w:pStyle w:val="Contenutotabella"/>
            </w:pPr>
            <w:r>
              <w:t>Uso dei termini essenziali</w:t>
            </w:r>
          </w:p>
        </w:tc>
        <w:tc>
          <w:tcPr>
            <w:tcW w:w="2409" w:type="dxa"/>
            <w:tcBorders>
              <w:left w:val="single" w:sz="2" w:space="0" w:color="000000"/>
              <w:bottom w:val="single" w:sz="2" w:space="0" w:color="000000"/>
            </w:tcBorders>
          </w:tcPr>
          <w:p w:rsidR="00FE2E34" w:rsidRDefault="00FE2E34">
            <w:pPr>
              <w:pStyle w:val="Contenutotabella"/>
              <w:snapToGrid w:val="0"/>
            </w:pPr>
            <w:r>
              <w:t>Ha conoscenze corrette, essenziali ma non approfondite</w:t>
            </w:r>
          </w:p>
        </w:tc>
        <w:tc>
          <w:tcPr>
            <w:tcW w:w="2414" w:type="dxa"/>
            <w:tcBorders>
              <w:left w:val="single" w:sz="2" w:space="0" w:color="000000"/>
              <w:bottom w:val="single" w:sz="2" w:space="0" w:color="000000"/>
              <w:right w:val="single" w:sz="2" w:space="0" w:color="000000"/>
            </w:tcBorders>
          </w:tcPr>
          <w:p w:rsidR="00FE2E34" w:rsidRDefault="00FE2E34">
            <w:pPr>
              <w:pStyle w:val="Contenutotabella"/>
              <w:snapToGrid w:val="0"/>
            </w:pPr>
            <w:r>
              <w:t xml:space="preserve">SUFFICIENTE </w:t>
            </w:r>
          </w:p>
          <w:p w:rsidR="00FE2E34" w:rsidRDefault="00FE2E34">
            <w:pPr>
              <w:pStyle w:val="Contenutotabella"/>
            </w:pPr>
            <w:r>
              <w:t>( 6 )</w:t>
            </w:r>
          </w:p>
        </w:tc>
      </w:tr>
      <w:tr w:rsidR="00FE2E34">
        <w:tc>
          <w:tcPr>
            <w:tcW w:w="2409" w:type="dxa"/>
            <w:tcBorders>
              <w:left w:val="single" w:sz="2" w:space="0" w:color="000000"/>
              <w:bottom w:val="single" w:sz="2" w:space="0" w:color="000000"/>
            </w:tcBorders>
          </w:tcPr>
          <w:p w:rsidR="00FE2E34" w:rsidRDefault="00FE2E34">
            <w:pPr>
              <w:pStyle w:val="Contenutotabella"/>
              <w:snapToGrid w:val="0"/>
            </w:pPr>
            <w:r>
              <w:t>Comprende i contenuti che dimostra di avere ben assimilato</w:t>
            </w:r>
          </w:p>
        </w:tc>
        <w:tc>
          <w:tcPr>
            <w:tcW w:w="2410" w:type="dxa"/>
            <w:tcBorders>
              <w:left w:val="single" w:sz="2" w:space="0" w:color="000000"/>
              <w:bottom w:val="single" w:sz="2" w:space="0" w:color="000000"/>
            </w:tcBorders>
          </w:tcPr>
          <w:p w:rsidR="00FE2E34" w:rsidRDefault="00FE2E34">
            <w:pPr>
              <w:pStyle w:val="Contenutotabella"/>
              <w:snapToGrid w:val="0"/>
            </w:pPr>
            <w:r>
              <w:t>Si attiene alle domande e risponde in modo esauriente</w:t>
            </w:r>
          </w:p>
          <w:p w:rsidR="00FE2E34" w:rsidRDefault="00FE2E34">
            <w:pPr>
              <w:pStyle w:val="Contenutotabella"/>
            </w:pPr>
            <w:r>
              <w:t xml:space="preserve">Uso dei termini corretto, esposizione </w:t>
            </w:r>
            <w:r>
              <w:lastRenderedPageBreak/>
              <w:t>chiara</w:t>
            </w:r>
          </w:p>
        </w:tc>
        <w:tc>
          <w:tcPr>
            <w:tcW w:w="2409" w:type="dxa"/>
            <w:tcBorders>
              <w:left w:val="single" w:sz="2" w:space="0" w:color="000000"/>
              <w:bottom w:val="single" w:sz="2" w:space="0" w:color="000000"/>
            </w:tcBorders>
          </w:tcPr>
          <w:p w:rsidR="00FE2E34" w:rsidRDefault="00FE2E34">
            <w:pPr>
              <w:pStyle w:val="Contenutotabella"/>
              <w:snapToGrid w:val="0"/>
            </w:pPr>
            <w:r>
              <w:lastRenderedPageBreak/>
              <w:t>Conosce in modo abbastanza approfondito</w:t>
            </w:r>
          </w:p>
        </w:tc>
        <w:tc>
          <w:tcPr>
            <w:tcW w:w="2414" w:type="dxa"/>
            <w:tcBorders>
              <w:left w:val="single" w:sz="2" w:space="0" w:color="000000"/>
              <w:bottom w:val="single" w:sz="2" w:space="0" w:color="000000"/>
              <w:right w:val="single" w:sz="2" w:space="0" w:color="000000"/>
            </w:tcBorders>
          </w:tcPr>
          <w:p w:rsidR="00FE2E34" w:rsidRDefault="00FE2E34">
            <w:pPr>
              <w:pStyle w:val="Contenutotabella"/>
              <w:snapToGrid w:val="0"/>
            </w:pPr>
            <w:r>
              <w:t>BUONO</w:t>
            </w:r>
          </w:p>
          <w:p w:rsidR="00FE2E34" w:rsidRDefault="00FE2E34">
            <w:pPr>
              <w:pStyle w:val="Contenutotabella"/>
            </w:pPr>
            <w:r>
              <w:t>( 7 )</w:t>
            </w:r>
          </w:p>
          <w:p w:rsidR="00FE2E34" w:rsidRDefault="00FE2E34">
            <w:pPr>
              <w:pStyle w:val="Contenutotabella"/>
            </w:pPr>
          </w:p>
        </w:tc>
      </w:tr>
      <w:tr w:rsidR="00FE2E34">
        <w:tc>
          <w:tcPr>
            <w:tcW w:w="2409" w:type="dxa"/>
            <w:tcBorders>
              <w:left w:val="single" w:sz="2" w:space="0" w:color="000000"/>
              <w:bottom w:val="single" w:sz="2" w:space="0" w:color="000000"/>
            </w:tcBorders>
          </w:tcPr>
          <w:p w:rsidR="00FE2E34" w:rsidRDefault="00FE2E34">
            <w:pPr>
              <w:pStyle w:val="Contenutotabella"/>
              <w:snapToGrid w:val="0"/>
            </w:pPr>
            <w:r>
              <w:lastRenderedPageBreak/>
              <w:t>Elabora attraverso analisi e opportune sintesi</w:t>
            </w:r>
          </w:p>
        </w:tc>
        <w:tc>
          <w:tcPr>
            <w:tcW w:w="2410" w:type="dxa"/>
            <w:tcBorders>
              <w:left w:val="single" w:sz="2" w:space="0" w:color="000000"/>
              <w:bottom w:val="single" w:sz="2" w:space="0" w:color="000000"/>
            </w:tcBorders>
          </w:tcPr>
          <w:p w:rsidR="00FE2E34" w:rsidRDefault="00FE2E34">
            <w:pPr>
              <w:pStyle w:val="Contenutotabella"/>
              <w:snapToGrid w:val="0"/>
            </w:pPr>
            <w:r>
              <w:t>Risponde alle domande con autonomia e in modo esauriente</w:t>
            </w:r>
          </w:p>
          <w:p w:rsidR="00FE2E34" w:rsidRDefault="00FE2E34">
            <w:pPr>
              <w:pStyle w:val="Contenutotabella"/>
            </w:pPr>
            <w:r>
              <w:t>Uso dei termini corretto, esposizione sempre chiara e coerente</w:t>
            </w:r>
          </w:p>
          <w:p w:rsidR="00FE2E34" w:rsidRDefault="00FE2E34">
            <w:pPr>
              <w:pStyle w:val="Contenutotabella"/>
            </w:pPr>
          </w:p>
        </w:tc>
        <w:tc>
          <w:tcPr>
            <w:tcW w:w="2409" w:type="dxa"/>
            <w:tcBorders>
              <w:left w:val="single" w:sz="2" w:space="0" w:color="000000"/>
              <w:bottom w:val="single" w:sz="2" w:space="0" w:color="000000"/>
            </w:tcBorders>
          </w:tcPr>
          <w:p w:rsidR="00FE2E34" w:rsidRDefault="00FE2E34">
            <w:pPr>
              <w:pStyle w:val="Contenutotabella"/>
              <w:snapToGrid w:val="0"/>
            </w:pPr>
            <w:r>
              <w:t>Conoscenze complete e dettagliate</w:t>
            </w:r>
          </w:p>
        </w:tc>
        <w:tc>
          <w:tcPr>
            <w:tcW w:w="2414" w:type="dxa"/>
            <w:tcBorders>
              <w:left w:val="single" w:sz="2" w:space="0" w:color="000000"/>
              <w:bottom w:val="single" w:sz="2" w:space="0" w:color="000000"/>
              <w:right w:val="single" w:sz="2" w:space="0" w:color="000000"/>
            </w:tcBorders>
          </w:tcPr>
          <w:p w:rsidR="00FE2E34" w:rsidRDefault="00FE2E34">
            <w:pPr>
              <w:pStyle w:val="Contenutotabella"/>
              <w:snapToGrid w:val="0"/>
            </w:pPr>
            <w:r>
              <w:t>OTTIMO</w:t>
            </w:r>
          </w:p>
          <w:p w:rsidR="00FE2E34" w:rsidRDefault="00FE2E34">
            <w:pPr>
              <w:pStyle w:val="Contenutotabella"/>
            </w:pPr>
            <w:r>
              <w:t>( 8 – 9 )</w:t>
            </w:r>
          </w:p>
        </w:tc>
      </w:tr>
      <w:tr w:rsidR="00FE2E34">
        <w:tc>
          <w:tcPr>
            <w:tcW w:w="2409" w:type="dxa"/>
            <w:tcBorders>
              <w:left w:val="single" w:sz="2" w:space="0" w:color="000000"/>
              <w:bottom w:val="single" w:sz="2" w:space="0" w:color="000000"/>
            </w:tcBorders>
          </w:tcPr>
          <w:p w:rsidR="00FE2E34" w:rsidRDefault="00FE2E34">
            <w:pPr>
              <w:pStyle w:val="Contenutotabella"/>
              <w:snapToGrid w:val="0"/>
            </w:pPr>
            <w:r>
              <w:t>Sa fare autonome valutazioni</w:t>
            </w:r>
          </w:p>
        </w:tc>
        <w:tc>
          <w:tcPr>
            <w:tcW w:w="2410" w:type="dxa"/>
            <w:tcBorders>
              <w:left w:val="single" w:sz="2" w:space="0" w:color="000000"/>
              <w:bottom w:val="single" w:sz="2" w:space="0" w:color="000000"/>
            </w:tcBorders>
          </w:tcPr>
          <w:p w:rsidR="00FE2E34" w:rsidRDefault="00FE2E34">
            <w:pPr>
              <w:pStyle w:val="Contenutotabella"/>
              <w:snapToGrid w:val="0"/>
            </w:pPr>
            <w:r>
              <w:t>Risponde a tutto operando collegamenti e riferimenti</w:t>
            </w:r>
          </w:p>
          <w:p w:rsidR="00FE2E34" w:rsidRDefault="00FE2E34">
            <w:pPr>
              <w:pStyle w:val="Contenutotabella"/>
            </w:pPr>
            <w:r>
              <w:t>Padronanza complete della terminologia e sicurezza espositiva</w:t>
            </w:r>
          </w:p>
          <w:p w:rsidR="00FE2E34" w:rsidRDefault="00FE2E34">
            <w:pPr>
              <w:pStyle w:val="Contenutotabella"/>
            </w:pPr>
          </w:p>
        </w:tc>
        <w:tc>
          <w:tcPr>
            <w:tcW w:w="2409" w:type="dxa"/>
            <w:tcBorders>
              <w:left w:val="single" w:sz="2" w:space="0" w:color="000000"/>
              <w:bottom w:val="single" w:sz="2" w:space="0" w:color="000000"/>
            </w:tcBorders>
          </w:tcPr>
          <w:p w:rsidR="00FE2E34" w:rsidRDefault="00FE2E34">
            <w:pPr>
              <w:pStyle w:val="Contenutotabella"/>
              <w:snapToGrid w:val="0"/>
            </w:pPr>
            <w:r>
              <w:t>Ha conoscenze ampie ed articolate</w:t>
            </w:r>
          </w:p>
        </w:tc>
        <w:tc>
          <w:tcPr>
            <w:tcW w:w="2414" w:type="dxa"/>
            <w:tcBorders>
              <w:left w:val="single" w:sz="2" w:space="0" w:color="000000"/>
              <w:bottom w:val="single" w:sz="2" w:space="0" w:color="000000"/>
              <w:right w:val="single" w:sz="2" w:space="0" w:color="000000"/>
            </w:tcBorders>
          </w:tcPr>
          <w:p w:rsidR="00FE2E34" w:rsidRDefault="00FE2E34">
            <w:pPr>
              <w:pStyle w:val="Contenutotabella"/>
              <w:snapToGrid w:val="0"/>
            </w:pPr>
            <w:r>
              <w:t>ECCELLENTE</w:t>
            </w:r>
          </w:p>
          <w:p w:rsidR="00FE2E34" w:rsidRDefault="00FE2E34">
            <w:pPr>
              <w:pStyle w:val="Contenutotabella"/>
            </w:pPr>
            <w:r>
              <w:t>( 10 )</w:t>
            </w:r>
          </w:p>
        </w:tc>
      </w:tr>
    </w:tbl>
    <w:p w:rsidR="00FE2E34" w:rsidRDefault="00FE2E34"/>
    <w:p w:rsidR="00FE2E34" w:rsidRDefault="00FE2E34" w:rsidP="00470654"/>
    <w:p w:rsidR="00FE2E34" w:rsidRPr="002011BE" w:rsidRDefault="00FE2E34">
      <w:pPr>
        <w:rPr>
          <w:b/>
          <w:bCs/>
          <w:sz w:val="24"/>
          <w:szCs w:val="24"/>
        </w:rPr>
      </w:pPr>
      <w:r w:rsidRPr="002011BE">
        <w:rPr>
          <w:b/>
          <w:bCs/>
          <w:sz w:val="24"/>
          <w:szCs w:val="24"/>
        </w:rPr>
        <w:t xml:space="preserve">GRIGLIA </w:t>
      </w:r>
      <w:proofErr w:type="spellStart"/>
      <w:r w:rsidRPr="002011BE">
        <w:rPr>
          <w:b/>
          <w:bCs/>
          <w:sz w:val="24"/>
          <w:szCs w:val="24"/>
        </w:rPr>
        <w:t>DI</w:t>
      </w:r>
      <w:proofErr w:type="spellEnd"/>
      <w:r w:rsidRPr="002011BE">
        <w:rPr>
          <w:b/>
          <w:bCs/>
          <w:sz w:val="24"/>
          <w:szCs w:val="24"/>
        </w:rPr>
        <w:t xml:space="preserve"> VALUTAZIONE DELLE VERIFICHE SCRITTE </w:t>
      </w:r>
      <w:proofErr w:type="spellStart"/>
      <w:r w:rsidRPr="002011BE">
        <w:rPr>
          <w:b/>
          <w:bCs/>
          <w:sz w:val="24"/>
          <w:szCs w:val="24"/>
        </w:rPr>
        <w:t>DI</w:t>
      </w:r>
      <w:proofErr w:type="spellEnd"/>
      <w:r w:rsidRPr="002011BE">
        <w:rPr>
          <w:b/>
          <w:bCs/>
          <w:sz w:val="24"/>
          <w:szCs w:val="24"/>
        </w:rPr>
        <w:t xml:space="preserve"> ECONOMIA AZIENDALE/ DISCIPLINE TURISTICHE PER IL PRIMO, SECONDO BIENNIO E QUINTO ANNO</w:t>
      </w:r>
    </w:p>
    <w:p w:rsidR="00FE2E34" w:rsidRDefault="00FE2E34">
      <w:pPr>
        <w:rPr>
          <w:szCs w:val="22"/>
        </w:rPr>
      </w:pPr>
    </w:p>
    <w:tbl>
      <w:tblPr>
        <w:tblW w:w="0" w:type="auto"/>
        <w:tblInd w:w="26" w:type="dxa"/>
        <w:tblLayout w:type="fixed"/>
        <w:tblCellMar>
          <w:top w:w="55" w:type="dxa"/>
          <w:left w:w="55" w:type="dxa"/>
          <w:bottom w:w="55" w:type="dxa"/>
          <w:right w:w="55" w:type="dxa"/>
        </w:tblCellMar>
        <w:tblLook w:val="0000"/>
      </w:tblPr>
      <w:tblGrid>
        <w:gridCol w:w="2445"/>
        <w:gridCol w:w="2400"/>
        <w:gridCol w:w="2415"/>
        <w:gridCol w:w="2416"/>
      </w:tblGrid>
      <w:tr w:rsidR="00FE2E34">
        <w:tc>
          <w:tcPr>
            <w:tcW w:w="2445" w:type="dxa"/>
            <w:tcBorders>
              <w:top w:val="single" w:sz="2" w:space="0" w:color="000000"/>
              <w:left w:val="single" w:sz="2" w:space="0" w:color="000000"/>
              <w:bottom w:val="single" w:sz="2" w:space="0" w:color="000000"/>
            </w:tcBorders>
          </w:tcPr>
          <w:p w:rsidR="00FE2E34" w:rsidRDefault="00FE2E34">
            <w:pPr>
              <w:pStyle w:val="Contenutotabella"/>
              <w:snapToGrid w:val="0"/>
              <w:rPr>
                <w:b/>
                <w:bCs/>
                <w:sz w:val="22"/>
                <w:szCs w:val="22"/>
              </w:rPr>
            </w:pPr>
            <w:r>
              <w:rPr>
                <w:b/>
                <w:bCs/>
                <w:sz w:val="22"/>
                <w:szCs w:val="22"/>
              </w:rPr>
              <w:t>COMPETENZE</w:t>
            </w:r>
          </w:p>
          <w:p w:rsidR="00FE2E34" w:rsidRDefault="00FE2E34">
            <w:pPr>
              <w:pStyle w:val="Contenutotabella"/>
              <w:rPr>
                <w:b/>
                <w:bCs/>
                <w:sz w:val="22"/>
                <w:szCs w:val="22"/>
              </w:rPr>
            </w:pPr>
            <w:r>
              <w:rPr>
                <w:b/>
                <w:bCs/>
                <w:sz w:val="22"/>
                <w:szCs w:val="22"/>
              </w:rPr>
              <w:t>Applicazioni delle conoscenze e delle abilità in termini di responsabilità e autonomia</w:t>
            </w:r>
          </w:p>
        </w:tc>
        <w:tc>
          <w:tcPr>
            <w:tcW w:w="2400" w:type="dxa"/>
            <w:tcBorders>
              <w:top w:val="single" w:sz="2" w:space="0" w:color="000000"/>
              <w:left w:val="single" w:sz="2" w:space="0" w:color="000000"/>
              <w:bottom w:val="single" w:sz="2" w:space="0" w:color="000000"/>
            </w:tcBorders>
          </w:tcPr>
          <w:p w:rsidR="00FE2E34" w:rsidRDefault="00FE2E34">
            <w:pPr>
              <w:pStyle w:val="Contenutotabella"/>
              <w:snapToGrid w:val="0"/>
              <w:rPr>
                <w:b/>
                <w:bCs/>
                <w:sz w:val="22"/>
                <w:szCs w:val="22"/>
              </w:rPr>
            </w:pPr>
            <w:r>
              <w:rPr>
                <w:b/>
                <w:bCs/>
                <w:sz w:val="22"/>
                <w:szCs w:val="22"/>
              </w:rPr>
              <w:t xml:space="preserve">ABILITA' </w:t>
            </w:r>
          </w:p>
          <w:p w:rsidR="00FE2E34" w:rsidRDefault="00FE2E34">
            <w:pPr>
              <w:pStyle w:val="Contenutotabella"/>
              <w:rPr>
                <w:b/>
                <w:bCs/>
                <w:sz w:val="22"/>
                <w:szCs w:val="22"/>
              </w:rPr>
            </w:pPr>
            <w:r>
              <w:rPr>
                <w:b/>
                <w:bCs/>
                <w:sz w:val="22"/>
                <w:szCs w:val="22"/>
              </w:rPr>
              <w:t>Individuare, rilevare, rielaborare, correlare, riconoscere, eseguire, registrare, risolvere esercizi ed utilizzare un linguaggio specifico</w:t>
            </w:r>
          </w:p>
        </w:tc>
        <w:tc>
          <w:tcPr>
            <w:tcW w:w="2415" w:type="dxa"/>
            <w:tcBorders>
              <w:top w:val="single" w:sz="2" w:space="0" w:color="000000"/>
              <w:left w:val="single" w:sz="2" w:space="0" w:color="000000"/>
              <w:bottom w:val="single" w:sz="2" w:space="0" w:color="000000"/>
            </w:tcBorders>
          </w:tcPr>
          <w:p w:rsidR="00FE2E34" w:rsidRDefault="00FE2E34">
            <w:pPr>
              <w:pStyle w:val="Contenutotabella"/>
              <w:snapToGrid w:val="0"/>
              <w:rPr>
                <w:b/>
                <w:bCs/>
                <w:sz w:val="22"/>
                <w:szCs w:val="22"/>
              </w:rPr>
            </w:pPr>
            <w:r>
              <w:rPr>
                <w:b/>
                <w:bCs/>
                <w:sz w:val="22"/>
                <w:szCs w:val="22"/>
              </w:rPr>
              <w:t>CONOSCENZE</w:t>
            </w:r>
          </w:p>
          <w:p w:rsidR="00FE2E34" w:rsidRDefault="00FE2E34">
            <w:pPr>
              <w:pStyle w:val="Contenutotabella"/>
              <w:rPr>
                <w:b/>
                <w:bCs/>
                <w:sz w:val="22"/>
                <w:szCs w:val="22"/>
              </w:rPr>
            </w:pPr>
            <w:r>
              <w:rPr>
                <w:b/>
                <w:bCs/>
                <w:sz w:val="22"/>
                <w:szCs w:val="22"/>
              </w:rPr>
              <w:t>Acquisizione dei contenuti</w:t>
            </w:r>
          </w:p>
        </w:tc>
        <w:tc>
          <w:tcPr>
            <w:tcW w:w="2416" w:type="dxa"/>
            <w:tcBorders>
              <w:top w:val="single" w:sz="2" w:space="0" w:color="000000"/>
              <w:left w:val="single" w:sz="2" w:space="0" w:color="000000"/>
              <w:bottom w:val="single" w:sz="2" w:space="0" w:color="000000"/>
              <w:right w:val="single" w:sz="2" w:space="0" w:color="000000"/>
            </w:tcBorders>
          </w:tcPr>
          <w:p w:rsidR="00FE2E34" w:rsidRDefault="00FE2E34">
            <w:pPr>
              <w:pStyle w:val="Contenutotabella"/>
              <w:snapToGrid w:val="0"/>
              <w:rPr>
                <w:b/>
                <w:bCs/>
                <w:sz w:val="22"/>
                <w:szCs w:val="22"/>
              </w:rPr>
            </w:pPr>
            <w:r>
              <w:rPr>
                <w:b/>
                <w:bCs/>
                <w:sz w:val="22"/>
                <w:szCs w:val="22"/>
              </w:rPr>
              <w:t>VOTO</w:t>
            </w:r>
          </w:p>
        </w:tc>
      </w:tr>
      <w:tr w:rsidR="00FE2E34">
        <w:tc>
          <w:tcPr>
            <w:tcW w:w="2445" w:type="dxa"/>
            <w:tcBorders>
              <w:left w:val="single" w:sz="2" w:space="0" w:color="000000"/>
              <w:bottom w:val="single" w:sz="2" w:space="0" w:color="000000"/>
            </w:tcBorders>
          </w:tcPr>
          <w:p w:rsidR="00FE2E34" w:rsidRDefault="00FE2E34">
            <w:pPr>
              <w:pStyle w:val="Contenutotabella"/>
              <w:snapToGrid w:val="0"/>
              <w:rPr>
                <w:sz w:val="22"/>
                <w:szCs w:val="22"/>
              </w:rPr>
            </w:pPr>
            <w:r>
              <w:rPr>
                <w:sz w:val="22"/>
                <w:szCs w:val="22"/>
              </w:rPr>
              <w:t>E' del tutto privo di competenze</w:t>
            </w:r>
          </w:p>
        </w:tc>
        <w:tc>
          <w:tcPr>
            <w:tcW w:w="2400" w:type="dxa"/>
            <w:tcBorders>
              <w:left w:val="single" w:sz="2" w:space="0" w:color="000000"/>
              <w:bottom w:val="single" w:sz="2" w:space="0" w:color="000000"/>
            </w:tcBorders>
          </w:tcPr>
          <w:p w:rsidR="00FE2E34" w:rsidRDefault="00FE2E34">
            <w:pPr>
              <w:pStyle w:val="Contenutotabella"/>
              <w:snapToGrid w:val="0"/>
              <w:rPr>
                <w:sz w:val="22"/>
                <w:szCs w:val="22"/>
              </w:rPr>
            </w:pPr>
            <w:r>
              <w:rPr>
                <w:sz w:val="22"/>
                <w:szCs w:val="22"/>
              </w:rPr>
              <w:t>Non ci sono capacità esecutive</w:t>
            </w:r>
          </w:p>
        </w:tc>
        <w:tc>
          <w:tcPr>
            <w:tcW w:w="2415" w:type="dxa"/>
            <w:tcBorders>
              <w:left w:val="single" w:sz="2" w:space="0" w:color="000000"/>
              <w:bottom w:val="single" w:sz="2" w:space="0" w:color="000000"/>
            </w:tcBorders>
          </w:tcPr>
          <w:p w:rsidR="00FE2E34" w:rsidRDefault="00FE2E34">
            <w:pPr>
              <w:pStyle w:val="Contenutotabella"/>
              <w:snapToGrid w:val="0"/>
              <w:rPr>
                <w:sz w:val="22"/>
                <w:szCs w:val="22"/>
              </w:rPr>
            </w:pPr>
            <w:r>
              <w:rPr>
                <w:sz w:val="22"/>
                <w:szCs w:val="22"/>
              </w:rPr>
              <w:t>Non conosce</w:t>
            </w:r>
          </w:p>
        </w:tc>
        <w:tc>
          <w:tcPr>
            <w:tcW w:w="2416" w:type="dxa"/>
            <w:tcBorders>
              <w:left w:val="single" w:sz="2" w:space="0" w:color="000000"/>
              <w:bottom w:val="single" w:sz="2" w:space="0" w:color="000000"/>
              <w:right w:val="single" w:sz="2" w:space="0" w:color="000000"/>
            </w:tcBorders>
          </w:tcPr>
          <w:p w:rsidR="00FE2E34" w:rsidRDefault="00FE2E34">
            <w:pPr>
              <w:pStyle w:val="Contenutotabella"/>
              <w:snapToGrid w:val="0"/>
              <w:jc w:val="center"/>
              <w:rPr>
                <w:sz w:val="22"/>
                <w:szCs w:val="22"/>
              </w:rPr>
            </w:pPr>
          </w:p>
          <w:p w:rsidR="00FE2E34" w:rsidRDefault="00FE2E34">
            <w:pPr>
              <w:pStyle w:val="Contenutotabella"/>
              <w:jc w:val="center"/>
              <w:rPr>
                <w:sz w:val="22"/>
                <w:szCs w:val="22"/>
              </w:rPr>
            </w:pPr>
            <w:r>
              <w:rPr>
                <w:sz w:val="22"/>
                <w:szCs w:val="22"/>
              </w:rPr>
              <w:t xml:space="preserve"> 2 – 3 </w:t>
            </w:r>
          </w:p>
        </w:tc>
      </w:tr>
      <w:tr w:rsidR="00FE2E34">
        <w:tc>
          <w:tcPr>
            <w:tcW w:w="2445" w:type="dxa"/>
            <w:tcBorders>
              <w:left w:val="single" w:sz="2" w:space="0" w:color="000000"/>
              <w:bottom w:val="single" w:sz="2" w:space="0" w:color="000000"/>
            </w:tcBorders>
          </w:tcPr>
          <w:p w:rsidR="00FE2E34" w:rsidRDefault="00FE2E34">
            <w:pPr>
              <w:pStyle w:val="Contenutotabella"/>
              <w:snapToGrid w:val="0"/>
              <w:rPr>
                <w:sz w:val="22"/>
                <w:szCs w:val="22"/>
              </w:rPr>
            </w:pPr>
            <w:r>
              <w:rPr>
                <w:sz w:val="22"/>
                <w:szCs w:val="22"/>
              </w:rPr>
              <w:t>Non sa riconoscere le funzioni degli elementi di base</w:t>
            </w:r>
          </w:p>
        </w:tc>
        <w:tc>
          <w:tcPr>
            <w:tcW w:w="2400" w:type="dxa"/>
            <w:tcBorders>
              <w:left w:val="single" w:sz="2" w:space="0" w:color="000000"/>
              <w:bottom w:val="single" w:sz="2" w:space="0" w:color="000000"/>
            </w:tcBorders>
          </w:tcPr>
          <w:p w:rsidR="00FE2E34" w:rsidRDefault="00FE2E34">
            <w:pPr>
              <w:pStyle w:val="Contenutotabella"/>
              <w:snapToGrid w:val="0"/>
              <w:rPr>
                <w:sz w:val="22"/>
                <w:szCs w:val="22"/>
              </w:rPr>
            </w:pPr>
            <w:r>
              <w:rPr>
                <w:sz w:val="22"/>
                <w:szCs w:val="22"/>
              </w:rPr>
              <w:t xml:space="preserve">E' capace di svolgere compiti semplici solo in alcuni casi, commette gravi errori nelle </w:t>
            </w:r>
            <w:r>
              <w:rPr>
                <w:sz w:val="22"/>
                <w:szCs w:val="22"/>
              </w:rPr>
              <w:lastRenderedPageBreak/>
              <w:t>applicazioni</w:t>
            </w:r>
          </w:p>
        </w:tc>
        <w:tc>
          <w:tcPr>
            <w:tcW w:w="2415" w:type="dxa"/>
            <w:tcBorders>
              <w:left w:val="single" w:sz="2" w:space="0" w:color="000000"/>
              <w:bottom w:val="single" w:sz="2" w:space="0" w:color="000000"/>
            </w:tcBorders>
          </w:tcPr>
          <w:p w:rsidR="00FE2E34" w:rsidRDefault="00FE2E34">
            <w:pPr>
              <w:pStyle w:val="Contenutotabella"/>
              <w:snapToGrid w:val="0"/>
              <w:rPr>
                <w:sz w:val="22"/>
                <w:szCs w:val="22"/>
              </w:rPr>
            </w:pPr>
            <w:r>
              <w:rPr>
                <w:sz w:val="22"/>
                <w:szCs w:val="22"/>
              </w:rPr>
              <w:lastRenderedPageBreak/>
              <w:t>Lacunose, parziali e incoerenti</w:t>
            </w:r>
          </w:p>
        </w:tc>
        <w:tc>
          <w:tcPr>
            <w:tcW w:w="2416" w:type="dxa"/>
            <w:tcBorders>
              <w:left w:val="single" w:sz="2" w:space="0" w:color="000000"/>
              <w:bottom w:val="single" w:sz="2" w:space="0" w:color="000000"/>
              <w:right w:val="single" w:sz="2" w:space="0" w:color="000000"/>
            </w:tcBorders>
          </w:tcPr>
          <w:p w:rsidR="00FE2E34" w:rsidRDefault="00FE2E34">
            <w:pPr>
              <w:pStyle w:val="Contenutotabella"/>
              <w:snapToGrid w:val="0"/>
              <w:jc w:val="center"/>
              <w:rPr>
                <w:sz w:val="22"/>
                <w:szCs w:val="22"/>
              </w:rPr>
            </w:pPr>
            <w:r>
              <w:rPr>
                <w:sz w:val="22"/>
                <w:szCs w:val="22"/>
              </w:rPr>
              <w:t>4</w:t>
            </w:r>
          </w:p>
        </w:tc>
      </w:tr>
      <w:tr w:rsidR="00FE2E34">
        <w:tc>
          <w:tcPr>
            <w:tcW w:w="2445" w:type="dxa"/>
            <w:tcBorders>
              <w:left w:val="single" w:sz="2" w:space="0" w:color="000000"/>
              <w:bottom w:val="single" w:sz="2" w:space="0" w:color="000000"/>
            </w:tcBorders>
          </w:tcPr>
          <w:p w:rsidR="00FE2E34" w:rsidRDefault="00FE2E34">
            <w:pPr>
              <w:pStyle w:val="Contenutotabella"/>
              <w:snapToGrid w:val="0"/>
              <w:rPr>
                <w:sz w:val="22"/>
                <w:szCs w:val="22"/>
              </w:rPr>
            </w:pPr>
            <w:r>
              <w:rPr>
                <w:sz w:val="22"/>
                <w:szCs w:val="22"/>
              </w:rPr>
              <w:lastRenderedPageBreak/>
              <w:t>Se sollecitato e guidato è in grado di applicazioni discontinue</w:t>
            </w:r>
          </w:p>
        </w:tc>
        <w:tc>
          <w:tcPr>
            <w:tcW w:w="2400" w:type="dxa"/>
            <w:tcBorders>
              <w:left w:val="single" w:sz="2" w:space="0" w:color="000000"/>
              <w:bottom w:val="single" w:sz="2" w:space="0" w:color="000000"/>
            </w:tcBorders>
          </w:tcPr>
          <w:p w:rsidR="00FE2E34" w:rsidRDefault="00FE2E34">
            <w:pPr>
              <w:pStyle w:val="Contenutotabella"/>
              <w:snapToGrid w:val="0"/>
              <w:rPr>
                <w:sz w:val="22"/>
                <w:szCs w:val="22"/>
              </w:rPr>
            </w:pPr>
            <w:r>
              <w:rPr>
                <w:sz w:val="22"/>
                <w:szCs w:val="22"/>
              </w:rPr>
              <w:t>Approssimative e limitate ad argomenti semplici, utilizza solo alcune delle informazioni, risolve problemi utilizzando solo in parte strumenti semplici commettendo errori</w:t>
            </w:r>
          </w:p>
        </w:tc>
        <w:tc>
          <w:tcPr>
            <w:tcW w:w="2415" w:type="dxa"/>
            <w:tcBorders>
              <w:left w:val="single" w:sz="2" w:space="0" w:color="000000"/>
              <w:bottom w:val="single" w:sz="2" w:space="0" w:color="000000"/>
            </w:tcBorders>
          </w:tcPr>
          <w:p w:rsidR="00FE2E34" w:rsidRDefault="00FE2E34">
            <w:pPr>
              <w:pStyle w:val="Contenutotabella"/>
              <w:snapToGrid w:val="0"/>
              <w:rPr>
                <w:sz w:val="22"/>
                <w:szCs w:val="22"/>
              </w:rPr>
            </w:pPr>
            <w:r>
              <w:rPr>
                <w:sz w:val="22"/>
                <w:szCs w:val="22"/>
              </w:rPr>
              <w:t>Conosce in modo frammentario e lacunoso</w:t>
            </w:r>
          </w:p>
        </w:tc>
        <w:tc>
          <w:tcPr>
            <w:tcW w:w="2416" w:type="dxa"/>
            <w:tcBorders>
              <w:left w:val="single" w:sz="2" w:space="0" w:color="000000"/>
              <w:bottom w:val="single" w:sz="2" w:space="0" w:color="000000"/>
              <w:right w:val="single" w:sz="2" w:space="0" w:color="000000"/>
            </w:tcBorders>
          </w:tcPr>
          <w:p w:rsidR="00FE2E34" w:rsidRDefault="00FE2E34">
            <w:pPr>
              <w:pStyle w:val="Contenutotabella"/>
              <w:snapToGrid w:val="0"/>
              <w:jc w:val="center"/>
              <w:rPr>
                <w:sz w:val="22"/>
                <w:szCs w:val="22"/>
              </w:rPr>
            </w:pPr>
          </w:p>
          <w:p w:rsidR="00FE2E34" w:rsidRDefault="00FE2E34">
            <w:pPr>
              <w:pStyle w:val="Contenutotabella"/>
              <w:jc w:val="center"/>
              <w:rPr>
                <w:sz w:val="22"/>
                <w:szCs w:val="22"/>
              </w:rPr>
            </w:pPr>
            <w:r>
              <w:rPr>
                <w:sz w:val="22"/>
                <w:szCs w:val="22"/>
              </w:rPr>
              <w:t xml:space="preserve"> 5 </w:t>
            </w:r>
          </w:p>
        </w:tc>
      </w:tr>
      <w:tr w:rsidR="00FE2E34">
        <w:tc>
          <w:tcPr>
            <w:tcW w:w="2445" w:type="dxa"/>
            <w:tcBorders>
              <w:left w:val="single" w:sz="2" w:space="0" w:color="000000"/>
              <w:bottom w:val="single" w:sz="2" w:space="0" w:color="000000"/>
            </w:tcBorders>
          </w:tcPr>
          <w:p w:rsidR="00FE2E34" w:rsidRDefault="00FE2E34">
            <w:pPr>
              <w:pStyle w:val="Contenutotabella"/>
              <w:snapToGrid w:val="0"/>
              <w:rPr>
                <w:sz w:val="22"/>
                <w:szCs w:val="22"/>
              </w:rPr>
            </w:pPr>
            <w:r>
              <w:rPr>
                <w:sz w:val="22"/>
                <w:szCs w:val="22"/>
              </w:rPr>
              <w:t>Se sollecitato e guidato è in grado di applicazioni essenziali</w:t>
            </w:r>
          </w:p>
        </w:tc>
        <w:tc>
          <w:tcPr>
            <w:tcW w:w="2400" w:type="dxa"/>
            <w:tcBorders>
              <w:left w:val="single" w:sz="2" w:space="0" w:color="000000"/>
              <w:bottom w:val="single" w:sz="2" w:space="0" w:color="000000"/>
            </w:tcBorders>
          </w:tcPr>
          <w:p w:rsidR="00FE2E34" w:rsidRDefault="00FE2E34">
            <w:pPr>
              <w:pStyle w:val="Contenutotabella"/>
              <w:snapToGrid w:val="0"/>
              <w:rPr>
                <w:sz w:val="22"/>
                <w:szCs w:val="22"/>
              </w:rPr>
            </w:pPr>
            <w:r>
              <w:rPr>
                <w:sz w:val="22"/>
                <w:szCs w:val="22"/>
              </w:rPr>
              <w:t xml:space="preserve">Utilizza in modo elementare ma corretto le conoscenze, svolgendo compiti semplici </w:t>
            </w:r>
          </w:p>
        </w:tc>
        <w:tc>
          <w:tcPr>
            <w:tcW w:w="2415" w:type="dxa"/>
            <w:tcBorders>
              <w:left w:val="single" w:sz="2" w:space="0" w:color="000000"/>
              <w:bottom w:val="single" w:sz="2" w:space="0" w:color="000000"/>
            </w:tcBorders>
          </w:tcPr>
          <w:p w:rsidR="00FE2E34" w:rsidRDefault="00FE2E34">
            <w:pPr>
              <w:pStyle w:val="Contenutotabella"/>
              <w:snapToGrid w:val="0"/>
              <w:rPr>
                <w:sz w:val="22"/>
                <w:szCs w:val="22"/>
              </w:rPr>
            </w:pPr>
            <w:r>
              <w:rPr>
                <w:sz w:val="22"/>
                <w:szCs w:val="22"/>
              </w:rPr>
              <w:t>Conosce in modo essenzialmente corretto le nozioni</w:t>
            </w:r>
          </w:p>
        </w:tc>
        <w:tc>
          <w:tcPr>
            <w:tcW w:w="2416" w:type="dxa"/>
            <w:tcBorders>
              <w:left w:val="single" w:sz="2" w:space="0" w:color="000000"/>
              <w:bottom w:val="single" w:sz="2" w:space="0" w:color="000000"/>
              <w:right w:val="single" w:sz="2" w:space="0" w:color="000000"/>
            </w:tcBorders>
          </w:tcPr>
          <w:p w:rsidR="00FE2E34" w:rsidRDefault="00FE2E34">
            <w:pPr>
              <w:pStyle w:val="Contenutotabella"/>
              <w:snapToGrid w:val="0"/>
              <w:jc w:val="center"/>
              <w:rPr>
                <w:sz w:val="22"/>
                <w:szCs w:val="22"/>
              </w:rPr>
            </w:pPr>
          </w:p>
          <w:p w:rsidR="00FE2E34" w:rsidRDefault="00FE2E34">
            <w:pPr>
              <w:pStyle w:val="Contenutotabella"/>
              <w:jc w:val="center"/>
              <w:rPr>
                <w:sz w:val="22"/>
                <w:szCs w:val="22"/>
              </w:rPr>
            </w:pPr>
            <w:r>
              <w:rPr>
                <w:sz w:val="22"/>
                <w:szCs w:val="22"/>
              </w:rPr>
              <w:t xml:space="preserve"> 6 </w:t>
            </w:r>
          </w:p>
        </w:tc>
      </w:tr>
      <w:tr w:rsidR="00FE2E34">
        <w:tc>
          <w:tcPr>
            <w:tcW w:w="2445" w:type="dxa"/>
            <w:tcBorders>
              <w:left w:val="single" w:sz="2" w:space="0" w:color="000000"/>
              <w:bottom w:val="single" w:sz="2" w:space="0" w:color="000000"/>
            </w:tcBorders>
          </w:tcPr>
          <w:p w:rsidR="00FE2E34" w:rsidRDefault="00FE2E34">
            <w:pPr>
              <w:pStyle w:val="Contenutotabella"/>
              <w:snapToGrid w:val="0"/>
              <w:rPr>
                <w:sz w:val="22"/>
                <w:szCs w:val="22"/>
              </w:rPr>
            </w:pPr>
            <w:r>
              <w:rPr>
                <w:sz w:val="22"/>
                <w:szCs w:val="22"/>
              </w:rPr>
              <w:t>E' in grado di utilizzare, anche se con qualche incertezza, le procedure studiate e di esprimere valutazioni</w:t>
            </w:r>
          </w:p>
        </w:tc>
        <w:tc>
          <w:tcPr>
            <w:tcW w:w="2400" w:type="dxa"/>
            <w:tcBorders>
              <w:left w:val="single" w:sz="2" w:space="0" w:color="000000"/>
              <w:bottom w:val="single" w:sz="2" w:space="0" w:color="000000"/>
            </w:tcBorders>
          </w:tcPr>
          <w:p w:rsidR="00FE2E34" w:rsidRDefault="00FE2E34">
            <w:pPr>
              <w:pStyle w:val="Contenutotabella"/>
              <w:snapToGrid w:val="0"/>
              <w:rPr>
                <w:sz w:val="22"/>
                <w:szCs w:val="22"/>
              </w:rPr>
            </w:pPr>
            <w:r>
              <w:rPr>
                <w:sz w:val="22"/>
                <w:szCs w:val="22"/>
              </w:rPr>
              <w:t>Utilizza le conoscenze in modo corretto e preciso, sa svolgere compiti e risolvere problemi, applicando metodi, strumenti e regole</w:t>
            </w:r>
          </w:p>
        </w:tc>
        <w:tc>
          <w:tcPr>
            <w:tcW w:w="2415" w:type="dxa"/>
            <w:tcBorders>
              <w:left w:val="single" w:sz="2" w:space="0" w:color="000000"/>
              <w:bottom w:val="single" w:sz="2" w:space="0" w:color="000000"/>
            </w:tcBorders>
          </w:tcPr>
          <w:p w:rsidR="00FE2E34" w:rsidRDefault="00FE2E34">
            <w:pPr>
              <w:pStyle w:val="Contenutotabella"/>
              <w:snapToGrid w:val="0"/>
              <w:rPr>
                <w:sz w:val="22"/>
                <w:szCs w:val="22"/>
              </w:rPr>
            </w:pPr>
            <w:r>
              <w:rPr>
                <w:sz w:val="22"/>
                <w:szCs w:val="22"/>
              </w:rPr>
              <w:t xml:space="preserve">E' in possesso delle conoscenze dei vari ambiti e sa orientarsi </w:t>
            </w:r>
          </w:p>
        </w:tc>
        <w:tc>
          <w:tcPr>
            <w:tcW w:w="2416" w:type="dxa"/>
            <w:tcBorders>
              <w:left w:val="single" w:sz="2" w:space="0" w:color="000000"/>
              <w:bottom w:val="single" w:sz="2" w:space="0" w:color="000000"/>
              <w:right w:val="single" w:sz="2" w:space="0" w:color="000000"/>
            </w:tcBorders>
          </w:tcPr>
          <w:p w:rsidR="00FE2E34" w:rsidRDefault="00FE2E34">
            <w:pPr>
              <w:pStyle w:val="Contenutotabella"/>
              <w:snapToGrid w:val="0"/>
              <w:jc w:val="center"/>
              <w:rPr>
                <w:sz w:val="22"/>
                <w:szCs w:val="22"/>
              </w:rPr>
            </w:pPr>
          </w:p>
          <w:p w:rsidR="00FE2E34" w:rsidRDefault="00FE2E34">
            <w:pPr>
              <w:pStyle w:val="Contenutotabella"/>
              <w:jc w:val="center"/>
              <w:rPr>
                <w:sz w:val="22"/>
                <w:szCs w:val="22"/>
              </w:rPr>
            </w:pPr>
            <w:r>
              <w:rPr>
                <w:sz w:val="22"/>
                <w:szCs w:val="22"/>
              </w:rPr>
              <w:t xml:space="preserve"> 7 </w:t>
            </w:r>
          </w:p>
          <w:p w:rsidR="00FE2E34" w:rsidRDefault="00FE2E34">
            <w:pPr>
              <w:pStyle w:val="Contenutotabella"/>
              <w:jc w:val="center"/>
              <w:rPr>
                <w:sz w:val="22"/>
                <w:szCs w:val="22"/>
              </w:rPr>
            </w:pPr>
          </w:p>
        </w:tc>
      </w:tr>
      <w:tr w:rsidR="00FE2E34">
        <w:tc>
          <w:tcPr>
            <w:tcW w:w="2445" w:type="dxa"/>
            <w:tcBorders>
              <w:left w:val="single" w:sz="2" w:space="0" w:color="000000"/>
              <w:bottom w:val="single" w:sz="2" w:space="0" w:color="000000"/>
            </w:tcBorders>
          </w:tcPr>
          <w:p w:rsidR="00FE2E34" w:rsidRDefault="00FE2E34">
            <w:pPr>
              <w:pStyle w:val="Contenutotabella"/>
              <w:snapToGrid w:val="0"/>
              <w:rPr>
                <w:sz w:val="22"/>
                <w:szCs w:val="22"/>
              </w:rPr>
            </w:pPr>
            <w:r>
              <w:rPr>
                <w:sz w:val="22"/>
                <w:szCs w:val="22"/>
              </w:rPr>
              <w:t>E' in grado di utilizzare con sicurezza le procedure studiate e di esprimere valutazioni in modo autonomo</w:t>
            </w:r>
          </w:p>
        </w:tc>
        <w:tc>
          <w:tcPr>
            <w:tcW w:w="2400" w:type="dxa"/>
            <w:tcBorders>
              <w:left w:val="single" w:sz="2" w:space="0" w:color="000000"/>
              <w:bottom w:val="single" w:sz="2" w:space="0" w:color="000000"/>
            </w:tcBorders>
          </w:tcPr>
          <w:p w:rsidR="00FE2E34" w:rsidRDefault="00FE2E34">
            <w:pPr>
              <w:pStyle w:val="Contenutotabella"/>
              <w:snapToGrid w:val="0"/>
              <w:rPr>
                <w:sz w:val="22"/>
                <w:szCs w:val="22"/>
              </w:rPr>
            </w:pPr>
            <w:r>
              <w:rPr>
                <w:sz w:val="22"/>
                <w:szCs w:val="22"/>
              </w:rPr>
              <w:t>Sa applicare correttamente le conoscenze ed i metodi risolutivi acquisiti anche in situazioni complesse e nuove</w:t>
            </w:r>
          </w:p>
        </w:tc>
        <w:tc>
          <w:tcPr>
            <w:tcW w:w="2415" w:type="dxa"/>
            <w:tcBorders>
              <w:left w:val="single" w:sz="2" w:space="0" w:color="000000"/>
              <w:bottom w:val="single" w:sz="2" w:space="0" w:color="000000"/>
            </w:tcBorders>
          </w:tcPr>
          <w:p w:rsidR="00FE2E34" w:rsidRDefault="00FE2E34">
            <w:pPr>
              <w:pStyle w:val="Contenutotabella"/>
              <w:snapToGrid w:val="0"/>
              <w:rPr>
                <w:sz w:val="22"/>
                <w:szCs w:val="22"/>
              </w:rPr>
            </w:pPr>
            <w:r>
              <w:rPr>
                <w:sz w:val="22"/>
                <w:szCs w:val="22"/>
              </w:rPr>
              <w:t>Conosce in modo completo e strutturato</w:t>
            </w:r>
          </w:p>
        </w:tc>
        <w:tc>
          <w:tcPr>
            <w:tcW w:w="2416" w:type="dxa"/>
            <w:tcBorders>
              <w:left w:val="single" w:sz="2" w:space="0" w:color="000000"/>
              <w:bottom w:val="single" w:sz="2" w:space="0" w:color="000000"/>
              <w:right w:val="single" w:sz="2" w:space="0" w:color="000000"/>
            </w:tcBorders>
          </w:tcPr>
          <w:p w:rsidR="00FE2E34" w:rsidRDefault="00FE2E34">
            <w:pPr>
              <w:pStyle w:val="Contenutotabella"/>
              <w:snapToGrid w:val="0"/>
              <w:jc w:val="center"/>
              <w:rPr>
                <w:sz w:val="22"/>
                <w:szCs w:val="22"/>
              </w:rPr>
            </w:pPr>
          </w:p>
          <w:p w:rsidR="00FE2E34" w:rsidRDefault="00FE2E34">
            <w:pPr>
              <w:pStyle w:val="Contenutotabella"/>
              <w:snapToGrid w:val="0"/>
              <w:jc w:val="center"/>
              <w:rPr>
                <w:sz w:val="22"/>
                <w:szCs w:val="22"/>
              </w:rPr>
            </w:pPr>
            <w:r>
              <w:rPr>
                <w:sz w:val="22"/>
                <w:szCs w:val="22"/>
              </w:rPr>
              <w:t xml:space="preserve"> 8 - 9</w:t>
            </w:r>
          </w:p>
        </w:tc>
      </w:tr>
      <w:tr w:rsidR="00FE2E34">
        <w:tc>
          <w:tcPr>
            <w:tcW w:w="2445" w:type="dxa"/>
            <w:tcBorders>
              <w:left w:val="single" w:sz="2" w:space="0" w:color="000000"/>
              <w:bottom w:val="single" w:sz="2" w:space="0" w:color="000000"/>
            </w:tcBorders>
          </w:tcPr>
          <w:p w:rsidR="00FE2E34" w:rsidRDefault="00FE2E34">
            <w:pPr>
              <w:pStyle w:val="Contenutotabella"/>
              <w:snapToGrid w:val="0"/>
              <w:rPr>
                <w:sz w:val="22"/>
                <w:szCs w:val="22"/>
              </w:rPr>
            </w:pPr>
            <w:r>
              <w:rPr>
                <w:sz w:val="22"/>
                <w:szCs w:val="22"/>
              </w:rPr>
              <w:t>E' in grado di elaborare valutazioni e strategie risolutive in vari contesti in modo autonomo e personale</w:t>
            </w:r>
          </w:p>
        </w:tc>
        <w:tc>
          <w:tcPr>
            <w:tcW w:w="2400" w:type="dxa"/>
            <w:tcBorders>
              <w:left w:val="single" w:sz="2" w:space="0" w:color="000000"/>
              <w:bottom w:val="single" w:sz="2" w:space="0" w:color="000000"/>
            </w:tcBorders>
          </w:tcPr>
          <w:p w:rsidR="00FE2E34" w:rsidRDefault="00FE2E34">
            <w:pPr>
              <w:pStyle w:val="Contenutotabella"/>
              <w:snapToGrid w:val="0"/>
              <w:rPr>
                <w:sz w:val="22"/>
                <w:szCs w:val="22"/>
              </w:rPr>
            </w:pPr>
            <w:r>
              <w:rPr>
                <w:sz w:val="22"/>
                <w:szCs w:val="22"/>
              </w:rPr>
              <w:t>Sa applicare in modo coerente, logico e razionale le procedure studiate anche in situazioni nuove senza commettere errori</w:t>
            </w:r>
          </w:p>
        </w:tc>
        <w:tc>
          <w:tcPr>
            <w:tcW w:w="2415" w:type="dxa"/>
            <w:tcBorders>
              <w:left w:val="single" w:sz="2" w:space="0" w:color="000000"/>
              <w:bottom w:val="single" w:sz="2" w:space="0" w:color="000000"/>
            </w:tcBorders>
          </w:tcPr>
          <w:p w:rsidR="00FE2E34" w:rsidRDefault="00FE2E34">
            <w:pPr>
              <w:pStyle w:val="Contenutotabella"/>
              <w:snapToGrid w:val="0"/>
              <w:rPr>
                <w:sz w:val="22"/>
                <w:szCs w:val="22"/>
              </w:rPr>
            </w:pPr>
            <w:r>
              <w:rPr>
                <w:sz w:val="22"/>
                <w:szCs w:val="22"/>
              </w:rPr>
              <w:t xml:space="preserve">Conosce in modo completo, approfondito e preciso </w:t>
            </w:r>
          </w:p>
        </w:tc>
        <w:tc>
          <w:tcPr>
            <w:tcW w:w="2416" w:type="dxa"/>
            <w:tcBorders>
              <w:left w:val="single" w:sz="2" w:space="0" w:color="000000"/>
              <w:bottom w:val="single" w:sz="2" w:space="0" w:color="000000"/>
              <w:right w:val="single" w:sz="2" w:space="0" w:color="000000"/>
            </w:tcBorders>
          </w:tcPr>
          <w:p w:rsidR="00FE2E34" w:rsidRDefault="00FE2E34">
            <w:pPr>
              <w:pStyle w:val="Contenutotabella"/>
              <w:snapToGrid w:val="0"/>
              <w:jc w:val="center"/>
              <w:rPr>
                <w:sz w:val="22"/>
                <w:szCs w:val="22"/>
              </w:rPr>
            </w:pPr>
          </w:p>
          <w:p w:rsidR="00FE2E34" w:rsidRDefault="00FE2E34">
            <w:pPr>
              <w:pStyle w:val="Contenutotabella"/>
              <w:snapToGrid w:val="0"/>
              <w:jc w:val="center"/>
              <w:rPr>
                <w:sz w:val="22"/>
                <w:szCs w:val="22"/>
              </w:rPr>
            </w:pPr>
            <w:r>
              <w:rPr>
                <w:sz w:val="22"/>
                <w:szCs w:val="22"/>
              </w:rPr>
              <w:t xml:space="preserve"> 10 </w:t>
            </w:r>
          </w:p>
        </w:tc>
      </w:tr>
    </w:tbl>
    <w:p w:rsidR="00FE2E34" w:rsidRDefault="00FE2E34"/>
    <w:p w:rsidR="00FE2E34" w:rsidRDefault="00FE2E34"/>
    <w:p w:rsidR="00FE2E34" w:rsidRDefault="00FE2E34"/>
    <w:p w:rsidR="00FE2E34" w:rsidRDefault="00FE2E34"/>
    <w:p w:rsidR="00FE2E34" w:rsidRDefault="00FE2E34"/>
    <w:p w:rsidR="00FE2E34" w:rsidRPr="0000708C" w:rsidRDefault="00FE2E34">
      <w:pPr>
        <w:rPr>
          <w:b/>
          <w:bCs/>
          <w:sz w:val="28"/>
          <w:szCs w:val="28"/>
        </w:rPr>
      </w:pPr>
      <w:r w:rsidRPr="0000708C">
        <w:rPr>
          <w:b/>
          <w:bCs/>
          <w:sz w:val="28"/>
          <w:szCs w:val="28"/>
        </w:rPr>
        <w:t xml:space="preserve">GRIGLIA </w:t>
      </w:r>
      <w:proofErr w:type="spellStart"/>
      <w:r w:rsidRPr="0000708C">
        <w:rPr>
          <w:b/>
          <w:bCs/>
          <w:sz w:val="28"/>
          <w:szCs w:val="28"/>
        </w:rPr>
        <w:t>DI</w:t>
      </w:r>
      <w:proofErr w:type="spellEnd"/>
      <w:r w:rsidRPr="0000708C">
        <w:rPr>
          <w:b/>
          <w:bCs/>
          <w:sz w:val="28"/>
          <w:szCs w:val="28"/>
        </w:rPr>
        <w:t xml:space="preserve"> VALUTAZIONE PER LE PROVE STRUTTURATE O SEMISTRUTTURATE </w:t>
      </w:r>
      <w:proofErr w:type="spellStart"/>
      <w:r w:rsidRPr="0000708C">
        <w:rPr>
          <w:b/>
          <w:bCs/>
          <w:sz w:val="28"/>
          <w:szCs w:val="28"/>
        </w:rPr>
        <w:t>DI</w:t>
      </w:r>
      <w:proofErr w:type="spellEnd"/>
      <w:r w:rsidRPr="0000708C">
        <w:rPr>
          <w:b/>
          <w:bCs/>
          <w:sz w:val="28"/>
          <w:szCs w:val="28"/>
        </w:rPr>
        <w:t xml:space="preserve"> ECONOMIA AZIENDALE/DISCIPLINE TURISTICHE  PER IL PRIMO, SECONDO BIENNIO E TERZO ANNO</w:t>
      </w:r>
    </w:p>
    <w:p w:rsidR="00FE2E34" w:rsidRDefault="00FE2E34"/>
    <w:p w:rsidR="00FE2E34" w:rsidRDefault="00FE2E34">
      <w:r>
        <w:t xml:space="preserve">SI INDICANO LE COMPETENZE LE ABILITA' E LE CONOSCENZE DA VERIFICARE E LA TIPOLOGIA </w:t>
      </w:r>
      <w:proofErr w:type="spellStart"/>
      <w:r>
        <w:t>DI</w:t>
      </w:r>
      <w:proofErr w:type="spellEnd"/>
      <w:r>
        <w:t xml:space="preserve"> PROVA:</w:t>
      </w:r>
    </w:p>
    <w:p w:rsidR="00FE2E34" w:rsidRDefault="00FE2E34" w:rsidP="005F16BC">
      <w:pPr>
        <w:widowControl w:val="0"/>
        <w:numPr>
          <w:ilvl w:val="0"/>
          <w:numId w:val="22"/>
        </w:numPr>
        <w:suppressAutoHyphens/>
      </w:pPr>
      <w:r>
        <w:t xml:space="preserve">TEST                                                          </w:t>
      </w:r>
    </w:p>
    <w:p w:rsidR="00FE2E34" w:rsidRDefault="00FE2E34" w:rsidP="005F16BC">
      <w:pPr>
        <w:widowControl w:val="0"/>
        <w:numPr>
          <w:ilvl w:val="0"/>
          <w:numId w:val="22"/>
        </w:numPr>
        <w:suppressAutoHyphens/>
      </w:pPr>
      <w:r>
        <w:t xml:space="preserve">VERO/FALSO                                           </w:t>
      </w:r>
    </w:p>
    <w:p w:rsidR="00FE2E34" w:rsidRDefault="00FE2E34" w:rsidP="005F16BC">
      <w:pPr>
        <w:widowControl w:val="0"/>
        <w:numPr>
          <w:ilvl w:val="0"/>
          <w:numId w:val="22"/>
        </w:numPr>
        <w:suppressAutoHyphens/>
      </w:pPr>
      <w:r>
        <w:t xml:space="preserve">CORRELAZIONI                                       </w:t>
      </w:r>
    </w:p>
    <w:p w:rsidR="00FE2E34" w:rsidRDefault="00FE2E34" w:rsidP="005F16BC">
      <w:pPr>
        <w:widowControl w:val="0"/>
        <w:numPr>
          <w:ilvl w:val="0"/>
          <w:numId w:val="22"/>
        </w:numPr>
        <w:suppressAutoHyphens/>
      </w:pPr>
      <w:r>
        <w:t xml:space="preserve">DOMANDE A RISPOSTA APERTA        </w:t>
      </w:r>
    </w:p>
    <w:p w:rsidR="00FE2E34" w:rsidRDefault="00FE2E34" w:rsidP="005F16BC">
      <w:pPr>
        <w:widowControl w:val="0"/>
        <w:numPr>
          <w:ilvl w:val="0"/>
          <w:numId w:val="22"/>
        </w:numPr>
        <w:suppressAutoHyphens/>
      </w:pPr>
      <w:r>
        <w:t xml:space="preserve">DARE DEFINIZIONI   </w:t>
      </w:r>
    </w:p>
    <w:p w:rsidR="00FE2E34" w:rsidRDefault="00FE2E34" w:rsidP="005F16BC">
      <w:pPr>
        <w:widowControl w:val="0"/>
        <w:numPr>
          <w:ilvl w:val="0"/>
          <w:numId w:val="22"/>
        </w:numPr>
        <w:suppressAutoHyphens/>
      </w:pPr>
      <w:r>
        <w:t xml:space="preserve">ESRCIZI IN PARTITA DOPPIA                              </w:t>
      </w:r>
    </w:p>
    <w:p w:rsidR="00FE2E34" w:rsidRDefault="00FE2E34">
      <w:r>
        <w:t xml:space="preserve">SARANNO ASSEGNATI DEI PUNTEGGI IN BASE ALLA CONSISTENZA </w:t>
      </w:r>
      <w:proofErr w:type="spellStart"/>
      <w:r>
        <w:t>DI</w:t>
      </w:r>
      <w:proofErr w:type="spellEnd"/>
      <w:r>
        <w:t xml:space="preserve"> OGNI PROVA ALL'INTERNO DELLA VERIFICA</w:t>
      </w:r>
    </w:p>
    <w:p w:rsidR="00FE2E34" w:rsidRDefault="00FE2E34"/>
    <w:p w:rsidR="00FE2E34" w:rsidRDefault="00FE2E34">
      <w:r>
        <w:t>SI CALCOLA IL TOTALE DEL PUNTEGGIO E POI SI ASSEGNANO I VOTI IN BASE ALLA SEGUENTE TABELLA</w:t>
      </w:r>
    </w:p>
    <w:p w:rsidR="00FE2E34" w:rsidRDefault="00FE2E34"/>
    <w:tbl>
      <w:tblPr>
        <w:tblW w:w="0" w:type="auto"/>
        <w:tblInd w:w="2413" w:type="dxa"/>
        <w:tblLayout w:type="fixed"/>
        <w:tblCellMar>
          <w:top w:w="55" w:type="dxa"/>
          <w:left w:w="55" w:type="dxa"/>
          <w:bottom w:w="55" w:type="dxa"/>
          <w:right w:w="55" w:type="dxa"/>
        </w:tblCellMar>
        <w:tblLook w:val="0000"/>
      </w:tblPr>
      <w:tblGrid>
        <w:gridCol w:w="2460"/>
        <w:gridCol w:w="2271"/>
      </w:tblGrid>
      <w:tr w:rsidR="00FE2E34">
        <w:tc>
          <w:tcPr>
            <w:tcW w:w="2460" w:type="dxa"/>
            <w:tcBorders>
              <w:top w:val="single" w:sz="2" w:space="0" w:color="000000"/>
              <w:left w:val="single" w:sz="2" w:space="0" w:color="000000"/>
              <w:bottom w:val="single" w:sz="2" w:space="0" w:color="000000"/>
            </w:tcBorders>
          </w:tcPr>
          <w:p w:rsidR="00FE2E34" w:rsidRDefault="00FE2E34">
            <w:pPr>
              <w:pStyle w:val="Contenutotabella"/>
              <w:snapToGrid w:val="0"/>
            </w:pPr>
            <w:r>
              <w:t xml:space="preserve">PERCENTUALI </w:t>
            </w:r>
          </w:p>
        </w:tc>
        <w:tc>
          <w:tcPr>
            <w:tcW w:w="2271" w:type="dxa"/>
            <w:tcBorders>
              <w:top w:val="single" w:sz="2" w:space="0" w:color="000000"/>
              <w:left w:val="single" w:sz="2" w:space="0" w:color="000000"/>
              <w:bottom w:val="single" w:sz="2" w:space="0" w:color="000000"/>
              <w:right w:val="single" w:sz="2" w:space="0" w:color="000000"/>
            </w:tcBorders>
          </w:tcPr>
          <w:p w:rsidR="00FE2E34" w:rsidRDefault="00FE2E34">
            <w:pPr>
              <w:pStyle w:val="Contenutotabella"/>
              <w:snapToGrid w:val="0"/>
            </w:pPr>
            <w:r>
              <w:t>VOTO</w:t>
            </w:r>
          </w:p>
        </w:tc>
      </w:tr>
      <w:tr w:rsidR="00FE2E34">
        <w:tc>
          <w:tcPr>
            <w:tcW w:w="2460" w:type="dxa"/>
            <w:tcBorders>
              <w:left w:val="single" w:sz="2" w:space="0" w:color="000000"/>
              <w:bottom w:val="single" w:sz="2" w:space="0" w:color="000000"/>
            </w:tcBorders>
          </w:tcPr>
          <w:p w:rsidR="00FE2E34" w:rsidRDefault="00FE2E34">
            <w:pPr>
              <w:pStyle w:val="Contenutotabella"/>
              <w:snapToGrid w:val="0"/>
            </w:pPr>
            <w:r>
              <w:t>100,00%</w:t>
            </w:r>
          </w:p>
        </w:tc>
        <w:tc>
          <w:tcPr>
            <w:tcW w:w="2271" w:type="dxa"/>
            <w:tcBorders>
              <w:left w:val="single" w:sz="2" w:space="0" w:color="000000"/>
              <w:bottom w:val="single" w:sz="2" w:space="0" w:color="000000"/>
              <w:right w:val="single" w:sz="2" w:space="0" w:color="000000"/>
            </w:tcBorders>
          </w:tcPr>
          <w:p w:rsidR="00FE2E34" w:rsidRDefault="00FE2E34">
            <w:pPr>
              <w:pStyle w:val="Contenutotabella"/>
              <w:snapToGrid w:val="0"/>
            </w:pPr>
            <w:r>
              <w:t>10   9</w:t>
            </w:r>
          </w:p>
        </w:tc>
      </w:tr>
      <w:tr w:rsidR="00FE2E34">
        <w:tc>
          <w:tcPr>
            <w:tcW w:w="2460" w:type="dxa"/>
            <w:tcBorders>
              <w:left w:val="single" w:sz="2" w:space="0" w:color="000000"/>
              <w:bottom w:val="single" w:sz="2" w:space="0" w:color="000000"/>
            </w:tcBorders>
          </w:tcPr>
          <w:p w:rsidR="00FE2E34" w:rsidRDefault="00FE2E34">
            <w:pPr>
              <w:pStyle w:val="Contenutotabella"/>
              <w:snapToGrid w:val="0"/>
            </w:pPr>
            <w:r>
              <w:t>80,00%</w:t>
            </w:r>
          </w:p>
        </w:tc>
        <w:tc>
          <w:tcPr>
            <w:tcW w:w="2271" w:type="dxa"/>
            <w:tcBorders>
              <w:left w:val="single" w:sz="2" w:space="0" w:color="000000"/>
              <w:bottom w:val="single" w:sz="2" w:space="0" w:color="000000"/>
              <w:right w:val="single" w:sz="2" w:space="0" w:color="000000"/>
            </w:tcBorders>
          </w:tcPr>
          <w:p w:rsidR="00FE2E34" w:rsidRDefault="00FE2E34">
            <w:pPr>
              <w:pStyle w:val="Contenutotabella"/>
              <w:snapToGrid w:val="0"/>
            </w:pPr>
            <w:r>
              <w:t>8</w:t>
            </w:r>
          </w:p>
        </w:tc>
      </w:tr>
      <w:tr w:rsidR="00FE2E34">
        <w:tc>
          <w:tcPr>
            <w:tcW w:w="2460" w:type="dxa"/>
            <w:tcBorders>
              <w:left w:val="single" w:sz="2" w:space="0" w:color="000000"/>
              <w:bottom w:val="single" w:sz="2" w:space="0" w:color="000000"/>
            </w:tcBorders>
          </w:tcPr>
          <w:p w:rsidR="00FE2E34" w:rsidRDefault="00FE2E34">
            <w:pPr>
              <w:pStyle w:val="Contenutotabella"/>
              <w:snapToGrid w:val="0"/>
            </w:pPr>
            <w:r>
              <w:t>70,00%</w:t>
            </w:r>
          </w:p>
        </w:tc>
        <w:tc>
          <w:tcPr>
            <w:tcW w:w="2271" w:type="dxa"/>
            <w:tcBorders>
              <w:left w:val="single" w:sz="2" w:space="0" w:color="000000"/>
              <w:bottom w:val="single" w:sz="2" w:space="0" w:color="000000"/>
              <w:right w:val="single" w:sz="2" w:space="0" w:color="000000"/>
            </w:tcBorders>
          </w:tcPr>
          <w:p w:rsidR="00FE2E34" w:rsidRDefault="00FE2E34">
            <w:pPr>
              <w:pStyle w:val="Contenutotabella"/>
              <w:snapToGrid w:val="0"/>
            </w:pPr>
            <w:r>
              <w:t>7</w:t>
            </w:r>
          </w:p>
        </w:tc>
      </w:tr>
      <w:tr w:rsidR="00FE2E34">
        <w:tc>
          <w:tcPr>
            <w:tcW w:w="2460" w:type="dxa"/>
            <w:tcBorders>
              <w:left w:val="single" w:sz="2" w:space="0" w:color="000000"/>
              <w:bottom w:val="single" w:sz="2" w:space="0" w:color="000000"/>
            </w:tcBorders>
          </w:tcPr>
          <w:p w:rsidR="00FE2E34" w:rsidRDefault="00FE2E34">
            <w:pPr>
              <w:pStyle w:val="Contenutotabella"/>
              <w:snapToGrid w:val="0"/>
            </w:pPr>
            <w:r>
              <w:t>60,00%</w:t>
            </w:r>
          </w:p>
        </w:tc>
        <w:tc>
          <w:tcPr>
            <w:tcW w:w="2271" w:type="dxa"/>
            <w:tcBorders>
              <w:left w:val="single" w:sz="2" w:space="0" w:color="000000"/>
              <w:bottom w:val="single" w:sz="2" w:space="0" w:color="000000"/>
              <w:right w:val="single" w:sz="2" w:space="0" w:color="000000"/>
            </w:tcBorders>
          </w:tcPr>
          <w:p w:rsidR="00FE2E34" w:rsidRDefault="00FE2E34">
            <w:pPr>
              <w:pStyle w:val="Contenutotabella"/>
              <w:snapToGrid w:val="0"/>
            </w:pPr>
            <w:r>
              <w:t>6</w:t>
            </w:r>
          </w:p>
        </w:tc>
      </w:tr>
      <w:tr w:rsidR="00FE2E34">
        <w:tc>
          <w:tcPr>
            <w:tcW w:w="2460" w:type="dxa"/>
            <w:tcBorders>
              <w:left w:val="single" w:sz="2" w:space="0" w:color="000000"/>
              <w:bottom w:val="single" w:sz="2" w:space="0" w:color="000000"/>
            </w:tcBorders>
          </w:tcPr>
          <w:p w:rsidR="00FE2E34" w:rsidRDefault="00FE2E34">
            <w:pPr>
              <w:pStyle w:val="Contenutotabella"/>
              <w:snapToGrid w:val="0"/>
            </w:pPr>
            <w:r>
              <w:t>50,00%</w:t>
            </w:r>
          </w:p>
        </w:tc>
        <w:tc>
          <w:tcPr>
            <w:tcW w:w="2271" w:type="dxa"/>
            <w:tcBorders>
              <w:left w:val="single" w:sz="2" w:space="0" w:color="000000"/>
              <w:bottom w:val="single" w:sz="2" w:space="0" w:color="000000"/>
              <w:right w:val="single" w:sz="2" w:space="0" w:color="000000"/>
            </w:tcBorders>
          </w:tcPr>
          <w:p w:rsidR="00FE2E34" w:rsidRDefault="00FE2E34">
            <w:pPr>
              <w:pStyle w:val="Contenutotabella"/>
              <w:snapToGrid w:val="0"/>
            </w:pPr>
            <w:r>
              <w:t>5</w:t>
            </w:r>
          </w:p>
        </w:tc>
      </w:tr>
      <w:tr w:rsidR="00FE2E34">
        <w:tc>
          <w:tcPr>
            <w:tcW w:w="2460" w:type="dxa"/>
            <w:tcBorders>
              <w:left w:val="single" w:sz="2" w:space="0" w:color="000000"/>
              <w:bottom w:val="single" w:sz="2" w:space="0" w:color="000000"/>
            </w:tcBorders>
          </w:tcPr>
          <w:p w:rsidR="00FE2E34" w:rsidRDefault="00FE2E34">
            <w:pPr>
              <w:pStyle w:val="Contenutotabella"/>
              <w:snapToGrid w:val="0"/>
            </w:pPr>
            <w:r>
              <w:t>40,00%</w:t>
            </w:r>
          </w:p>
        </w:tc>
        <w:tc>
          <w:tcPr>
            <w:tcW w:w="2271" w:type="dxa"/>
            <w:tcBorders>
              <w:left w:val="single" w:sz="2" w:space="0" w:color="000000"/>
              <w:bottom w:val="single" w:sz="2" w:space="0" w:color="000000"/>
              <w:right w:val="single" w:sz="2" w:space="0" w:color="000000"/>
            </w:tcBorders>
          </w:tcPr>
          <w:p w:rsidR="00FE2E34" w:rsidRDefault="00FE2E34">
            <w:pPr>
              <w:pStyle w:val="Contenutotabella"/>
              <w:snapToGrid w:val="0"/>
            </w:pPr>
            <w:r>
              <w:t>4</w:t>
            </w:r>
          </w:p>
        </w:tc>
      </w:tr>
      <w:tr w:rsidR="00FE2E34">
        <w:tc>
          <w:tcPr>
            <w:tcW w:w="2460" w:type="dxa"/>
            <w:tcBorders>
              <w:left w:val="single" w:sz="2" w:space="0" w:color="000000"/>
              <w:bottom w:val="single" w:sz="2" w:space="0" w:color="000000"/>
            </w:tcBorders>
          </w:tcPr>
          <w:p w:rsidR="00FE2E34" w:rsidRDefault="00FE2E34">
            <w:pPr>
              <w:pStyle w:val="Contenutotabella"/>
              <w:snapToGrid w:val="0"/>
            </w:pPr>
            <w:r>
              <w:t>30,00%</w:t>
            </w:r>
          </w:p>
        </w:tc>
        <w:tc>
          <w:tcPr>
            <w:tcW w:w="2271" w:type="dxa"/>
            <w:tcBorders>
              <w:left w:val="single" w:sz="2" w:space="0" w:color="000000"/>
              <w:bottom w:val="single" w:sz="2" w:space="0" w:color="000000"/>
              <w:right w:val="single" w:sz="2" w:space="0" w:color="000000"/>
            </w:tcBorders>
          </w:tcPr>
          <w:p w:rsidR="00FE2E34" w:rsidRDefault="00FE2E34">
            <w:pPr>
              <w:pStyle w:val="Contenutotabella"/>
              <w:snapToGrid w:val="0"/>
            </w:pPr>
            <w:r>
              <w:t>3</w:t>
            </w:r>
          </w:p>
        </w:tc>
      </w:tr>
      <w:tr w:rsidR="00FE2E34">
        <w:tc>
          <w:tcPr>
            <w:tcW w:w="2460" w:type="dxa"/>
            <w:tcBorders>
              <w:left w:val="single" w:sz="2" w:space="0" w:color="000000"/>
              <w:bottom w:val="single" w:sz="2" w:space="0" w:color="000000"/>
            </w:tcBorders>
          </w:tcPr>
          <w:p w:rsidR="00FE2E34" w:rsidRDefault="00FE2E34">
            <w:pPr>
              <w:pStyle w:val="Contenutotabella"/>
              <w:snapToGrid w:val="0"/>
            </w:pPr>
            <w:r>
              <w:t>20,00%</w:t>
            </w:r>
          </w:p>
        </w:tc>
        <w:tc>
          <w:tcPr>
            <w:tcW w:w="2271" w:type="dxa"/>
            <w:tcBorders>
              <w:left w:val="single" w:sz="2" w:space="0" w:color="000000"/>
              <w:bottom w:val="single" w:sz="2" w:space="0" w:color="000000"/>
              <w:right w:val="single" w:sz="2" w:space="0" w:color="000000"/>
            </w:tcBorders>
          </w:tcPr>
          <w:p w:rsidR="00FE2E34" w:rsidRDefault="00FE2E34">
            <w:pPr>
              <w:pStyle w:val="Contenutotabella"/>
              <w:snapToGrid w:val="0"/>
            </w:pPr>
            <w:r>
              <w:t>2</w:t>
            </w:r>
          </w:p>
        </w:tc>
      </w:tr>
    </w:tbl>
    <w:p w:rsidR="00FE2E34" w:rsidRDefault="00FE2E34"/>
    <w:p w:rsidR="00FE2E34" w:rsidRDefault="00FE2E34"/>
    <w:p w:rsidR="00FE2E34" w:rsidRDefault="00FE2E34" w:rsidP="005F16BC">
      <w:pPr>
        <w:jc w:val="center"/>
        <w:rPr>
          <w:b/>
          <w:sz w:val="28"/>
          <w:szCs w:val="28"/>
          <w:u w:val="single"/>
        </w:rPr>
      </w:pPr>
      <w:bookmarkStart w:id="2" w:name="OLE_LINK1"/>
      <w:bookmarkStart w:id="3" w:name="OLE_LINK2"/>
    </w:p>
    <w:p w:rsidR="00FE2E34" w:rsidRDefault="00FE2E34" w:rsidP="005F16BC">
      <w:pPr>
        <w:jc w:val="center"/>
        <w:rPr>
          <w:b/>
          <w:sz w:val="28"/>
          <w:szCs w:val="28"/>
          <w:u w:val="single"/>
        </w:rPr>
      </w:pPr>
    </w:p>
    <w:p w:rsidR="00FE2E34" w:rsidRDefault="00FE2E34" w:rsidP="005F16BC">
      <w:pPr>
        <w:jc w:val="center"/>
        <w:rPr>
          <w:b/>
          <w:sz w:val="28"/>
          <w:szCs w:val="28"/>
          <w:u w:val="single"/>
        </w:rPr>
      </w:pPr>
    </w:p>
    <w:p w:rsidR="00FE2E34" w:rsidRDefault="00FE2E34" w:rsidP="005F16BC">
      <w:pPr>
        <w:jc w:val="center"/>
        <w:rPr>
          <w:b/>
          <w:sz w:val="28"/>
          <w:szCs w:val="28"/>
          <w:u w:val="single"/>
        </w:rPr>
      </w:pPr>
    </w:p>
    <w:p w:rsidR="00FE2E34" w:rsidRDefault="00FE2E34" w:rsidP="005F16BC">
      <w:pPr>
        <w:jc w:val="center"/>
        <w:rPr>
          <w:b/>
          <w:sz w:val="28"/>
          <w:szCs w:val="28"/>
          <w:u w:val="single"/>
        </w:rPr>
      </w:pPr>
    </w:p>
    <w:p w:rsidR="00FE2E34" w:rsidRDefault="00FE2E34" w:rsidP="005F16BC">
      <w:pPr>
        <w:jc w:val="center"/>
        <w:rPr>
          <w:b/>
          <w:sz w:val="28"/>
          <w:szCs w:val="28"/>
          <w:u w:val="single"/>
        </w:rPr>
      </w:pPr>
      <w:r>
        <w:rPr>
          <w:b/>
          <w:sz w:val="28"/>
          <w:szCs w:val="28"/>
          <w:u w:val="single"/>
        </w:rPr>
        <w:lastRenderedPageBreak/>
        <w:t>N.4</w:t>
      </w:r>
    </w:p>
    <w:p w:rsidR="00FE2E34" w:rsidRDefault="00FE2E34" w:rsidP="005F16BC">
      <w:pPr>
        <w:jc w:val="center"/>
        <w:rPr>
          <w:b/>
          <w:sz w:val="28"/>
          <w:szCs w:val="28"/>
          <w:u w:val="single"/>
        </w:rPr>
      </w:pPr>
      <w:r w:rsidRPr="004671BE">
        <w:rPr>
          <w:b/>
          <w:sz w:val="28"/>
          <w:szCs w:val="28"/>
          <w:u w:val="single"/>
        </w:rPr>
        <w:t xml:space="preserve">Griglia di valutazione delle interrogazioni di </w:t>
      </w:r>
    </w:p>
    <w:p w:rsidR="00FE2E34" w:rsidRPr="004671BE" w:rsidRDefault="00FE2E34" w:rsidP="005F16BC">
      <w:pPr>
        <w:jc w:val="center"/>
        <w:rPr>
          <w:b/>
          <w:sz w:val="28"/>
          <w:szCs w:val="28"/>
          <w:u w:val="single"/>
        </w:rPr>
      </w:pPr>
      <w:r w:rsidRPr="004671BE">
        <w:rPr>
          <w:b/>
          <w:sz w:val="28"/>
          <w:szCs w:val="28"/>
          <w:u w:val="single"/>
        </w:rPr>
        <w:t xml:space="preserve">discipline giuridiche ed economiche </w:t>
      </w:r>
    </w:p>
    <w:p w:rsidR="00FE2E34" w:rsidRDefault="00FE2E34" w:rsidP="005F16BC">
      <w:pPr>
        <w:jc w:val="center"/>
      </w:pPr>
      <w:r w:rsidRPr="004671BE">
        <w:rPr>
          <w:b/>
        </w:rPr>
        <w:t>Conoscenze – Abilità/Competenze</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4111"/>
        <w:gridCol w:w="3686"/>
        <w:gridCol w:w="2976"/>
        <w:gridCol w:w="3402"/>
      </w:tblGrid>
      <w:tr w:rsidR="00FE2E34" w:rsidRPr="004671BE" w:rsidTr="005F16BC">
        <w:tc>
          <w:tcPr>
            <w:tcW w:w="1843" w:type="dxa"/>
          </w:tcPr>
          <w:p w:rsidR="00FE2E34" w:rsidRPr="004671BE" w:rsidRDefault="00FE2E34" w:rsidP="005F16BC">
            <w:pPr>
              <w:rPr>
                <w:b/>
                <w:sz w:val="20"/>
              </w:rPr>
            </w:pPr>
          </w:p>
          <w:p w:rsidR="00FE2E34" w:rsidRPr="0011300F" w:rsidRDefault="00FE2E34" w:rsidP="005F16BC">
            <w:pPr>
              <w:rPr>
                <w:b/>
                <w:szCs w:val="22"/>
              </w:rPr>
            </w:pPr>
            <w:r w:rsidRPr="0011300F">
              <w:rPr>
                <w:b/>
                <w:szCs w:val="22"/>
              </w:rPr>
              <w:t>VOTI/LIVELLI</w:t>
            </w:r>
          </w:p>
          <w:p w:rsidR="00FE2E34" w:rsidRPr="004671BE" w:rsidRDefault="00FE2E34" w:rsidP="005F16BC">
            <w:pPr>
              <w:rPr>
                <w:b/>
                <w:sz w:val="20"/>
              </w:rPr>
            </w:pPr>
          </w:p>
          <w:p w:rsidR="00FE2E34" w:rsidRPr="004671BE" w:rsidRDefault="00FE2E34" w:rsidP="005F16BC">
            <w:pPr>
              <w:rPr>
                <w:b/>
                <w:sz w:val="20"/>
              </w:rPr>
            </w:pPr>
          </w:p>
        </w:tc>
        <w:tc>
          <w:tcPr>
            <w:tcW w:w="4111" w:type="dxa"/>
          </w:tcPr>
          <w:p w:rsidR="00FE2E34" w:rsidRPr="004671BE" w:rsidRDefault="00FE2E34" w:rsidP="005F16BC">
            <w:pPr>
              <w:jc w:val="center"/>
              <w:rPr>
                <w:b/>
                <w:sz w:val="20"/>
              </w:rPr>
            </w:pPr>
          </w:p>
          <w:p w:rsidR="00FE2E34" w:rsidRPr="0011300F" w:rsidRDefault="00FE2E34" w:rsidP="005F16BC">
            <w:pPr>
              <w:jc w:val="center"/>
              <w:rPr>
                <w:b/>
                <w:szCs w:val="22"/>
              </w:rPr>
            </w:pPr>
            <w:r w:rsidRPr="0011300F">
              <w:rPr>
                <w:b/>
                <w:szCs w:val="22"/>
              </w:rPr>
              <w:t xml:space="preserve">Conoscenza degli argomenti </w:t>
            </w:r>
          </w:p>
          <w:p w:rsidR="00FE2E34" w:rsidRPr="004671BE" w:rsidRDefault="00FE2E34" w:rsidP="005F16BC">
            <w:pPr>
              <w:jc w:val="center"/>
              <w:rPr>
                <w:b/>
                <w:sz w:val="20"/>
              </w:rPr>
            </w:pPr>
            <w:r w:rsidRPr="0011300F">
              <w:rPr>
                <w:b/>
                <w:szCs w:val="22"/>
              </w:rPr>
              <w:t>(contenuti disciplinari)</w:t>
            </w:r>
          </w:p>
        </w:tc>
        <w:tc>
          <w:tcPr>
            <w:tcW w:w="3686" w:type="dxa"/>
          </w:tcPr>
          <w:p w:rsidR="00FE2E34" w:rsidRPr="004671BE" w:rsidRDefault="00FE2E34" w:rsidP="005F16BC">
            <w:pPr>
              <w:jc w:val="center"/>
              <w:rPr>
                <w:b/>
                <w:sz w:val="20"/>
              </w:rPr>
            </w:pPr>
          </w:p>
          <w:p w:rsidR="00FE2E34" w:rsidRPr="004671BE" w:rsidRDefault="00FE2E34" w:rsidP="005F16BC">
            <w:pPr>
              <w:jc w:val="center"/>
              <w:rPr>
                <w:b/>
                <w:sz w:val="20"/>
              </w:rPr>
            </w:pPr>
            <w:r>
              <w:rPr>
                <w:b/>
                <w:szCs w:val="22"/>
              </w:rPr>
              <w:t>C</w:t>
            </w:r>
            <w:r w:rsidRPr="0011300F">
              <w:rPr>
                <w:b/>
                <w:szCs w:val="22"/>
              </w:rPr>
              <w:t>apacità argomentativa</w:t>
            </w:r>
          </w:p>
        </w:tc>
        <w:tc>
          <w:tcPr>
            <w:tcW w:w="2976" w:type="dxa"/>
          </w:tcPr>
          <w:p w:rsidR="00FE2E34" w:rsidRPr="004671BE" w:rsidRDefault="00FE2E34">
            <w:pPr>
              <w:jc w:val="center"/>
              <w:rPr>
                <w:b/>
                <w:sz w:val="20"/>
              </w:rPr>
            </w:pPr>
          </w:p>
          <w:p w:rsidR="00FE2E34" w:rsidRPr="0011300F" w:rsidRDefault="00FE2E34">
            <w:pPr>
              <w:jc w:val="center"/>
              <w:rPr>
                <w:b/>
                <w:szCs w:val="22"/>
              </w:rPr>
            </w:pPr>
            <w:r w:rsidRPr="0011300F">
              <w:rPr>
                <w:b/>
                <w:szCs w:val="22"/>
              </w:rPr>
              <w:t>Proprietà lessicale</w:t>
            </w:r>
          </w:p>
          <w:p w:rsidR="00FE2E34" w:rsidRPr="004671BE" w:rsidRDefault="00FE2E34">
            <w:pPr>
              <w:jc w:val="center"/>
              <w:rPr>
                <w:b/>
                <w:sz w:val="20"/>
              </w:rPr>
            </w:pPr>
          </w:p>
        </w:tc>
        <w:tc>
          <w:tcPr>
            <w:tcW w:w="3402" w:type="dxa"/>
          </w:tcPr>
          <w:p w:rsidR="00FE2E34" w:rsidRPr="004671BE" w:rsidRDefault="00FE2E34">
            <w:pPr>
              <w:jc w:val="center"/>
              <w:rPr>
                <w:b/>
                <w:sz w:val="20"/>
              </w:rPr>
            </w:pPr>
          </w:p>
          <w:p w:rsidR="00FE2E34" w:rsidRDefault="00FE2E34">
            <w:pPr>
              <w:jc w:val="center"/>
              <w:rPr>
                <w:b/>
                <w:szCs w:val="22"/>
              </w:rPr>
            </w:pPr>
            <w:r>
              <w:rPr>
                <w:b/>
                <w:szCs w:val="22"/>
              </w:rPr>
              <w:t>Competenze disciplinari</w:t>
            </w:r>
          </w:p>
          <w:p w:rsidR="00FE2E34" w:rsidRPr="0011300F" w:rsidRDefault="00FE2E34">
            <w:pPr>
              <w:jc w:val="center"/>
              <w:rPr>
                <w:b/>
                <w:szCs w:val="22"/>
              </w:rPr>
            </w:pPr>
            <w:r>
              <w:rPr>
                <w:b/>
                <w:szCs w:val="22"/>
              </w:rPr>
              <w:t>(uso delle fonti)</w:t>
            </w:r>
          </w:p>
          <w:p w:rsidR="00FE2E34" w:rsidRPr="004671BE" w:rsidRDefault="00FE2E34">
            <w:pPr>
              <w:jc w:val="center"/>
              <w:rPr>
                <w:b/>
                <w:sz w:val="20"/>
              </w:rPr>
            </w:pPr>
          </w:p>
        </w:tc>
      </w:tr>
      <w:tr w:rsidR="00FE2E34" w:rsidRPr="004671BE" w:rsidTr="005F16BC">
        <w:tc>
          <w:tcPr>
            <w:tcW w:w="1843" w:type="dxa"/>
          </w:tcPr>
          <w:p w:rsidR="00FE2E34" w:rsidRPr="004671BE" w:rsidRDefault="00FE2E34" w:rsidP="005F16BC">
            <w:pPr>
              <w:rPr>
                <w:b/>
                <w:sz w:val="20"/>
              </w:rPr>
            </w:pPr>
          </w:p>
          <w:p w:rsidR="00FE2E34" w:rsidRPr="004671BE" w:rsidRDefault="00FE2E34" w:rsidP="005F16BC">
            <w:pPr>
              <w:rPr>
                <w:b/>
                <w:sz w:val="20"/>
              </w:rPr>
            </w:pPr>
            <w:r w:rsidRPr="004671BE">
              <w:rPr>
                <w:b/>
                <w:sz w:val="20"/>
              </w:rPr>
              <w:t xml:space="preserve">1-2 </w:t>
            </w:r>
          </w:p>
          <w:p w:rsidR="00FE2E34" w:rsidRPr="004671BE" w:rsidRDefault="00FE2E34" w:rsidP="005F16BC">
            <w:pPr>
              <w:rPr>
                <w:b/>
                <w:sz w:val="20"/>
              </w:rPr>
            </w:pPr>
            <w:r w:rsidRPr="004671BE">
              <w:rPr>
                <w:b/>
                <w:sz w:val="20"/>
              </w:rPr>
              <w:t>NEGATIVO</w:t>
            </w:r>
          </w:p>
          <w:p w:rsidR="00FE2E34" w:rsidRPr="004671BE" w:rsidRDefault="00FE2E34" w:rsidP="005F16BC">
            <w:pPr>
              <w:rPr>
                <w:b/>
                <w:sz w:val="20"/>
              </w:rPr>
            </w:pPr>
          </w:p>
        </w:tc>
        <w:tc>
          <w:tcPr>
            <w:tcW w:w="4111" w:type="dxa"/>
          </w:tcPr>
          <w:p w:rsidR="00FE2E34" w:rsidRPr="004671BE" w:rsidRDefault="00FE2E34" w:rsidP="005F16BC">
            <w:pPr>
              <w:jc w:val="center"/>
              <w:rPr>
                <w:b/>
                <w:sz w:val="20"/>
              </w:rPr>
            </w:pPr>
          </w:p>
          <w:p w:rsidR="00FE2E34" w:rsidRPr="004671BE" w:rsidRDefault="00FE2E34" w:rsidP="005F16BC">
            <w:pPr>
              <w:jc w:val="center"/>
              <w:rPr>
                <w:b/>
                <w:sz w:val="20"/>
              </w:rPr>
            </w:pPr>
            <w:r w:rsidRPr="004671BE">
              <w:rPr>
                <w:b/>
                <w:sz w:val="20"/>
              </w:rPr>
              <w:t>ASSENTE</w:t>
            </w:r>
          </w:p>
          <w:p w:rsidR="00FE2E34" w:rsidRPr="004671BE" w:rsidRDefault="00FE2E34" w:rsidP="005F16BC">
            <w:pPr>
              <w:jc w:val="center"/>
              <w:rPr>
                <w:b/>
                <w:sz w:val="20"/>
              </w:rPr>
            </w:pPr>
            <w:r w:rsidRPr="004671BE">
              <w:rPr>
                <w:b/>
                <w:sz w:val="20"/>
              </w:rPr>
              <w:t>Conoscenza nulla, non risponde ad alcuna domanda</w:t>
            </w:r>
          </w:p>
        </w:tc>
        <w:tc>
          <w:tcPr>
            <w:tcW w:w="3686" w:type="dxa"/>
          </w:tcPr>
          <w:p w:rsidR="00FE2E34" w:rsidRPr="004671BE" w:rsidRDefault="00FE2E34" w:rsidP="005F16BC">
            <w:pPr>
              <w:jc w:val="center"/>
              <w:rPr>
                <w:b/>
                <w:sz w:val="20"/>
              </w:rPr>
            </w:pPr>
          </w:p>
          <w:p w:rsidR="00FE2E34" w:rsidRPr="004671BE" w:rsidRDefault="00FE2E34" w:rsidP="005F16BC">
            <w:pPr>
              <w:jc w:val="center"/>
              <w:rPr>
                <w:b/>
                <w:sz w:val="20"/>
              </w:rPr>
            </w:pPr>
          </w:p>
          <w:p w:rsidR="00FE2E34" w:rsidRPr="004671BE" w:rsidRDefault="00FE2E34" w:rsidP="005F16BC">
            <w:pPr>
              <w:jc w:val="center"/>
              <w:rPr>
                <w:b/>
                <w:sz w:val="20"/>
              </w:rPr>
            </w:pPr>
            <w:r w:rsidRPr="004671BE">
              <w:rPr>
                <w:b/>
                <w:sz w:val="20"/>
              </w:rPr>
              <w:t>-------------------------</w:t>
            </w:r>
          </w:p>
        </w:tc>
        <w:tc>
          <w:tcPr>
            <w:tcW w:w="2976" w:type="dxa"/>
          </w:tcPr>
          <w:p w:rsidR="00FE2E34" w:rsidRPr="004671BE" w:rsidRDefault="00FE2E34">
            <w:pPr>
              <w:jc w:val="center"/>
              <w:rPr>
                <w:b/>
                <w:sz w:val="20"/>
              </w:rPr>
            </w:pPr>
          </w:p>
          <w:p w:rsidR="00FE2E34" w:rsidRPr="004671BE" w:rsidRDefault="00FE2E34">
            <w:pPr>
              <w:jc w:val="center"/>
              <w:rPr>
                <w:b/>
                <w:sz w:val="20"/>
              </w:rPr>
            </w:pPr>
          </w:p>
          <w:p w:rsidR="00FE2E34" w:rsidRPr="004671BE" w:rsidRDefault="00FE2E34">
            <w:pPr>
              <w:jc w:val="center"/>
              <w:rPr>
                <w:b/>
                <w:sz w:val="20"/>
              </w:rPr>
            </w:pPr>
            <w:r w:rsidRPr="004671BE">
              <w:rPr>
                <w:b/>
                <w:sz w:val="20"/>
              </w:rPr>
              <w:t>----------------------</w:t>
            </w:r>
          </w:p>
        </w:tc>
        <w:tc>
          <w:tcPr>
            <w:tcW w:w="3402" w:type="dxa"/>
          </w:tcPr>
          <w:p w:rsidR="00FE2E34" w:rsidRPr="004671BE" w:rsidRDefault="00FE2E34">
            <w:pPr>
              <w:jc w:val="center"/>
              <w:rPr>
                <w:b/>
                <w:sz w:val="20"/>
              </w:rPr>
            </w:pPr>
          </w:p>
          <w:p w:rsidR="00FE2E34" w:rsidRPr="004671BE" w:rsidRDefault="00FE2E34">
            <w:pPr>
              <w:jc w:val="center"/>
              <w:rPr>
                <w:b/>
                <w:sz w:val="20"/>
              </w:rPr>
            </w:pPr>
          </w:p>
          <w:p w:rsidR="00FE2E34" w:rsidRPr="004671BE" w:rsidRDefault="00FE2E34">
            <w:pPr>
              <w:jc w:val="center"/>
              <w:rPr>
                <w:b/>
                <w:sz w:val="20"/>
              </w:rPr>
            </w:pPr>
            <w:r w:rsidRPr="004671BE">
              <w:rPr>
                <w:b/>
                <w:sz w:val="20"/>
              </w:rPr>
              <w:t>-------------------------</w:t>
            </w:r>
          </w:p>
        </w:tc>
      </w:tr>
      <w:tr w:rsidR="00FE2E34" w:rsidRPr="004671BE" w:rsidTr="005F16BC">
        <w:tc>
          <w:tcPr>
            <w:tcW w:w="1843" w:type="dxa"/>
          </w:tcPr>
          <w:p w:rsidR="00FE2E34" w:rsidRPr="004671BE" w:rsidRDefault="00FE2E34" w:rsidP="005F16BC">
            <w:pPr>
              <w:rPr>
                <w:b/>
                <w:sz w:val="20"/>
              </w:rPr>
            </w:pPr>
          </w:p>
          <w:p w:rsidR="00FE2E34" w:rsidRPr="004671BE" w:rsidRDefault="00FE2E34" w:rsidP="005F16BC">
            <w:pPr>
              <w:rPr>
                <w:b/>
                <w:sz w:val="20"/>
              </w:rPr>
            </w:pPr>
            <w:r w:rsidRPr="004671BE">
              <w:rPr>
                <w:b/>
                <w:sz w:val="20"/>
              </w:rPr>
              <w:t>3-4</w:t>
            </w:r>
          </w:p>
          <w:p w:rsidR="00FE2E34" w:rsidRPr="004671BE" w:rsidRDefault="00FE2E34" w:rsidP="005F16BC">
            <w:pPr>
              <w:rPr>
                <w:b/>
                <w:sz w:val="20"/>
              </w:rPr>
            </w:pPr>
            <w:r w:rsidRPr="004671BE">
              <w:rPr>
                <w:b/>
                <w:sz w:val="20"/>
              </w:rPr>
              <w:t>GRAVEMENTE</w:t>
            </w:r>
          </w:p>
          <w:p w:rsidR="00FE2E34" w:rsidRPr="004671BE" w:rsidRDefault="00FE2E34" w:rsidP="005F16BC">
            <w:pPr>
              <w:rPr>
                <w:b/>
                <w:sz w:val="20"/>
              </w:rPr>
            </w:pPr>
            <w:r w:rsidRPr="004671BE">
              <w:rPr>
                <w:b/>
                <w:sz w:val="20"/>
              </w:rPr>
              <w:t>INSUFFICIENTE</w:t>
            </w:r>
          </w:p>
          <w:p w:rsidR="00FE2E34" w:rsidRPr="004671BE" w:rsidRDefault="00FE2E34" w:rsidP="005F16BC">
            <w:pPr>
              <w:rPr>
                <w:b/>
                <w:sz w:val="20"/>
              </w:rPr>
            </w:pPr>
          </w:p>
        </w:tc>
        <w:tc>
          <w:tcPr>
            <w:tcW w:w="4111" w:type="dxa"/>
          </w:tcPr>
          <w:p w:rsidR="00FE2E34" w:rsidRPr="004671BE" w:rsidRDefault="00FE2E34" w:rsidP="005F16BC">
            <w:pPr>
              <w:jc w:val="center"/>
              <w:rPr>
                <w:b/>
                <w:sz w:val="20"/>
              </w:rPr>
            </w:pPr>
          </w:p>
          <w:p w:rsidR="00FE2E34" w:rsidRPr="004671BE" w:rsidRDefault="00FE2E34" w:rsidP="005F16BC">
            <w:pPr>
              <w:jc w:val="center"/>
              <w:rPr>
                <w:b/>
                <w:sz w:val="20"/>
              </w:rPr>
            </w:pPr>
            <w:r w:rsidRPr="004671BE">
              <w:rPr>
                <w:b/>
                <w:sz w:val="20"/>
              </w:rPr>
              <w:t>FRAMMENTARIA</w:t>
            </w:r>
          </w:p>
          <w:p w:rsidR="00FE2E34" w:rsidRPr="004671BE" w:rsidRDefault="00FE2E34" w:rsidP="005F16BC">
            <w:pPr>
              <w:jc w:val="center"/>
              <w:rPr>
                <w:b/>
                <w:sz w:val="20"/>
              </w:rPr>
            </w:pPr>
            <w:r w:rsidRPr="004671BE">
              <w:rPr>
                <w:b/>
                <w:sz w:val="20"/>
              </w:rPr>
              <w:t>Non risponde alla maggior parte delle domande e solo approssimativamente alle altre</w:t>
            </w:r>
          </w:p>
        </w:tc>
        <w:tc>
          <w:tcPr>
            <w:tcW w:w="3686" w:type="dxa"/>
          </w:tcPr>
          <w:p w:rsidR="00FE2E34" w:rsidRPr="004671BE" w:rsidRDefault="00FE2E34" w:rsidP="005F16BC">
            <w:pPr>
              <w:jc w:val="center"/>
              <w:rPr>
                <w:b/>
                <w:sz w:val="20"/>
              </w:rPr>
            </w:pPr>
          </w:p>
          <w:p w:rsidR="00FE2E34" w:rsidRPr="004671BE" w:rsidRDefault="00FE2E34" w:rsidP="005F16BC">
            <w:pPr>
              <w:jc w:val="center"/>
              <w:rPr>
                <w:b/>
                <w:sz w:val="20"/>
              </w:rPr>
            </w:pPr>
            <w:r w:rsidRPr="004671BE">
              <w:rPr>
                <w:b/>
                <w:sz w:val="20"/>
              </w:rPr>
              <w:t>Commette gravi errori nella rielaborazione,  non segue la traccia, tende a divagare</w:t>
            </w:r>
          </w:p>
        </w:tc>
        <w:tc>
          <w:tcPr>
            <w:tcW w:w="2976" w:type="dxa"/>
          </w:tcPr>
          <w:p w:rsidR="00FE2E34" w:rsidRPr="004671BE" w:rsidRDefault="00FE2E34">
            <w:pPr>
              <w:jc w:val="center"/>
              <w:rPr>
                <w:b/>
                <w:sz w:val="20"/>
              </w:rPr>
            </w:pPr>
          </w:p>
          <w:p w:rsidR="00FE2E34" w:rsidRPr="004671BE" w:rsidRDefault="00FE2E34">
            <w:pPr>
              <w:jc w:val="center"/>
              <w:rPr>
                <w:b/>
                <w:sz w:val="20"/>
              </w:rPr>
            </w:pPr>
            <w:r w:rsidRPr="004671BE">
              <w:rPr>
                <w:b/>
                <w:sz w:val="20"/>
              </w:rPr>
              <w:t>NULLA</w:t>
            </w:r>
          </w:p>
          <w:p w:rsidR="00FE2E34" w:rsidRPr="004671BE" w:rsidRDefault="00FE2E34">
            <w:pPr>
              <w:jc w:val="center"/>
              <w:rPr>
                <w:b/>
                <w:sz w:val="20"/>
              </w:rPr>
            </w:pPr>
            <w:r w:rsidRPr="004671BE">
              <w:rPr>
                <w:b/>
                <w:sz w:val="20"/>
              </w:rPr>
              <w:t>Non è in grado di usare la terminologia specifica in modo appropriato</w:t>
            </w:r>
          </w:p>
        </w:tc>
        <w:tc>
          <w:tcPr>
            <w:tcW w:w="3402" w:type="dxa"/>
          </w:tcPr>
          <w:p w:rsidR="00FE2E34" w:rsidRPr="004671BE" w:rsidRDefault="00FE2E34">
            <w:pPr>
              <w:jc w:val="center"/>
              <w:rPr>
                <w:b/>
                <w:sz w:val="20"/>
              </w:rPr>
            </w:pPr>
          </w:p>
          <w:p w:rsidR="00FE2E34" w:rsidRPr="004671BE" w:rsidRDefault="00FE2E34">
            <w:pPr>
              <w:jc w:val="center"/>
              <w:rPr>
                <w:b/>
                <w:sz w:val="20"/>
              </w:rPr>
            </w:pPr>
            <w:r w:rsidRPr="004671BE">
              <w:rPr>
                <w:b/>
                <w:sz w:val="20"/>
              </w:rPr>
              <w:t>Totalmente incapace di applicare conoscenze minimali a situazioni semplici</w:t>
            </w:r>
          </w:p>
        </w:tc>
      </w:tr>
      <w:tr w:rsidR="00FE2E34" w:rsidRPr="004671BE" w:rsidTr="005F16BC">
        <w:tc>
          <w:tcPr>
            <w:tcW w:w="1843" w:type="dxa"/>
          </w:tcPr>
          <w:p w:rsidR="00FE2E34" w:rsidRPr="004671BE" w:rsidRDefault="00FE2E34" w:rsidP="005F16BC">
            <w:pPr>
              <w:rPr>
                <w:b/>
                <w:sz w:val="20"/>
              </w:rPr>
            </w:pPr>
          </w:p>
          <w:p w:rsidR="00FE2E34" w:rsidRPr="004671BE" w:rsidRDefault="00FE2E34" w:rsidP="005F16BC">
            <w:pPr>
              <w:rPr>
                <w:b/>
                <w:sz w:val="20"/>
              </w:rPr>
            </w:pPr>
            <w:r w:rsidRPr="004671BE">
              <w:rPr>
                <w:b/>
                <w:sz w:val="20"/>
              </w:rPr>
              <w:t>5</w:t>
            </w:r>
          </w:p>
          <w:p w:rsidR="00FE2E34" w:rsidRPr="004671BE" w:rsidRDefault="00FE2E34" w:rsidP="005F16BC">
            <w:pPr>
              <w:rPr>
                <w:b/>
                <w:sz w:val="20"/>
              </w:rPr>
            </w:pPr>
            <w:r w:rsidRPr="004671BE">
              <w:rPr>
                <w:b/>
                <w:sz w:val="20"/>
              </w:rPr>
              <w:t>INSUFFICIENTE</w:t>
            </w:r>
          </w:p>
          <w:p w:rsidR="00FE2E34" w:rsidRPr="004671BE" w:rsidRDefault="00FE2E34" w:rsidP="005F16BC">
            <w:pPr>
              <w:rPr>
                <w:b/>
                <w:sz w:val="20"/>
              </w:rPr>
            </w:pPr>
          </w:p>
        </w:tc>
        <w:tc>
          <w:tcPr>
            <w:tcW w:w="4111" w:type="dxa"/>
          </w:tcPr>
          <w:p w:rsidR="00FE2E34" w:rsidRPr="004671BE" w:rsidRDefault="00FE2E34" w:rsidP="005F16BC">
            <w:pPr>
              <w:jc w:val="center"/>
              <w:rPr>
                <w:b/>
                <w:sz w:val="20"/>
              </w:rPr>
            </w:pPr>
          </w:p>
          <w:p w:rsidR="00FE2E34" w:rsidRPr="004671BE" w:rsidRDefault="00FE2E34" w:rsidP="005F16BC">
            <w:pPr>
              <w:jc w:val="center"/>
              <w:rPr>
                <w:b/>
                <w:sz w:val="20"/>
              </w:rPr>
            </w:pPr>
            <w:r w:rsidRPr="004671BE">
              <w:rPr>
                <w:b/>
                <w:sz w:val="20"/>
              </w:rPr>
              <w:t>SUPERFICIALE E LACUNOSA</w:t>
            </w:r>
          </w:p>
          <w:p w:rsidR="00FE2E34" w:rsidRPr="004671BE" w:rsidRDefault="00FE2E34" w:rsidP="005F16BC">
            <w:pPr>
              <w:jc w:val="center"/>
              <w:rPr>
                <w:b/>
                <w:sz w:val="20"/>
              </w:rPr>
            </w:pPr>
            <w:r w:rsidRPr="004671BE">
              <w:rPr>
                <w:b/>
                <w:sz w:val="20"/>
              </w:rPr>
              <w:t>Risponde alle domande in modo approssimativo e non sempre corretto</w:t>
            </w:r>
          </w:p>
        </w:tc>
        <w:tc>
          <w:tcPr>
            <w:tcW w:w="3686" w:type="dxa"/>
          </w:tcPr>
          <w:p w:rsidR="00FE2E34" w:rsidRPr="004671BE" w:rsidRDefault="00FE2E34" w:rsidP="005F16BC">
            <w:pPr>
              <w:jc w:val="center"/>
              <w:rPr>
                <w:b/>
                <w:sz w:val="20"/>
              </w:rPr>
            </w:pPr>
          </w:p>
          <w:p w:rsidR="00FE2E34" w:rsidRPr="004671BE" w:rsidRDefault="00FE2E34" w:rsidP="005F16BC">
            <w:pPr>
              <w:jc w:val="center"/>
              <w:rPr>
                <w:b/>
                <w:sz w:val="20"/>
              </w:rPr>
            </w:pPr>
            <w:r w:rsidRPr="004671BE">
              <w:rPr>
                <w:b/>
                <w:sz w:val="20"/>
              </w:rPr>
              <w:t>STENTATA</w:t>
            </w:r>
          </w:p>
          <w:p w:rsidR="00FE2E34" w:rsidRPr="004671BE" w:rsidRDefault="00FE2E34" w:rsidP="005F16BC">
            <w:pPr>
              <w:jc w:val="center"/>
              <w:rPr>
                <w:b/>
                <w:sz w:val="20"/>
              </w:rPr>
            </w:pPr>
            <w:r w:rsidRPr="004671BE">
              <w:rPr>
                <w:b/>
                <w:sz w:val="20"/>
              </w:rPr>
              <w:t xml:space="preserve">Commette errori di rielaborazione, necessita di essere guidato </w:t>
            </w:r>
          </w:p>
        </w:tc>
        <w:tc>
          <w:tcPr>
            <w:tcW w:w="2976" w:type="dxa"/>
          </w:tcPr>
          <w:p w:rsidR="00FE2E34" w:rsidRPr="004671BE" w:rsidRDefault="00FE2E34">
            <w:pPr>
              <w:jc w:val="center"/>
              <w:rPr>
                <w:b/>
                <w:sz w:val="20"/>
              </w:rPr>
            </w:pPr>
          </w:p>
          <w:p w:rsidR="00FE2E34" w:rsidRPr="004671BE" w:rsidRDefault="00FE2E34">
            <w:pPr>
              <w:jc w:val="center"/>
              <w:rPr>
                <w:b/>
                <w:sz w:val="20"/>
              </w:rPr>
            </w:pPr>
            <w:r w:rsidRPr="004671BE">
              <w:rPr>
                <w:b/>
                <w:sz w:val="20"/>
              </w:rPr>
              <w:t>INCERTA</w:t>
            </w:r>
          </w:p>
          <w:p w:rsidR="00FE2E34" w:rsidRPr="004671BE" w:rsidRDefault="00FE2E34">
            <w:pPr>
              <w:jc w:val="center"/>
              <w:rPr>
                <w:b/>
                <w:sz w:val="20"/>
              </w:rPr>
            </w:pPr>
            <w:r w:rsidRPr="004671BE">
              <w:rPr>
                <w:b/>
                <w:sz w:val="20"/>
              </w:rPr>
              <w:t>Usa la terminologia tecnica in modo incerto e non sempre appropriato</w:t>
            </w:r>
          </w:p>
        </w:tc>
        <w:tc>
          <w:tcPr>
            <w:tcW w:w="3402" w:type="dxa"/>
          </w:tcPr>
          <w:p w:rsidR="00FE2E34" w:rsidRPr="004671BE" w:rsidRDefault="00FE2E34">
            <w:pPr>
              <w:jc w:val="center"/>
              <w:rPr>
                <w:b/>
                <w:sz w:val="20"/>
              </w:rPr>
            </w:pPr>
          </w:p>
          <w:p w:rsidR="00FE2E34" w:rsidRPr="004671BE" w:rsidRDefault="00FE2E34">
            <w:pPr>
              <w:jc w:val="center"/>
              <w:rPr>
                <w:b/>
                <w:sz w:val="20"/>
              </w:rPr>
            </w:pPr>
            <w:r w:rsidRPr="004671BE">
              <w:rPr>
                <w:b/>
                <w:sz w:val="20"/>
              </w:rPr>
              <w:t>Applica le conoscenze a casi semplici, ma commette gravi errori</w:t>
            </w:r>
          </w:p>
        </w:tc>
      </w:tr>
      <w:tr w:rsidR="00FE2E34" w:rsidRPr="004671BE" w:rsidTr="005F16BC">
        <w:tc>
          <w:tcPr>
            <w:tcW w:w="1843" w:type="dxa"/>
          </w:tcPr>
          <w:p w:rsidR="00FE2E34" w:rsidRPr="004671BE" w:rsidRDefault="00FE2E34" w:rsidP="005F16BC">
            <w:pPr>
              <w:rPr>
                <w:b/>
                <w:sz w:val="20"/>
              </w:rPr>
            </w:pPr>
          </w:p>
          <w:p w:rsidR="00FE2E34" w:rsidRPr="004671BE" w:rsidRDefault="00FE2E34" w:rsidP="005F16BC">
            <w:pPr>
              <w:rPr>
                <w:b/>
                <w:sz w:val="20"/>
              </w:rPr>
            </w:pPr>
            <w:r w:rsidRPr="004671BE">
              <w:rPr>
                <w:b/>
                <w:sz w:val="20"/>
              </w:rPr>
              <w:t>6</w:t>
            </w:r>
          </w:p>
          <w:p w:rsidR="00FE2E34" w:rsidRPr="004671BE" w:rsidRDefault="00FE2E34" w:rsidP="005F16BC">
            <w:pPr>
              <w:rPr>
                <w:b/>
                <w:sz w:val="20"/>
              </w:rPr>
            </w:pPr>
            <w:r w:rsidRPr="004671BE">
              <w:rPr>
                <w:b/>
                <w:sz w:val="20"/>
              </w:rPr>
              <w:t>SUFFICIENTE</w:t>
            </w:r>
          </w:p>
          <w:p w:rsidR="00FE2E34" w:rsidRPr="004671BE" w:rsidRDefault="00FE2E34" w:rsidP="005F16BC">
            <w:pPr>
              <w:rPr>
                <w:b/>
                <w:sz w:val="20"/>
              </w:rPr>
            </w:pPr>
          </w:p>
        </w:tc>
        <w:tc>
          <w:tcPr>
            <w:tcW w:w="4111" w:type="dxa"/>
          </w:tcPr>
          <w:p w:rsidR="00FE2E34" w:rsidRPr="004671BE" w:rsidRDefault="00FE2E34" w:rsidP="005F16BC">
            <w:pPr>
              <w:jc w:val="center"/>
              <w:rPr>
                <w:b/>
                <w:sz w:val="20"/>
              </w:rPr>
            </w:pPr>
          </w:p>
          <w:p w:rsidR="00FE2E34" w:rsidRPr="004671BE" w:rsidRDefault="00FE2E34" w:rsidP="005F16BC">
            <w:pPr>
              <w:jc w:val="center"/>
              <w:rPr>
                <w:b/>
                <w:sz w:val="20"/>
              </w:rPr>
            </w:pPr>
            <w:r w:rsidRPr="004671BE">
              <w:rPr>
                <w:b/>
                <w:sz w:val="20"/>
              </w:rPr>
              <w:t>SUPERFICIALE</w:t>
            </w:r>
          </w:p>
          <w:p w:rsidR="00FE2E34" w:rsidRPr="004671BE" w:rsidRDefault="00FE2E34" w:rsidP="005F16BC">
            <w:pPr>
              <w:jc w:val="center"/>
              <w:rPr>
                <w:b/>
                <w:sz w:val="20"/>
              </w:rPr>
            </w:pPr>
            <w:r w:rsidRPr="004671BE">
              <w:rPr>
                <w:b/>
                <w:sz w:val="20"/>
              </w:rPr>
              <w:t>Risponde in modo corretto, ma essenziale</w:t>
            </w:r>
          </w:p>
        </w:tc>
        <w:tc>
          <w:tcPr>
            <w:tcW w:w="3686" w:type="dxa"/>
          </w:tcPr>
          <w:p w:rsidR="00FE2E34" w:rsidRPr="004671BE" w:rsidRDefault="00FE2E34" w:rsidP="005F16BC">
            <w:pPr>
              <w:jc w:val="center"/>
              <w:rPr>
                <w:b/>
                <w:sz w:val="20"/>
              </w:rPr>
            </w:pPr>
          </w:p>
          <w:p w:rsidR="00FE2E34" w:rsidRPr="004671BE" w:rsidRDefault="00FE2E34" w:rsidP="005F16BC">
            <w:pPr>
              <w:jc w:val="center"/>
              <w:rPr>
                <w:b/>
                <w:sz w:val="20"/>
              </w:rPr>
            </w:pPr>
            <w:r w:rsidRPr="004671BE">
              <w:rPr>
                <w:b/>
                <w:sz w:val="20"/>
              </w:rPr>
              <w:t>SCARSA</w:t>
            </w:r>
          </w:p>
          <w:p w:rsidR="00FE2E34" w:rsidRPr="004671BE" w:rsidRDefault="00FE2E34" w:rsidP="005F16BC">
            <w:pPr>
              <w:jc w:val="center"/>
              <w:rPr>
                <w:b/>
                <w:sz w:val="20"/>
              </w:rPr>
            </w:pPr>
            <w:r w:rsidRPr="004671BE">
              <w:rPr>
                <w:b/>
                <w:sz w:val="20"/>
              </w:rPr>
              <w:t>Ripropone le conoscenze in modo mnemonico e non approfondito</w:t>
            </w:r>
          </w:p>
        </w:tc>
        <w:tc>
          <w:tcPr>
            <w:tcW w:w="2976" w:type="dxa"/>
          </w:tcPr>
          <w:p w:rsidR="00FE2E34" w:rsidRPr="004671BE" w:rsidRDefault="00FE2E34">
            <w:pPr>
              <w:jc w:val="center"/>
              <w:rPr>
                <w:b/>
                <w:sz w:val="20"/>
              </w:rPr>
            </w:pPr>
          </w:p>
          <w:p w:rsidR="00FE2E34" w:rsidRPr="004671BE" w:rsidRDefault="00FE2E34">
            <w:pPr>
              <w:jc w:val="center"/>
              <w:rPr>
                <w:b/>
                <w:sz w:val="20"/>
              </w:rPr>
            </w:pPr>
            <w:r w:rsidRPr="004671BE">
              <w:rPr>
                <w:b/>
                <w:sz w:val="20"/>
              </w:rPr>
              <w:t>LIMITATA</w:t>
            </w:r>
          </w:p>
          <w:p w:rsidR="00FE2E34" w:rsidRPr="004671BE" w:rsidRDefault="00FE2E34">
            <w:pPr>
              <w:jc w:val="center"/>
              <w:rPr>
                <w:b/>
                <w:sz w:val="20"/>
              </w:rPr>
            </w:pPr>
            <w:r w:rsidRPr="004671BE">
              <w:rPr>
                <w:b/>
                <w:sz w:val="20"/>
              </w:rPr>
              <w:t>usa un numero limitato di termini specifici</w:t>
            </w:r>
          </w:p>
        </w:tc>
        <w:tc>
          <w:tcPr>
            <w:tcW w:w="3402" w:type="dxa"/>
          </w:tcPr>
          <w:p w:rsidR="00FE2E34" w:rsidRPr="004671BE" w:rsidRDefault="00FE2E34">
            <w:pPr>
              <w:jc w:val="center"/>
              <w:rPr>
                <w:b/>
                <w:sz w:val="20"/>
              </w:rPr>
            </w:pPr>
          </w:p>
          <w:p w:rsidR="00FE2E34" w:rsidRPr="004671BE" w:rsidRDefault="00FE2E34">
            <w:pPr>
              <w:jc w:val="center"/>
              <w:rPr>
                <w:b/>
                <w:sz w:val="20"/>
              </w:rPr>
            </w:pPr>
            <w:r w:rsidRPr="004671BE">
              <w:rPr>
                <w:b/>
                <w:sz w:val="20"/>
              </w:rPr>
              <w:t>Applica le conoscenze senza gravi errori, ma limitatamente a casi elementari</w:t>
            </w:r>
          </w:p>
        </w:tc>
      </w:tr>
      <w:tr w:rsidR="00FE2E34" w:rsidRPr="004671BE" w:rsidTr="005F16BC">
        <w:tc>
          <w:tcPr>
            <w:tcW w:w="1843" w:type="dxa"/>
          </w:tcPr>
          <w:p w:rsidR="00FE2E34" w:rsidRPr="004671BE" w:rsidRDefault="00FE2E34" w:rsidP="005F16BC">
            <w:pPr>
              <w:rPr>
                <w:b/>
                <w:sz w:val="20"/>
              </w:rPr>
            </w:pPr>
          </w:p>
          <w:p w:rsidR="00FE2E34" w:rsidRPr="004671BE" w:rsidRDefault="00FE2E34" w:rsidP="005F16BC">
            <w:pPr>
              <w:rPr>
                <w:b/>
                <w:sz w:val="20"/>
              </w:rPr>
            </w:pPr>
            <w:r w:rsidRPr="004671BE">
              <w:rPr>
                <w:b/>
                <w:sz w:val="20"/>
              </w:rPr>
              <w:t>7</w:t>
            </w:r>
          </w:p>
          <w:p w:rsidR="00FE2E34" w:rsidRPr="004671BE" w:rsidRDefault="00FE2E34" w:rsidP="005F16BC">
            <w:pPr>
              <w:rPr>
                <w:b/>
                <w:sz w:val="20"/>
              </w:rPr>
            </w:pPr>
            <w:r w:rsidRPr="004671BE">
              <w:rPr>
                <w:b/>
                <w:sz w:val="20"/>
              </w:rPr>
              <w:t>BUONO</w:t>
            </w:r>
          </w:p>
          <w:p w:rsidR="00FE2E34" w:rsidRPr="004671BE" w:rsidRDefault="00FE2E34" w:rsidP="005F16BC">
            <w:pPr>
              <w:rPr>
                <w:b/>
                <w:sz w:val="20"/>
              </w:rPr>
            </w:pPr>
          </w:p>
        </w:tc>
        <w:tc>
          <w:tcPr>
            <w:tcW w:w="4111" w:type="dxa"/>
          </w:tcPr>
          <w:p w:rsidR="00FE2E34" w:rsidRPr="004671BE" w:rsidRDefault="00FE2E34" w:rsidP="005F16BC">
            <w:pPr>
              <w:jc w:val="center"/>
              <w:rPr>
                <w:b/>
                <w:sz w:val="20"/>
              </w:rPr>
            </w:pPr>
          </w:p>
          <w:p w:rsidR="00FE2E34" w:rsidRPr="004671BE" w:rsidRDefault="00FE2E34" w:rsidP="005F16BC">
            <w:pPr>
              <w:jc w:val="center"/>
              <w:rPr>
                <w:b/>
                <w:sz w:val="20"/>
              </w:rPr>
            </w:pPr>
            <w:r w:rsidRPr="004671BE">
              <w:rPr>
                <w:b/>
                <w:sz w:val="20"/>
              </w:rPr>
              <w:t>ADEGUATA</w:t>
            </w:r>
          </w:p>
          <w:p w:rsidR="00FE2E34" w:rsidRPr="004671BE" w:rsidRDefault="00FE2E34" w:rsidP="005F16BC">
            <w:pPr>
              <w:jc w:val="center"/>
              <w:rPr>
                <w:b/>
                <w:sz w:val="20"/>
              </w:rPr>
            </w:pPr>
            <w:r w:rsidRPr="004671BE">
              <w:rPr>
                <w:b/>
                <w:sz w:val="20"/>
              </w:rPr>
              <w:t>Ha conoscenze adeguate e abbastanza approfondite</w:t>
            </w:r>
          </w:p>
        </w:tc>
        <w:tc>
          <w:tcPr>
            <w:tcW w:w="3686" w:type="dxa"/>
          </w:tcPr>
          <w:p w:rsidR="00FE2E34" w:rsidRPr="004671BE" w:rsidRDefault="00FE2E34" w:rsidP="005F16BC">
            <w:pPr>
              <w:jc w:val="center"/>
              <w:rPr>
                <w:b/>
                <w:sz w:val="20"/>
              </w:rPr>
            </w:pPr>
          </w:p>
          <w:p w:rsidR="00FE2E34" w:rsidRPr="004671BE" w:rsidRDefault="00FE2E34" w:rsidP="005F16BC">
            <w:pPr>
              <w:jc w:val="center"/>
              <w:rPr>
                <w:b/>
                <w:sz w:val="20"/>
              </w:rPr>
            </w:pPr>
            <w:r w:rsidRPr="004671BE">
              <w:rPr>
                <w:b/>
                <w:sz w:val="20"/>
              </w:rPr>
              <w:t>ADEGUATA</w:t>
            </w:r>
          </w:p>
          <w:p w:rsidR="00FE2E34" w:rsidRPr="004671BE" w:rsidRDefault="00FE2E34" w:rsidP="005F16BC">
            <w:pPr>
              <w:jc w:val="center"/>
              <w:rPr>
                <w:b/>
                <w:sz w:val="20"/>
              </w:rPr>
            </w:pPr>
            <w:r w:rsidRPr="004671BE">
              <w:rPr>
                <w:b/>
                <w:sz w:val="20"/>
              </w:rPr>
              <w:t>Rielabora in modo pertinente, ma con imprecisioni</w:t>
            </w:r>
          </w:p>
        </w:tc>
        <w:tc>
          <w:tcPr>
            <w:tcW w:w="2976" w:type="dxa"/>
          </w:tcPr>
          <w:p w:rsidR="00FE2E34" w:rsidRPr="004671BE" w:rsidRDefault="00FE2E34">
            <w:pPr>
              <w:jc w:val="center"/>
              <w:rPr>
                <w:b/>
                <w:sz w:val="20"/>
              </w:rPr>
            </w:pPr>
          </w:p>
          <w:p w:rsidR="00FE2E34" w:rsidRPr="004671BE" w:rsidRDefault="00FE2E34">
            <w:pPr>
              <w:jc w:val="center"/>
              <w:rPr>
                <w:b/>
                <w:sz w:val="20"/>
              </w:rPr>
            </w:pPr>
            <w:r w:rsidRPr="004671BE">
              <w:rPr>
                <w:b/>
                <w:sz w:val="20"/>
              </w:rPr>
              <w:t>ADEGUATA</w:t>
            </w:r>
          </w:p>
          <w:p w:rsidR="00FE2E34" w:rsidRPr="004671BE" w:rsidRDefault="00FE2E34">
            <w:pPr>
              <w:jc w:val="center"/>
              <w:rPr>
                <w:b/>
                <w:sz w:val="20"/>
              </w:rPr>
            </w:pPr>
            <w:r w:rsidRPr="004671BE">
              <w:rPr>
                <w:b/>
                <w:sz w:val="20"/>
              </w:rPr>
              <w:t>Conosce e usa correttamente un buon numero di termini specifici</w:t>
            </w:r>
          </w:p>
        </w:tc>
        <w:tc>
          <w:tcPr>
            <w:tcW w:w="3402" w:type="dxa"/>
          </w:tcPr>
          <w:p w:rsidR="00FE2E34" w:rsidRPr="004671BE" w:rsidRDefault="00FE2E34">
            <w:pPr>
              <w:jc w:val="center"/>
              <w:rPr>
                <w:b/>
                <w:sz w:val="20"/>
              </w:rPr>
            </w:pPr>
          </w:p>
          <w:p w:rsidR="00FE2E34" w:rsidRPr="004671BE" w:rsidRDefault="00FE2E34">
            <w:pPr>
              <w:jc w:val="center"/>
              <w:rPr>
                <w:b/>
                <w:sz w:val="20"/>
              </w:rPr>
            </w:pPr>
            <w:r w:rsidRPr="004671BE">
              <w:rPr>
                <w:b/>
                <w:sz w:val="20"/>
              </w:rPr>
              <w:t>Applica le conoscenze a casi complessi con qualche incertezza</w:t>
            </w:r>
          </w:p>
        </w:tc>
      </w:tr>
      <w:tr w:rsidR="00FE2E34" w:rsidRPr="004671BE" w:rsidTr="005F16BC">
        <w:tc>
          <w:tcPr>
            <w:tcW w:w="1843" w:type="dxa"/>
          </w:tcPr>
          <w:p w:rsidR="00FE2E34" w:rsidRPr="004671BE" w:rsidRDefault="00FE2E34" w:rsidP="005F16BC">
            <w:pPr>
              <w:rPr>
                <w:b/>
                <w:sz w:val="20"/>
              </w:rPr>
            </w:pPr>
          </w:p>
          <w:p w:rsidR="00FE2E34" w:rsidRPr="004671BE" w:rsidRDefault="00FE2E34" w:rsidP="005F16BC">
            <w:pPr>
              <w:rPr>
                <w:b/>
                <w:sz w:val="20"/>
              </w:rPr>
            </w:pPr>
            <w:r w:rsidRPr="004671BE">
              <w:rPr>
                <w:b/>
                <w:sz w:val="20"/>
              </w:rPr>
              <w:t>8</w:t>
            </w:r>
          </w:p>
          <w:p w:rsidR="00FE2E34" w:rsidRPr="004671BE" w:rsidRDefault="00FE2E34" w:rsidP="005F16BC">
            <w:pPr>
              <w:rPr>
                <w:b/>
                <w:sz w:val="20"/>
              </w:rPr>
            </w:pPr>
            <w:r w:rsidRPr="004671BE">
              <w:rPr>
                <w:b/>
                <w:sz w:val="20"/>
              </w:rPr>
              <w:t>OTTIMO</w:t>
            </w:r>
          </w:p>
          <w:p w:rsidR="00FE2E34" w:rsidRPr="004671BE" w:rsidRDefault="00FE2E34" w:rsidP="005F16BC">
            <w:pPr>
              <w:rPr>
                <w:b/>
                <w:sz w:val="20"/>
              </w:rPr>
            </w:pPr>
          </w:p>
        </w:tc>
        <w:tc>
          <w:tcPr>
            <w:tcW w:w="4111" w:type="dxa"/>
          </w:tcPr>
          <w:p w:rsidR="00FE2E34" w:rsidRPr="004671BE" w:rsidRDefault="00FE2E34" w:rsidP="005F16BC">
            <w:pPr>
              <w:jc w:val="center"/>
              <w:rPr>
                <w:b/>
                <w:sz w:val="20"/>
              </w:rPr>
            </w:pPr>
          </w:p>
          <w:p w:rsidR="00FE2E34" w:rsidRPr="004671BE" w:rsidRDefault="00FE2E34" w:rsidP="005F16BC">
            <w:pPr>
              <w:jc w:val="center"/>
              <w:rPr>
                <w:b/>
                <w:sz w:val="20"/>
              </w:rPr>
            </w:pPr>
            <w:r w:rsidRPr="004671BE">
              <w:rPr>
                <w:b/>
                <w:sz w:val="20"/>
              </w:rPr>
              <w:t xml:space="preserve">COMPLETA  </w:t>
            </w:r>
          </w:p>
          <w:p w:rsidR="00FE2E34" w:rsidRPr="004671BE" w:rsidRDefault="00FE2E34" w:rsidP="005F16BC">
            <w:pPr>
              <w:jc w:val="center"/>
              <w:rPr>
                <w:b/>
                <w:sz w:val="20"/>
              </w:rPr>
            </w:pPr>
            <w:r w:rsidRPr="004671BE">
              <w:rPr>
                <w:b/>
                <w:sz w:val="20"/>
              </w:rPr>
              <w:t>Conosce in modo completo, preciso e sicuro</w:t>
            </w:r>
          </w:p>
        </w:tc>
        <w:tc>
          <w:tcPr>
            <w:tcW w:w="3686" w:type="dxa"/>
          </w:tcPr>
          <w:p w:rsidR="00FE2E34" w:rsidRPr="004671BE" w:rsidRDefault="00FE2E34" w:rsidP="005F16BC">
            <w:pPr>
              <w:jc w:val="center"/>
              <w:rPr>
                <w:b/>
                <w:sz w:val="20"/>
              </w:rPr>
            </w:pPr>
          </w:p>
          <w:p w:rsidR="00FE2E34" w:rsidRPr="004671BE" w:rsidRDefault="00FE2E34" w:rsidP="005F16BC">
            <w:pPr>
              <w:jc w:val="center"/>
              <w:rPr>
                <w:b/>
                <w:sz w:val="20"/>
              </w:rPr>
            </w:pPr>
            <w:r w:rsidRPr="004671BE">
              <w:rPr>
                <w:b/>
                <w:sz w:val="20"/>
              </w:rPr>
              <w:t>PIENA</w:t>
            </w:r>
          </w:p>
          <w:p w:rsidR="00FE2E34" w:rsidRPr="004671BE" w:rsidRDefault="00FE2E34" w:rsidP="005F16BC">
            <w:pPr>
              <w:jc w:val="center"/>
              <w:rPr>
                <w:b/>
                <w:sz w:val="20"/>
              </w:rPr>
            </w:pPr>
            <w:r w:rsidRPr="004671BE">
              <w:rPr>
                <w:b/>
                <w:sz w:val="20"/>
              </w:rPr>
              <w:t>Rielabora in modo personale con precisione</w:t>
            </w:r>
          </w:p>
        </w:tc>
        <w:tc>
          <w:tcPr>
            <w:tcW w:w="2976" w:type="dxa"/>
          </w:tcPr>
          <w:p w:rsidR="00FE2E34" w:rsidRPr="004671BE" w:rsidRDefault="00FE2E34">
            <w:pPr>
              <w:jc w:val="center"/>
              <w:rPr>
                <w:b/>
                <w:sz w:val="20"/>
              </w:rPr>
            </w:pPr>
          </w:p>
          <w:p w:rsidR="00FE2E34" w:rsidRPr="004671BE" w:rsidRDefault="00FE2E34">
            <w:pPr>
              <w:jc w:val="center"/>
              <w:rPr>
                <w:b/>
                <w:sz w:val="20"/>
              </w:rPr>
            </w:pPr>
            <w:r w:rsidRPr="004671BE">
              <w:rPr>
                <w:b/>
                <w:sz w:val="20"/>
              </w:rPr>
              <w:t>BUONA</w:t>
            </w:r>
          </w:p>
          <w:p w:rsidR="00FE2E34" w:rsidRPr="004671BE" w:rsidRDefault="00FE2E34">
            <w:pPr>
              <w:jc w:val="center"/>
              <w:rPr>
                <w:b/>
                <w:sz w:val="20"/>
              </w:rPr>
            </w:pPr>
            <w:r w:rsidRPr="004671BE">
              <w:rPr>
                <w:b/>
                <w:sz w:val="20"/>
              </w:rPr>
              <w:t>Fa un uso appropriato dei termini specifici</w:t>
            </w:r>
          </w:p>
        </w:tc>
        <w:tc>
          <w:tcPr>
            <w:tcW w:w="3402" w:type="dxa"/>
          </w:tcPr>
          <w:p w:rsidR="00FE2E34" w:rsidRPr="004671BE" w:rsidRDefault="00FE2E34">
            <w:pPr>
              <w:jc w:val="center"/>
              <w:rPr>
                <w:b/>
                <w:sz w:val="20"/>
              </w:rPr>
            </w:pPr>
          </w:p>
          <w:p w:rsidR="00FE2E34" w:rsidRPr="004671BE" w:rsidRDefault="00FE2E34">
            <w:pPr>
              <w:jc w:val="center"/>
              <w:rPr>
                <w:b/>
                <w:sz w:val="20"/>
              </w:rPr>
            </w:pPr>
            <w:r w:rsidRPr="004671BE">
              <w:rPr>
                <w:b/>
                <w:sz w:val="20"/>
              </w:rPr>
              <w:t>Applica le conoscenze anche a casi complessi senza incertezze</w:t>
            </w:r>
          </w:p>
        </w:tc>
      </w:tr>
      <w:tr w:rsidR="00FE2E34" w:rsidRPr="004671BE" w:rsidTr="005F16BC">
        <w:tc>
          <w:tcPr>
            <w:tcW w:w="1843" w:type="dxa"/>
          </w:tcPr>
          <w:p w:rsidR="00FE2E34" w:rsidRPr="004671BE" w:rsidRDefault="00FE2E34" w:rsidP="005F16BC">
            <w:pPr>
              <w:rPr>
                <w:b/>
                <w:sz w:val="20"/>
              </w:rPr>
            </w:pPr>
          </w:p>
          <w:p w:rsidR="00FE2E34" w:rsidRPr="004671BE" w:rsidRDefault="00FE2E34" w:rsidP="005F16BC">
            <w:pPr>
              <w:rPr>
                <w:b/>
                <w:sz w:val="20"/>
              </w:rPr>
            </w:pPr>
            <w:r w:rsidRPr="004671BE">
              <w:rPr>
                <w:b/>
                <w:sz w:val="20"/>
              </w:rPr>
              <w:t>9-10</w:t>
            </w:r>
          </w:p>
          <w:p w:rsidR="00FE2E34" w:rsidRPr="004671BE" w:rsidRDefault="00FE2E34" w:rsidP="005F16BC">
            <w:pPr>
              <w:rPr>
                <w:b/>
                <w:sz w:val="20"/>
              </w:rPr>
            </w:pPr>
            <w:r w:rsidRPr="004671BE">
              <w:rPr>
                <w:b/>
                <w:sz w:val="20"/>
              </w:rPr>
              <w:t>ECCELLENTE</w:t>
            </w:r>
          </w:p>
          <w:p w:rsidR="00FE2E34" w:rsidRPr="004671BE" w:rsidRDefault="00FE2E34" w:rsidP="005F16BC">
            <w:pPr>
              <w:rPr>
                <w:b/>
                <w:sz w:val="20"/>
              </w:rPr>
            </w:pPr>
          </w:p>
        </w:tc>
        <w:tc>
          <w:tcPr>
            <w:tcW w:w="4111" w:type="dxa"/>
          </w:tcPr>
          <w:p w:rsidR="00FE2E34" w:rsidRPr="004671BE" w:rsidRDefault="00FE2E34" w:rsidP="005F16BC">
            <w:pPr>
              <w:jc w:val="center"/>
              <w:rPr>
                <w:b/>
                <w:sz w:val="20"/>
              </w:rPr>
            </w:pPr>
          </w:p>
          <w:p w:rsidR="00FE2E34" w:rsidRPr="004671BE" w:rsidRDefault="00FE2E34" w:rsidP="005F16BC">
            <w:pPr>
              <w:jc w:val="center"/>
              <w:rPr>
                <w:b/>
                <w:sz w:val="20"/>
              </w:rPr>
            </w:pPr>
            <w:r w:rsidRPr="004671BE">
              <w:rPr>
                <w:b/>
                <w:sz w:val="20"/>
              </w:rPr>
              <w:t>APPROFONDITA</w:t>
            </w:r>
          </w:p>
          <w:p w:rsidR="00FE2E34" w:rsidRPr="004671BE" w:rsidRDefault="00FE2E34" w:rsidP="005F16BC">
            <w:pPr>
              <w:jc w:val="center"/>
              <w:rPr>
                <w:b/>
                <w:sz w:val="20"/>
              </w:rPr>
            </w:pPr>
            <w:r w:rsidRPr="004671BE">
              <w:rPr>
                <w:b/>
                <w:sz w:val="20"/>
              </w:rPr>
              <w:t>Conosce ed approfondisce per iniziativa personale</w:t>
            </w:r>
          </w:p>
        </w:tc>
        <w:tc>
          <w:tcPr>
            <w:tcW w:w="3686" w:type="dxa"/>
          </w:tcPr>
          <w:p w:rsidR="00FE2E34" w:rsidRPr="004671BE" w:rsidRDefault="00FE2E34" w:rsidP="005F16BC">
            <w:pPr>
              <w:jc w:val="center"/>
              <w:rPr>
                <w:b/>
                <w:sz w:val="20"/>
              </w:rPr>
            </w:pPr>
          </w:p>
          <w:p w:rsidR="00FE2E34" w:rsidRPr="004671BE" w:rsidRDefault="00FE2E34" w:rsidP="005F16BC">
            <w:pPr>
              <w:jc w:val="center"/>
              <w:rPr>
                <w:b/>
                <w:sz w:val="20"/>
              </w:rPr>
            </w:pPr>
            <w:r w:rsidRPr="004671BE">
              <w:rPr>
                <w:b/>
                <w:sz w:val="20"/>
              </w:rPr>
              <w:t>APPROFONDITA</w:t>
            </w:r>
          </w:p>
          <w:p w:rsidR="00FE2E34" w:rsidRPr="004671BE" w:rsidRDefault="00FE2E34" w:rsidP="005F16BC">
            <w:pPr>
              <w:jc w:val="center"/>
              <w:rPr>
                <w:b/>
                <w:sz w:val="20"/>
              </w:rPr>
            </w:pPr>
            <w:r w:rsidRPr="004671BE">
              <w:rPr>
                <w:b/>
                <w:sz w:val="20"/>
              </w:rPr>
              <w:t>Sa cogliere gli elementi di un insieme e stabilire relazioni tra essi in modo personale, corretto e originale</w:t>
            </w:r>
          </w:p>
        </w:tc>
        <w:tc>
          <w:tcPr>
            <w:tcW w:w="2976" w:type="dxa"/>
          </w:tcPr>
          <w:p w:rsidR="00FE2E34" w:rsidRPr="004671BE" w:rsidRDefault="00FE2E34">
            <w:pPr>
              <w:jc w:val="center"/>
              <w:rPr>
                <w:b/>
                <w:sz w:val="20"/>
              </w:rPr>
            </w:pPr>
          </w:p>
          <w:p w:rsidR="00FE2E34" w:rsidRPr="004671BE" w:rsidRDefault="00FE2E34">
            <w:pPr>
              <w:jc w:val="center"/>
              <w:rPr>
                <w:b/>
                <w:sz w:val="20"/>
              </w:rPr>
            </w:pPr>
            <w:r w:rsidRPr="004671BE">
              <w:rPr>
                <w:b/>
                <w:sz w:val="20"/>
              </w:rPr>
              <w:t>APPROFONDITA</w:t>
            </w:r>
          </w:p>
          <w:p w:rsidR="00FE2E34" w:rsidRPr="004671BE" w:rsidRDefault="00FE2E34">
            <w:pPr>
              <w:jc w:val="center"/>
              <w:rPr>
                <w:b/>
                <w:sz w:val="20"/>
              </w:rPr>
            </w:pPr>
            <w:r w:rsidRPr="004671BE">
              <w:rPr>
                <w:b/>
                <w:sz w:val="20"/>
              </w:rPr>
              <w:t>Costruisce un discorso corretto e articolato dal punto di vista tecnico-terminologico</w:t>
            </w:r>
          </w:p>
        </w:tc>
        <w:tc>
          <w:tcPr>
            <w:tcW w:w="3402" w:type="dxa"/>
          </w:tcPr>
          <w:p w:rsidR="00FE2E34" w:rsidRPr="004671BE" w:rsidRDefault="00FE2E34">
            <w:pPr>
              <w:jc w:val="center"/>
              <w:rPr>
                <w:b/>
                <w:sz w:val="20"/>
              </w:rPr>
            </w:pPr>
          </w:p>
          <w:p w:rsidR="00FE2E34" w:rsidRPr="004671BE" w:rsidRDefault="00FE2E34">
            <w:pPr>
              <w:jc w:val="center"/>
              <w:rPr>
                <w:b/>
                <w:sz w:val="20"/>
              </w:rPr>
            </w:pPr>
            <w:r w:rsidRPr="004671BE">
              <w:rPr>
                <w:b/>
                <w:sz w:val="20"/>
              </w:rPr>
              <w:t>Applica con autonomia e sicurezza le conoscenze a casi complessi</w:t>
            </w:r>
          </w:p>
        </w:tc>
      </w:tr>
      <w:bookmarkEnd w:id="2"/>
      <w:bookmarkEnd w:id="3"/>
    </w:tbl>
    <w:p w:rsidR="00FE2E34" w:rsidRPr="004671BE" w:rsidRDefault="00FE2E34">
      <w:pPr>
        <w:rPr>
          <w:sz w:val="20"/>
        </w:rPr>
      </w:pPr>
    </w:p>
    <w:p w:rsidR="00FE2E34" w:rsidRPr="004671BE" w:rsidRDefault="00FE2E34" w:rsidP="005F16BC">
      <w:pPr>
        <w:jc w:val="center"/>
        <w:rPr>
          <w:b/>
          <w:sz w:val="28"/>
          <w:szCs w:val="28"/>
          <w:u w:val="single"/>
        </w:rPr>
      </w:pPr>
      <w:r w:rsidRPr="004671BE">
        <w:rPr>
          <w:b/>
          <w:sz w:val="28"/>
          <w:szCs w:val="28"/>
          <w:u w:val="single"/>
        </w:rPr>
        <w:lastRenderedPageBreak/>
        <w:t xml:space="preserve">Griglia di valutazione delle interrogazioni di </w:t>
      </w:r>
    </w:p>
    <w:p w:rsidR="00FE2E34" w:rsidRPr="004671BE" w:rsidRDefault="00FE2E34" w:rsidP="005F16BC">
      <w:pPr>
        <w:jc w:val="center"/>
        <w:rPr>
          <w:b/>
          <w:sz w:val="28"/>
          <w:szCs w:val="28"/>
          <w:u w:val="single"/>
        </w:rPr>
      </w:pPr>
      <w:r w:rsidRPr="004671BE">
        <w:rPr>
          <w:b/>
          <w:sz w:val="28"/>
          <w:szCs w:val="28"/>
          <w:u w:val="single"/>
        </w:rPr>
        <w:t xml:space="preserve">discipline giuridiche ed economiche </w:t>
      </w:r>
    </w:p>
    <w:p w:rsidR="00FE2E34" w:rsidRDefault="00FE2E34" w:rsidP="005F16BC">
      <w:pPr>
        <w:jc w:val="center"/>
      </w:pPr>
    </w:p>
    <w:p w:rsidR="00FE2E34" w:rsidRDefault="00FE2E34" w:rsidP="005F16BC">
      <w:pPr>
        <w:jc w:val="center"/>
      </w:pPr>
    </w:p>
    <w:p w:rsidR="00FE2E34" w:rsidRDefault="00FE2E34" w:rsidP="005F16BC">
      <w:pPr>
        <w:jc w:val="center"/>
      </w:pPr>
      <w:r w:rsidRPr="004671BE">
        <w:rPr>
          <w:b/>
        </w:rPr>
        <w:t>Conoscenze – Abilità/Competenze</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4111"/>
        <w:gridCol w:w="3686"/>
        <w:gridCol w:w="2976"/>
        <w:gridCol w:w="3402"/>
      </w:tblGrid>
      <w:tr w:rsidR="00FE2E34" w:rsidRPr="004671BE" w:rsidTr="005F16BC">
        <w:tc>
          <w:tcPr>
            <w:tcW w:w="1843" w:type="dxa"/>
          </w:tcPr>
          <w:p w:rsidR="00FE2E34" w:rsidRPr="004671BE" w:rsidRDefault="00FE2E34" w:rsidP="005F16BC">
            <w:pPr>
              <w:rPr>
                <w:b/>
                <w:sz w:val="20"/>
              </w:rPr>
            </w:pPr>
          </w:p>
          <w:p w:rsidR="00FE2E34" w:rsidRPr="0011300F" w:rsidRDefault="00FE2E34" w:rsidP="005F16BC">
            <w:pPr>
              <w:rPr>
                <w:b/>
                <w:szCs w:val="22"/>
              </w:rPr>
            </w:pPr>
            <w:r w:rsidRPr="0011300F">
              <w:rPr>
                <w:b/>
                <w:szCs w:val="22"/>
              </w:rPr>
              <w:t>VOTI/LIVELLI</w:t>
            </w:r>
          </w:p>
          <w:p w:rsidR="00FE2E34" w:rsidRPr="004671BE" w:rsidRDefault="00FE2E34" w:rsidP="005F16BC">
            <w:pPr>
              <w:rPr>
                <w:b/>
                <w:sz w:val="20"/>
              </w:rPr>
            </w:pPr>
          </w:p>
          <w:p w:rsidR="00FE2E34" w:rsidRPr="004671BE" w:rsidRDefault="00FE2E34" w:rsidP="005F16BC">
            <w:pPr>
              <w:rPr>
                <w:b/>
                <w:sz w:val="20"/>
              </w:rPr>
            </w:pPr>
          </w:p>
        </w:tc>
        <w:tc>
          <w:tcPr>
            <w:tcW w:w="4111" w:type="dxa"/>
          </w:tcPr>
          <w:p w:rsidR="00FE2E34" w:rsidRPr="004671BE" w:rsidRDefault="00FE2E34" w:rsidP="005F16BC">
            <w:pPr>
              <w:jc w:val="center"/>
              <w:rPr>
                <w:b/>
                <w:sz w:val="20"/>
              </w:rPr>
            </w:pPr>
          </w:p>
          <w:p w:rsidR="00FE2E34" w:rsidRPr="0011300F" w:rsidRDefault="00FE2E34" w:rsidP="005F16BC">
            <w:pPr>
              <w:jc w:val="center"/>
              <w:rPr>
                <w:b/>
                <w:szCs w:val="22"/>
              </w:rPr>
            </w:pPr>
            <w:r w:rsidRPr="0011300F">
              <w:rPr>
                <w:b/>
                <w:szCs w:val="22"/>
              </w:rPr>
              <w:t xml:space="preserve">Conoscenza degli argomenti </w:t>
            </w:r>
          </w:p>
          <w:p w:rsidR="00FE2E34" w:rsidRPr="004671BE" w:rsidRDefault="00FE2E34" w:rsidP="005F16BC">
            <w:pPr>
              <w:jc w:val="center"/>
              <w:rPr>
                <w:b/>
                <w:sz w:val="20"/>
              </w:rPr>
            </w:pPr>
            <w:r w:rsidRPr="0011300F">
              <w:rPr>
                <w:b/>
                <w:szCs w:val="22"/>
              </w:rPr>
              <w:t>(contenuti disciplinari)</w:t>
            </w:r>
          </w:p>
        </w:tc>
        <w:tc>
          <w:tcPr>
            <w:tcW w:w="3686" w:type="dxa"/>
          </w:tcPr>
          <w:p w:rsidR="00FE2E34" w:rsidRPr="004671BE" w:rsidRDefault="00FE2E34" w:rsidP="005F16BC">
            <w:pPr>
              <w:jc w:val="center"/>
              <w:rPr>
                <w:b/>
                <w:sz w:val="20"/>
              </w:rPr>
            </w:pPr>
          </w:p>
          <w:p w:rsidR="00FE2E34" w:rsidRPr="004671BE" w:rsidRDefault="00FE2E34" w:rsidP="005F16BC">
            <w:pPr>
              <w:jc w:val="center"/>
              <w:rPr>
                <w:b/>
                <w:sz w:val="20"/>
              </w:rPr>
            </w:pPr>
            <w:r>
              <w:rPr>
                <w:b/>
                <w:szCs w:val="22"/>
              </w:rPr>
              <w:t>C</w:t>
            </w:r>
            <w:r w:rsidRPr="0011300F">
              <w:rPr>
                <w:b/>
                <w:szCs w:val="22"/>
              </w:rPr>
              <w:t>apacità argomentativa</w:t>
            </w:r>
          </w:p>
        </w:tc>
        <w:tc>
          <w:tcPr>
            <w:tcW w:w="2976" w:type="dxa"/>
          </w:tcPr>
          <w:p w:rsidR="00FE2E34" w:rsidRPr="004671BE" w:rsidRDefault="00FE2E34">
            <w:pPr>
              <w:jc w:val="center"/>
              <w:rPr>
                <w:b/>
                <w:sz w:val="20"/>
              </w:rPr>
            </w:pPr>
          </w:p>
          <w:p w:rsidR="00FE2E34" w:rsidRPr="0011300F" w:rsidRDefault="00FE2E34">
            <w:pPr>
              <w:jc w:val="center"/>
              <w:rPr>
                <w:b/>
                <w:szCs w:val="22"/>
              </w:rPr>
            </w:pPr>
            <w:r w:rsidRPr="0011300F">
              <w:rPr>
                <w:b/>
                <w:szCs w:val="22"/>
              </w:rPr>
              <w:t>Proprietà lessicale</w:t>
            </w:r>
          </w:p>
          <w:p w:rsidR="00FE2E34" w:rsidRPr="004671BE" w:rsidRDefault="00FE2E34">
            <w:pPr>
              <w:jc w:val="center"/>
              <w:rPr>
                <w:b/>
                <w:sz w:val="20"/>
              </w:rPr>
            </w:pPr>
          </w:p>
        </w:tc>
        <w:tc>
          <w:tcPr>
            <w:tcW w:w="3402" w:type="dxa"/>
          </w:tcPr>
          <w:p w:rsidR="00FE2E34" w:rsidRPr="004671BE" w:rsidRDefault="00FE2E34">
            <w:pPr>
              <w:jc w:val="center"/>
              <w:rPr>
                <w:b/>
                <w:sz w:val="20"/>
              </w:rPr>
            </w:pPr>
          </w:p>
          <w:p w:rsidR="00FE2E34" w:rsidRDefault="00FE2E34">
            <w:pPr>
              <w:jc w:val="center"/>
              <w:rPr>
                <w:b/>
                <w:szCs w:val="22"/>
              </w:rPr>
            </w:pPr>
            <w:r>
              <w:rPr>
                <w:b/>
                <w:szCs w:val="22"/>
              </w:rPr>
              <w:t>Competenze disciplinari</w:t>
            </w:r>
          </w:p>
          <w:p w:rsidR="00FE2E34" w:rsidRPr="0011300F" w:rsidRDefault="00FE2E34">
            <w:pPr>
              <w:jc w:val="center"/>
              <w:rPr>
                <w:b/>
                <w:szCs w:val="22"/>
              </w:rPr>
            </w:pPr>
            <w:r>
              <w:rPr>
                <w:b/>
                <w:szCs w:val="22"/>
              </w:rPr>
              <w:t>(uso delle fonti)</w:t>
            </w:r>
          </w:p>
          <w:p w:rsidR="00FE2E34" w:rsidRPr="004671BE" w:rsidRDefault="00FE2E34">
            <w:pPr>
              <w:jc w:val="center"/>
              <w:rPr>
                <w:b/>
                <w:sz w:val="20"/>
              </w:rPr>
            </w:pPr>
          </w:p>
        </w:tc>
      </w:tr>
      <w:tr w:rsidR="00FE2E34" w:rsidRPr="004671BE" w:rsidTr="005F16BC">
        <w:tc>
          <w:tcPr>
            <w:tcW w:w="1843" w:type="dxa"/>
          </w:tcPr>
          <w:p w:rsidR="00FE2E34" w:rsidRPr="004671BE" w:rsidRDefault="00FE2E34" w:rsidP="005F16BC">
            <w:pPr>
              <w:rPr>
                <w:b/>
                <w:sz w:val="20"/>
              </w:rPr>
            </w:pPr>
          </w:p>
          <w:p w:rsidR="00FE2E34" w:rsidRPr="004671BE" w:rsidRDefault="00FE2E34" w:rsidP="005F16BC">
            <w:pPr>
              <w:rPr>
                <w:b/>
                <w:sz w:val="20"/>
              </w:rPr>
            </w:pPr>
            <w:r w:rsidRPr="004671BE">
              <w:rPr>
                <w:b/>
                <w:sz w:val="20"/>
              </w:rPr>
              <w:t xml:space="preserve">1-2 </w:t>
            </w:r>
          </w:p>
          <w:p w:rsidR="00FE2E34" w:rsidRPr="004671BE" w:rsidRDefault="00FE2E34" w:rsidP="005F16BC">
            <w:pPr>
              <w:rPr>
                <w:b/>
                <w:sz w:val="20"/>
              </w:rPr>
            </w:pPr>
            <w:r w:rsidRPr="004671BE">
              <w:rPr>
                <w:b/>
                <w:sz w:val="20"/>
              </w:rPr>
              <w:t>NEGATIVO</w:t>
            </w:r>
          </w:p>
          <w:p w:rsidR="00FE2E34" w:rsidRPr="004671BE" w:rsidRDefault="00FE2E34" w:rsidP="005F16BC">
            <w:pPr>
              <w:rPr>
                <w:b/>
                <w:sz w:val="20"/>
              </w:rPr>
            </w:pPr>
          </w:p>
        </w:tc>
        <w:tc>
          <w:tcPr>
            <w:tcW w:w="4111" w:type="dxa"/>
          </w:tcPr>
          <w:p w:rsidR="00FE2E34" w:rsidRPr="004671BE" w:rsidRDefault="00FE2E34" w:rsidP="005F16BC">
            <w:pPr>
              <w:jc w:val="center"/>
              <w:rPr>
                <w:b/>
                <w:sz w:val="20"/>
              </w:rPr>
            </w:pPr>
          </w:p>
          <w:p w:rsidR="00FE2E34" w:rsidRPr="004671BE" w:rsidRDefault="00FE2E34" w:rsidP="005F16BC">
            <w:pPr>
              <w:jc w:val="center"/>
              <w:rPr>
                <w:b/>
                <w:sz w:val="20"/>
              </w:rPr>
            </w:pPr>
            <w:r w:rsidRPr="004671BE">
              <w:rPr>
                <w:b/>
                <w:sz w:val="20"/>
              </w:rPr>
              <w:t>ASSENTE</w:t>
            </w:r>
          </w:p>
          <w:p w:rsidR="00FE2E34" w:rsidRPr="004671BE" w:rsidRDefault="00FE2E34" w:rsidP="005F16BC">
            <w:pPr>
              <w:jc w:val="center"/>
              <w:rPr>
                <w:b/>
                <w:sz w:val="20"/>
              </w:rPr>
            </w:pPr>
            <w:r w:rsidRPr="004671BE">
              <w:rPr>
                <w:b/>
                <w:sz w:val="20"/>
              </w:rPr>
              <w:t>Conoscenza nulla, non risponde ad alcuna domanda</w:t>
            </w:r>
          </w:p>
        </w:tc>
        <w:tc>
          <w:tcPr>
            <w:tcW w:w="3686" w:type="dxa"/>
          </w:tcPr>
          <w:p w:rsidR="00FE2E34" w:rsidRPr="004671BE" w:rsidRDefault="00FE2E34" w:rsidP="005F16BC">
            <w:pPr>
              <w:jc w:val="center"/>
              <w:rPr>
                <w:b/>
                <w:sz w:val="20"/>
              </w:rPr>
            </w:pPr>
          </w:p>
          <w:p w:rsidR="00FE2E34" w:rsidRPr="004671BE" w:rsidRDefault="00FE2E34" w:rsidP="005F16BC">
            <w:pPr>
              <w:jc w:val="center"/>
              <w:rPr>
                <w:b/>
                <w:sz w:val="20"/>
              </w:rPr>
            </w:pPr>
          </w:p>
          <w:p w:rsidR="00FE2E34" w:rsidRPr="004671BE" w:rsidRDefault="00FE2E34" w:rsidP="005F16BC">
            <w:pPr>
              <w:jc w:val="center"/>
              <w:rPr>
                <w:b/>
                <w:sz w:val="20"/>
              </w:rPr>
            </w:pPr>
            <w:r w:rsidRPr="004671BE">
              <w:rPr>
                <w:b/>
                <w:sz w:val="20"/>
              </w:rPr>
              <w:t>-------------------------</w:t>
            </w:r>
          </w:p>
        </w:tc>
        <w:tc>
          <w:tcPr>
            <w:tcW w:w="2976" w:type="dxa"/>
          </w:tcPr>
          <w:p w:rsidR="00FE2E34" w:rsidRPr="004671BE" w:rsidRDefault="00FE2E34">
            <w:pPr>
              <w:jc w:val="center"/>
              <w:rPr>
                <w:b/>
                <w:sz w:val="20"/>
              </w:rPr>
            </w:pPr>
          </w:p>
          <w:p w:rsidR="00FE2E34" w:rsidRPr="004671BE" w:rsidRDefault="00FE2E34">
            <w:pPr>
              <w:jc w:val="center"/>
              <w:rPr>
                <w:b/>
                <w:sz w:val="20"/>
              </w:rPr>
            </w:pPr>
          </w:p>
          <w:p w:rsidR="00FE2E34" w:rsidRPr="004671BE" w:rsidRDefault="00FE2E34">
            <w:pPr>
              <w:jc w:val="center"/>
              <w:rPr>
                <w:b/>
                <w:sz w:val="20"/>
              </w:rPr>
            </w:pPr>
            <w:r w:rsidRPr="004671BE">
              <w:rPr>
                <w:b/>
                <w:sz w:val="20"/>
              </w:rPr>
              <w:t>----------------------</w:t>
            </w:r>
          </w:p>
        </w:tc>
        <w:tc>
          <w:tcPr>
            <w:tcW w:w="3402" w:type="dxa"/>
          </w:tcPr>
          <w:p w:rsidR="00FE2E34" w:rsidRPr="004671BE" w:rsidRDefault="00FE2E34">
            <w:pPr>
              <w:jc w:val="center"/>
              <w:rPr>
                <w:b/>
                <w:sz w:val="20"/>
              </w:rPr>
            </w:pPr>
          </w:p>
          <w:p w:rsidR="00FE2E34" w:rsidRPr="004671BE" w:rsidRDefault="00FE2E34">
            <w:pPr>
              <w:jc w:val="center"/>
              <w:rPr>
                <w:b/>
                <w:sz w:val="20"/>
              </w:rPr>
            </w:pPr>
          </w:p>
          <w:p w:rsidR="00FE2E34" w:rsidRPr="004671BE" w:rsidRDefault="00FE2E34">
            <w:pPr>
              <w:jc w:val="center"/>
              <w:rPr>
                <w:b/>
                <w:sz w:val="20"/>
              </w:rPr>
            </w:pPr>
            <w:r w:rsidRPr="004671BE">
              <w:rPr>
                <w:b/>
                <w:sz w:val="20"/>
              </w:rPr>
              <w:t>-------------------------</w:t>
            </w:r>
          </w:p>
        </w:tc>
      </w:tr>
      <w:tr w:rsidR="00FE2E34" w:rsidRPr="004671BE" w:rsidTr="005F16BC">
        <w:tc>
          <w:tcPr>
            <w:tcW w:w="1843" w:type="dxa"/>
          </w:tcPr>
          <w:p w:rsidR="00FE2E34" w:rsidRPr="004671BE" w:rsidRDefault="00FE2E34" w:rsidP="005F16BC">
            <w:pPr>
              <w:rPr>
                <w:b/>
                <w:sz w:val="20"/>
              </w:rPr>
            </w:pPr>
          </w:p>
          <w:p w:rsidR="00FE2E34" w:rsidRPr="004671BE" w:rsidRDefault="00FE2E34" w:rsidP="005F16BC">
            <w:pPr>
              <w:rPr>
                <w:b/>
                <w:sz w:val="20"/>
              </w:rPr>
            </w:pPr>
            <w:r w:rsidRPr="004671BE">
              <w:rPr>
                <w:b/>
                <w:sz w:val="20"/>
              </w:rPr>
              <w:t>3-4</w:t>
            </w:r>
          </w:p>
          <w:p w:rsidR="00FE2E34" w:rsidRPr="004671BE" w:rsidRDefault="00FE2E34" w:rsidP="005F16BC">
            <w:pPr>
              <w:rPr>
                <w:b/>
                <w:sz w:val="20"/>
              </w:rPr>
            </w:pPr>
            <w:r w:rsidRPr="004671BE">
              <w:rPr>
                <w:b/>
                <w:sz w:val="20"/>
              </w:rPr>
              <w:t>GRAVEMENTE</w:t>
            </w:r>
          </w:p>
          <w:p w:rsidR="00FE2E34" w:rsidRPr="004671BE" w:rsidRDefault="00FE2E34" w:rsidP="005F16BC">
            <w:pPr>
              <w:rPr>
                <w:b/>
                <w:sz w:val="20"/>
              </w:rPr>
            </w:pPr>
            <w:r w:rsidRPr="004671BE">
              <w:rPr>
                <w:b/>
                <w:sz w:val="20"/>
              </w:rPr>
              <w:t>INSUFFICIENTE</w:t>
            </w:r>
          </w:p>
          <w:p w:rsidR="00FE2E34" w:rsidRPr="004671BE" w:rsidRDefault="00FE2E34" w:rsidP="005F16BC">
            <w:pPr>
              <w:rPr>
                <w:b/>
                <w:sz w:val="20"/>
              </w:rPr>
            </w:pPr>
          </w:p>
        </w:tc>
        <w:tc>
          <w:tcPr>
            <w:tcW w:w="4111" w:type="dxa"/>
          </w:tcPr>
          <w:p w:rsidR="00FE2E34" w:rsidRPr="004671BE" w:rsidRDefault="00FE2E34" w:rsidP="005F16BC">
            <w:pPr>
              <w:jc w:val="center"/>
              <w:rPr>
                <w:b/>
                <w:sz w:val="20"/>
              </w:rPr>
            </w:pPr>
          </w:p>
          <w:p w:rsidR="00FE2E34" w:rsidRPr="004671BE" w:rsidRDefault="00FE2E34" w:rsidP="005F16BC">
            <w:pPr>
              <w:jc w:val="center"/>
              <w:rPr>
                <w:b/>
                <w:sz w:val="20"/>
              </w:rPr>
            </w:pPr>
            <w:r w:rsidRPr="004671BE">
              <w:rPr>
                <w:b/>
                <w:sz w:val="20"/>
              </w:rPr>
              <w:t>FRAMMENTARIA</w:t>
            </w:r>
          </w:p>
          <w:p w:rsidR="00FE2E34" w:rsidRPr="004671BE" w:rsidRDefault="00FE2E34" w:rsidP="005F16BC">
            <w:pPr>
              <w:jc w:val="center"/>
              <w:rPr>
                <w:b/>
                <w:sz w:val="20"/>
              </w:rPr>
            </w:pPr>
            <w:r w:rsidRPr="004671BE">
              <w:rPr>
                <w:b/>
                <w:sz w:val="20"/>
              </w:rPr>
              <w:t>Non risponde alla maggior parte delle domande e solo approssimativamente alle altre</w:t>
            </w:r>
          </w:p>
        </w:tc>
        <w:tc>
          <w:tcPr>
            <w:tcW w:w="3686" w:type="dxa"/>
          </w:tcPr>
          <w:p w:rsidR="00FE2E34" w:rsidRPr="004671BE" w:rsidRDefault="00FE2E34" w:rsidP="005F16BC">
            <w:pPr>
              <w:jc w:val="center"/>
              <w:rPr>
                <w:b/>
                <w:sz w:val="20"/>
              </w:rPr>
            </w:pPr>
          </w:p>
          <w:p w:rsidR="00FE2E34" w:rsidRPr="004671BE" w:rsidRDefault="00FE2E34" w:rsidP="005F16BC">
            <w:pPr>
              <w:jc w:val="center"/>
              <w:rPr>
                <w:b/>
                <w:sz w:val="20"/>
              </w:rPr>
            </w:pPr>
            <w:r w:rsidRPr="004671BE">
              <w:rPr>
                <w:b/>
                <w:sz w:val="20"/>
              </w:rPr>
              <w:t>Commette gravi errori nella rielaborazione,  non segue la traccia, tende a divagare</w:t>
            </w:r>
          </w:p>
        </w:tc>
        <w:tc>
          <w:tcPr>
            <w:tcW w:w="2976" w:type="dxa"/>
          </w:tcPr>
          <w:p w:rsidR="00FE2E34" w:rsidRPr="004671BE" w:rsidRDefault="00FE2E34">
            <w:pPr>
              <w:jc w:val="center"/>
              <w:rPr>
                <w:b/>
                <w:sz w:val="20"/>
              </w:rPr>
            </w:pPr>
          </w:p>
          <w:p w:rsidR="00FE2E34" w:rsidRPr="004671BE" w:rsidRDefault="00FE2E34">
            <w:pPr>
              <w:jc w:val="center"/>
              <w:rPr>
                <w:b/>
                <w:sz w:val="20"/>
              </w:rPr>
            </w:pPr>
            <w:r w:rsidRPr="004671BE">
              <w:rPr>
                <w:b/>
                <w:sz w:val="20"/>
              </w:rPr>
              <w:t>NULLA</w:t>
            </w:r>
          </w:p>
          <w:p w:rsidR="00FE2E34" w:rsidRPr="004671BE" w:rsidRDefault="00FE2E34">
            <w:pPr>
              <w:jc w:val="center"/>
              <w:rPr>
                <w:b/>
                <w:sz w:val="20"/>
              </w:rPr>
            </w:pPr>
            <w:r w:rsidRPr="004671BE">
              <w:rPr>
                <w:b/>
                <w:sz w:val="20"/>
              </w:rPr>
              <w:t>Non è in grado di usare la terminologia specifica in modo appropriato</w:t>
            </w:r>
          </w:p>
        </w:tc>
        <w:tc>
          <w:tcPr>
            <w:tcW w:w="3402" w:type="dxa"/>
          </w:tcPr>
          <w:p w:rsidR="00FE2E34" w:rsidRPr="004671BE" w:rsidRDefault="00FE2E34">
            <w:pPr>
              <w:jc w:val="center"/>
              <w:rPr>
                <w:b/>
                <w:sz w:val="20"/>
              </w:rPr>
            </w:pPr>
          </w:p>
          <w:p w:rsidR="00FE2E34" w:rsidRPr="004671BE" w:rsidRDefault="00FE2E34">
            <w:pPr>
              <w:jc w:val="center"/>
              <w:rPr>
                <w:b/>
                <w:sz w:val="20"/>
              </w:rPr>
            </w:pPr>
            <w:r w:rsidRPr="004671BE">
              <w:rPr>
                <w:b/>
                <w:sz w:val="20"/>
              </w:rPr>
              <w:t>Totalmente incapace di applicare conoscenze minimali a situazioni semplici</w:t>
            </w:r>
          </w:p>
        </w:tc>
      </w:tr>
      <w:tr w:rsidR="00FE2E34" w:rsidRPr="004671BE" w:rsidTr="005F16BC">
        <w:tc>
          <w:tcPr>
            <w:tcW w:w="1843" w:type="dxa"/>
          </w:tcPr>
          <w:p w:rsidR="00FE2E34" w:rsidRPr="004671BE" w:rsidRDefault="00FE2E34" w:rsidP="005F16BC">
            <w:pPr>
              <w:rPr>
                <w:b/>
                <w:sz w:val="20"/>
              </w:rPr>
            </w:pPr>
          </w:p>
          <w:p w:rsidR="00FE2E34" w:rsidRPr="004671BE" w:rsidRDefault="00FE2E34" w:rsidP="005F16BC">
            <w:pPr>
              <w:rPr>
                <w:b/>
                <w:sz w:val="20"/>
              </w:rPr>
            </w:pPr>
            <w:r w:rsidRPr="004671BE">
              <w:rPr>
                <w:b/>
                <w:sz w:val="20"/>
              </w:rPr>
              <w:t>5</w:t>
            </w:r>
          </w:p>
          <w:p w:rsidR="00FE2E34" w:rsidRPr="004671BE" w:rsidRDefault="00FE2E34" w:rsidP="005F16BC">
            <w:pPr>
              <w:rPr>
                <w:b/>
                <w:sz w:val="20"/>
              </w:rPr>
            </w:pPr>
            <w:r w:rsidRPr="004671BE">
              <w:rPr>
                <w:b/>
                <w:sz w:val="20"/>
              </w:rPr>
              <w:t>INSUFFICIENTE</w:t>
            </w:r>
          </w:p>
          <w:p w:rsidR="00FE2E34" w:rsidRPr="004671BE" w:rsidRDefault="00FE2E34" w:rsidP="005F16BC">
            <w:pPr>
              <w:rPr>
                <w:b/>
                <w:sz w:val="20"/>
              </w:rPr>
            </w:pPr>
          </w:p>
        </w:tc>
        <w:tc>
          <w:tcPr>
            <w:tcW w:w="4111" w:type="dxa"/>
          </w:tcPr>
          <w:p w:rsidR="00FE2E34" w:rsidRPr="004671BE" w:rsidRDefault="00FE2E34" w:rsidP="005F16BC">
            <w:pPr>
              <w:jc w:val="center"/>
              <w:rPr>
                <w:b/>
                <w:sz w:val="20"/>
              </w:rPr>
            </w:pPr>
          </w:p>
          <w:p w:rsidR="00FE2E34" w:rsidRPr="004671BE" w:rsidRDefault="00FE2E34" w:rsidP="005F16BC">
            <w:pPr>
              <w:jc w:val="center"/>
              <w:rPr>
                <w:b/>
                <w:sz w:val="20"/>
              </w:rPr>
            </w:pPr>
            <w:r w:rsidRPr="004671BE">
              <w:rPr>
                <w:b/>
                <w:sz w:val="20"/>
              </w:rPr>
              <w:t>SUPERFICIALE E LACUNOSA</w:t>
            </w:r>
          </w:p>
          <w:p w:rsidR="00FE2E34" w:rsidRPr="004671BE" w:rsidRDefault="00FE2E34" w:rsidP="005F16BC">
            <w:pPr>
              <w:jc w:val="center"/>
              <w:rPr>
                <w:b/>
                <w:sz w:val="20"/>
              </w:rPr>
            </w:pPr>
            <w:r w:rsidRPr="004671BE">
              <w:rPr>
                <w:b/>
                <w:sz w:val="20"/>
              </w:rPr>
              <w:t>Risponde alle domande in modo approssimativo e non sempre corretto</w:t>
            </w:r>
          </w:p>
        </w:tc>
        <w:tc>
          <w:tcPr>
            <w:tcW w:w="3686" w:type="dxa"/>
          </w:tcPr>
          <w:p w:rsidR="00FE2E34" w:rsidRPr="004671BE" w:rsidRDefault="00FE2E34" w:rsidP="005F16BC">
            <w:pPr>
              <w:jc w:val="center"/>
              <w:rPr>
                <w:b/>
                <w:sz w:val="20"/>
              </w:rPr>
            </w:pPr>
          </w:p>
          <w:p w:rsidR="00FE2E34" w:rsidRPr="004671BE" w:rsidRDefault="00FE2E34" w:rsidP="005F16BC">
            <w:pPr>
              <w:jc w:val="center"/>
              <w:rPr>
                <w:b/>
                <w:sz w:val="20"/>
              </w:rPr>
            </w:pPr>
            <w:r w:rsidRPr="004671BE">
              <w:rPr>
                <w:b/>
                <w:sz w:val="20"/>
              </w:rPr>
              <w:t>STENTATA</w:t>
            </w:r>
          </w:p>
          <w:p w:rsidR="00FE2E34" w:rsidRPr="004671BE" w:rsidRDefault="00FE2E34" w:rsidP="005F16BC">
            <w:pPr>
              <w:jc w:val="center"/>
              <w:rPr>
                <w:b/>
                <w:sz w:val="20"/>
              </w:rPr>
            </w:pPr>
            <w:r w:rsidRPr="004671BE">
              <w:rPr>
                <w:b/>
                <w:sz w:val="20"/>
              </w:rPr>
              <w:t xml:space="preserve">Commette errori di rielaborazione, necessita di essere guidato </w:t>
            </w:r>
          </w:p>
        </w:tc>
        <w:tc>
          <w:tcPr>
            <w:tcW w:w="2976" w:type="dxa"/>
          </w:tcPr>
          <w:p w:rsidR="00FE2E34" w:rsidRPr="004671BE" w:rsidRDefault="00FE2E34">
            <w:pPr>
              <w:jc w:val="center"/>
              <w:rPr>
                <w:b/>
                <w:sz w:val="20"/>
              </w:rPr>
            </w:pPr>
          </w:p>
          <w:p w:rsidR="00FE2E34" w:rsidRPr="004671BE" w:rsidRDefault="00FE2E34">
            <w:pPr>
              <w:jc w:val="center"/>
              <w:rPr>
                <w:b/>
                <w:sz w:val="20"/>
              </w:rPr>
            </w:pPr>
            <w:r w:rsidRPr="004671BE">
              <w:rPr>
                <w:b/>
                <w:sz w:val="20"/>
              </w:rPr>
              <w:t>INCERTA</w:t>
            </w:r>
          </w:p>
          <w:p w:rsidR="00FE2E34" w:rsidRPr="004671BE" w:rsidRDefault="00FE2E34">
            <w:pPr>
              <w:jc w:val="center"/>
              <w:rPr>
                <w:b/>
                <w:sz w:val="20"/>
              </w:rPr>
            </w:pPr>
            <w:r w:rsidRPr="004671BE">
              <w:rPr>
                <w:b/>
                <w:sz w:val="20"/>
              </w:rPr>
              <w:t>Usa la terminologia tecnica in modo incerto e non sempre appropriato</w:t>
            </w:r>
          </w:p>
        </w:tc>
        <w:tc>
          <w:tcPr>
            <w:tcW w:w="3402" w:type="dxa"/>
          </w:tcPr>
          <w:p w:rsidR="00FE2E34" w:rsidRPr="004671BE" w:rsidRDefault="00FE2E34">
            <w:pPr>
              <w:jc w:val="center"/>
              <w:rPr>
                <w:b/>
                <w:sz w:val="20"/>
              </w:rPr>
            </w:pPr>
          </w:p>
          <w:p w:rsidR="00FE2E34" w:rsidRPr="004671BE" w:rsidRDefault="00FE2E34">
            <w:pPr>
              <w:jc w:val="center"/>
              <w:rPr>
                <w:b/>
                <w:sz w:val="20"/>
              </w:rPr>
            </w:pPr>
            <w:r w:rsidRPr="004671BE">
              <w:rPr>
                <w:b/>
                <w:sz w:val="20"/>
              </w:rPr>
              <w:t>Applica le conoscenze a casi semplici, ma commette gravi errori</w:t>
            </w:r>
          </w:p>
        </w:tc>
      </w:tr>
      <w:tr w:rsidR="00FE2E34" w:rsidRPr="004671BE" w:rsidTr="005F16BC">
        <w:tc>
          <w:tcPr>
            <w:tcW w:w="1843" w:type="dxa"/>
          </w:tcPr>
          <w:p w:rsidR="00FE2E34" w:rsidRPr="004671BE" w:rsidRDefault="00FE2E34" w:rsidP="005F16BC">
            <w:pPr>
              <w:rPr>
                <w:b/>
                <w:sz w:val="20"/>
              </w:rPr>
            </w:pPr>
          </w:p>
          <w:p w:rsidR="00FE2E34" w:rsidRPr="004671BE" w:rsidRDefault="00FE2E34" w:rsidP="005F16BC">
            <w:pPr>
              <w:rPr>
                <w:b/>
                <w:sz w:val="20"/>
              </w:rPr>
            </w:pPr>
            <w:r w:rsidRPr="004671BE">
              <w:rPr>
                <w:b/>
                <w:sz w:val="20"/>
              </w:rPr>
              <w:t>6</w:t>
            </w:r>
          </w:p>
          <w:p w:rsidR="00FE2E34" w:rsidRPr="004671BE" w:rsidRDefault="00FE2E34" w:rsidP="005F16BC">
            <w:pPr>
              <w:rPr>
                <w:b/>
                <w:sz w:val="20"/>
              </w:rPr>
            </w:pPr>
            <w:r w:rsidRPr="004671BE">
              <w:rPr>
                <w:b/>
                <w:sz w:val="20"/>
              </w:rPr>
              <w:t>SUFFICIENTE</w:t>
            </w:r>
          </w:p>
          <w:p w:rsidR="00FE2E34" w:rsidRPr="004671BE" w:rsidRDefault="00FE2E34" w:rsidP="005F16BC">
            <w:pPr>
              <w:rPr>
                <w:b/>
                <w:sz w:val="20"/>
              </w:rPr>
            </w:pPr>
          </w:p>
        </w:tc>
        <w:tc>
          <w:tcPr>
            <w:tcW w:w="4111" w:type="dxa"/>
          </w:tcPr>
          <w:p w:rsidR="00FE2E34" w:rsidRPr="004671BE" w:rsidRDefault="00FE2E34" w:rsidP="005F16BC">
            <w:pPr>
              <w:jc w:val="center"/>
              <w:rPr>
                <w:b/>
                <w:sz w:val="20"/>
              </w:rPr>
            </w:pPr>
          </w:p>
          <w:p w:rsidR="00FE2E34" w:rsidRPr="004671BE" w:rsidRDefault="00FE2E34" w:rsidP="005F16BC">
            <w:pPr>
              <w:jc w:val="center"/>
              <w:rPr>
                <w:b/>
                <w:sz w:val="20"/>
              </w:rPr>
            </w:pPr>
            <w:r w:rsidRPr="004671BE">
              <w:rPr>
                <w:b/>
                <w:sz w:val="20"/>
              </w:rPr>
              <w:t>SUPERFICIALE</w:t>
            </w:r>
          </w:p>
          <w:p w:rsidR="00FE2E34" w:rsidRPr="004671BE" w:rsidRDefault="00FE2E34" w:rsidP="005F16BC">
            <w:pPr>
              <w:jc w:val="center"/>
              <w:rPr>
                <w:b/>
                <w:sz w:val="20"/>
              </w:rPr>
            </w:pPr>
            <w:r w:rsidRPr="004671BE">
              <w:rPr>
                <w:b/>
                <w:sz w:val="20"/>
              </w:rPr>
              <w:t>Risponde in modo corretto, ma essenziale</w:t>
            </w:r>
          </w:p>
        </w:tc>
        <w:tc>
          <w:tcPr>
            <w:tcW w:w="3686" w:type="dxa"/>
          </w:tcPr>
          <w:p w:rsidR="00FE2E34" w:rsidRPr="004671BE" w:rsidRDefault="00FE2E34" w:rsidP="005F16BC">
            <w:pPr>
              <w:jc w:val="center"/>
              <w:rPr>
                <w:b/>
                <w:sz w:val="20"/>
              </w:rPr>
            </w:pPr>
          </w:p>
          <w:p w:rsidR="00FE2E34" w:rsidRPr="004671BE" w:rsidRDefault="00FE2E34" w:rsidP="005F16BC">
            <w:pPr>
              <w:jc w:val="center"/>
              <w:rPr>
                <w:b/>
                <w:sz w:val="20"/>
              </w:rPr>
            </w:pPr>
            <w:r w:rsidRPr="004671BE">
              <w:rPr>
                <w:b/>
                <w:sz w:val="20"/>
              </w:rPr>
              <w:t>SCARSA</w:t>
            </w:r>
          </w:p>
          <w:p w:rsidR="00FE2E34" w:rsidRPr="004671BE" w:rsidRDefault="00FE2E34" w:rsidP="005F16BC">
            <w:pPr>
              <w:jc w:val="center"/>
              <w:rPr>
                <w:b/>
                <w:sz w:val="20"/>
              </w:rPr>
            </w:pPr>
            <w:r w:rsidRPr="004671BE">
              <w:rPr>
                <w:b/>
                <w:sz w:val="20"/>
              </w:rPr>
              <w:t>Ripropone le conoscenze in modo mnemonico e non approfondito</w:t>
            </w:r>
          </w:p>
        </w:tc>
        <w:tc>
          <w:tcPr>
            <w:tcW w:w="2976" w:type="dxa"/>
          </w:tcPr>
          <w:p w:rsidR="00FE2E34" w:rsidRPr="004671BE" w:rsidRDefault="00FE2E34">
            <w:pPr>
              <w:jc w:val="center"/>
              <w:rPr>
                <w:b/>
                <w:sz w:val="20"/>
              </w:rPr>
            </w:pPr>
          </w:p>
          <w:p w:rsidR="00FE2E34" w:rsidRPr="004671BE" w:rsidRDefault="00FE2E34">
            <w:pPr>
              <w:jc w:val="center"/>
              <w:rPr>
                <w:b/>
                <w:sz w:val="20"/>
              </w:rPr>
            </w:pPr>
            <w:r w:rsidRPr="004671BE">
              <w:rPr>
                <w:b/>
                <w:sz w:val="20"/>
              </w:rPr>
              <w:t>LIMITATA</w:t>
            </w:r>
          </w:p>
          <w:p w:rsidR="00FE2E34" w:rsidRPr="004671BE" w:rsidRDefault="00FE2E34">
            <w:pPr>
              <w:jc w:val="center"/>
              <w:rPr>
                <w:b/>
                <w:sz w:val="20"/>
              </w:rPr>
            </w:pPr>
            <w:r w:rsidRPr="004671BE">
              <w:rPr>
                <w:b/>
                <w:sz w:val="20"/>
              </w:rPr>
              <w:t>usa un numero limitato di termini specifici</w:t>
            </w:r>
          </w:p>
        </w:tc>
        <w:tc>
          <w:tcPr>
            <w:tcW w:w="3402" w:type="dxa"/>
          </w:tcPr>
          <w:p w:rsidR="00FE2E34" w:rsidRPr="004671BE" w:rsidRDefault="00FE2E34">
            <w:pPr>
              <w:jc w:val="center"/>
              <w:rPr>
                <w:b/>
                <w:sz w:val="20"/>
              </w:rPr>
            </w:pPr>
          </w:p>
          <w:p w:rsidR="00FE2E34" w:rsidRPr="004671BE" w:rsidRDefault="00FE2E34">
            <w:pPr>
              <w:jc w:val="center"/>
              <w:rPr>
                <w:b/>
                <w:sz w:val="20"/>
              </w:rPr>
            </w:pPr>
            <w:r w:rsidRPr="004671BE">
              <w:rPr>
                <w:b/>
                <w:sz w:val="20"/>
              </w:rPr>
              <w:t>Applica le conoscenze senza gravi errori, ma limitatamente a casi elementari</w:t>
            </w:r>
          </w:p>
        </w:tc>
      </w:tr>
      <w:tr w:rsidR="00FE2E34" w:rsidRPr="004671BE" w:rsidTr="005F16BC">
        <w:tc>
          <w:tcPr>
            <w:tcW w:w="1843" w:type="dxa"/>
          </w:tcPr>
          <w:p w:rsidR="00FE2E34" w:rsidRPr="004671BE" w:rsidRDefault="00FE2E34" w:rsidP="005F16BC">
            <w:pPr>
              <w:rPr>
                <w:b/>
                <w:sz w:val="20"/>
              </w:rPr>
            </w:pPr>
          </w:p>
          <w:p w:rsidR="00FE2E34" w:rsidRPr="004671BE" w:rsidRDefault="00FE2E34" w:rsidP="005F16BC">
            <w:pPr>
              <w:rPr>
                <w:b/>
                <w:sz w:val="20"/>
              </w:rPr>
            </w:pPr>
            <w:r w:rsidRPr="004671BE">
              <w:rPr>
                <w:b/>
                <w:sz w:val="20"/>
              </w:rPr>
              <w:t>7</w:t>
            </w:r>
          </w:p>
          <w:p w:rsidR="00FE2E34" w:rsidRPr="004671BE" w:rsidRDefault="00FE2E34" w:rsidP="005F16BC">
            <w:pPr>
              <w:rPr>
                <w:b/>
                <w:sz w:val="20"/>
              </w:rPr>
            </w:pPr>
            <w:r w:rsidRPr="004671BE">
              <w:rPr>
                <w:b/>
                <w:sz w:val="20"/>
              </w:rPr>
              <w:t>BUONO</w:t>
            </w:r>
          </w:p>
          <w:p w:rsidR="00FE2E34" w:rsidRPr="004671BE" w:rsidRDefault="00FE2E34" w:rsidP="005F16BC">
            <w:pPr>
              <w:rPr>
                <w:b/>
                <w:sz w:val="20"/>
              </w:rPr>
            </w:pPr>
          </w:p>
        </w:tc>
        <w:tc>
          <w:tcPr>
            <w:tcW w:w="4111" w:type="dxa"/>
          </w:tcPr>
          <w:p w:rsidR="00FE2E34" w:rsidRPr="004671BE" w:rsidRDefault="00FE2E34" w:rsidP="005F16BC">
            <w:pPr>
              <w:jc w:val="center"/>
              <w:rPr>
                <w:b/>
                <w:sz w:val="20"/>
              </w:rPr>
            </w:pPr>
          </w:p>
          <w:p w:rsidR="00FE2E34" w:rsidRPr="004671BE" w:rsidRDefault="00FE2E34" w:rsidP="005F16BC">
            <w:pPr>
              <w:jc w:val="center"/>
              <w:rPr>
                <w:b/>
                <w:sz w:val="20"/>
              </w:rPr>
            </w:pPr>
            <w:r w:rsidRPr="004671BE">
              <w:rPr>
                <w:b/>
                <w:sz w:val="20"/>
              </w:rPr>
              <w:t>ADEGUATA</w:t>
            </w:r>
          </w:p>
          <w:p w:rsidR="00FE2E34" w:rsidRPr="004671BE" w:rsidRDefault="00FE2E34" w:rsidP="005F16BC">
            <w:pPr>
              <w:jc w:val="center"/>
              <w:rPr>
                <w:b/>
                <w:sz w:val="20"/>
              </w:rPr>
            </w:pPr>
            <w:r w:rsidRPr="004671BE">
              <w:rPr>
                <w:b/>
                <w:sz w:val="20"/>
              </w:rPr>
              <w:t>Ha conoscenze adeguate e abbastanza approfondite</w:t>
            </w:r>
          </w:p>
        </w:tc>
        <w:tc>
          <w:tcPr>
            <w:tcW w:w="3686" w:type="dxa"/>
          </w:tcPr>
          <w:p w:rsidR="00FE2E34" w:rsidRPr="004671BE" w:rsidRDefault="00FE2E34" w:rsidP="005F16BC">
            <w:pPr>
              <w:jc w:val="center"/>
              <w:rPr>
                <w:b/>
                <w:sz w:val="20"/>
              </w:rPr>
            </w:pPr>
          </w:p>
          <w:p w:rsidR="00FE2E34" w:rsidRPr="004671BE" w:rsidRDefault="00FE2E34" w:rsidP="005F16BC">
            <w:pPr>
              <w:jc w:val="center"/>
              <w:rPr>
                <w:b/>
                <w:sz w:val="20"/>
              </w:rPr>
            </w:pPr>
            <w:r w:rsidRPr="004671BE">
              <w:rPr>
                <w:b/>
                <w:sz w:val="20"/>
              </w:rPr>
              <w:t>ADEGUATA</w:t>
            </w:r>
          </w:p>
          <w:p w:rsidR="00FE2E34" w:rsidRPr="004671BE" w:rsidRDefault="00FE2E34" w:rsidP="005F16BC">
            <w:pPr>
              <w:jc w:val="center"/>
              <w:rPr>
                <w:b/>
                <w:sz w:val="20"/>
              </w:rPr>
            </w:pPr>
            <w:r w:rsidRPr="004671BE">
              <w:rPr>
                <w:b/>
                <w:sz w:val="20"/>
              </w:rPr>
              <w:t>Rielabora in modo pertinente, ma con imprecisioni</w:t>
            </w:r>
          </w:p>
        </w:tc>
        <w:tc>
          <w:tcPr>
            <w:tcW w:w="2976" w:type="dxa"/>
          </w:tcPr>
          <w:p w:rsidR="00FE2E34" w:rsidRPr="004671BE" w:rsidRDefault="00FE2E34">
            <w:pPr>
              <w:jc w:val="center"/>
              <w:rPr>
                <w:b/>
                <w:sz w:val="20"/>
              </w:rPr>
            </w:pPr>
          </w:p>
          <w:p w:rsidR="00FE2E34" w:rsidRPr="004671BE" w:rsidRDefault="00FE2E34">
            <w:pPr>
              <w:jc w:val="center"/>
              <w:rPr>
                <w:b/>
                <w:sz w:val="20"/>
              </w:rPr>
            </w:pPr>
            <w:r w:rsidRPr="004671BE">
              <w:rPr>
                <w:b/>
                <w:sz w:val="20"/>
              </w:rPr>
              <w:t>ADEGUATA</w:t>
            </w:r>
          </w:p>
          <w:p w:rsidR="00FE2E34" w:rsidRPr="004671BE" w:rsidRDefault="00FE2E34">
            <w:pPr>
              <w:jc w:val="center"/>
              <w:rPr>
                <w:b/>
                <w:sz w:val="20"/>
              </w:rPr>
            </w:pPr>
            <w:r w:rsidRPr="004671BE">
              <w:rPr>
                <w:b/>
                <w:sz w:val="20"/>
              </w:rPr>
              <w:t>Conosce e usa correttamente un buon numero di termini specifici</w:t>
            </w:r>
          </w:p>
        </w:tc>
        <w:tc>
          <w:tcPr>
            <w:tcW w:w="3402" w:type="dxa"/>
          </w:tcPr>
          <w:p w:rsidR="00FE2E34" w:rsidRPr="004671BE" w:rsidRDefault="00FE2E34">
            <w:pPr>
              <w:jc w:val="center"/>
              <w:rPr>
                <w:b/>
                <w:sz w:val="20"/>
              </w:rPr>
            </w:pPr>
          </w:p>
          <w:p w:rsidR="00FE2E34" w:rsidRPr="004671BE" w:rsidRDefault="00FE2E34">
            <w:pPr>
              <w:jc w:val="center"/>
              <w:rPr>
                <w:b/>
                <w:sz w:val="20"/>
              </w:rPr>
            </w:pPr>
            <w:r w:rsidRPr="004671BE">
              <w:rPr>
                <w:b/>
                <w:sz w:val="20"/>
              </w:rPr>
              <w:t>Applica le conoscenze a casi complessi con qualche incertezza</w:t>
            </w:r>
          </w:p>
        </w:tc>
      </w:tr>
      <w:tr w:rsidR="00FE2E34" w:rsidRPr="004671BE" w:rsidTr="005F16BC">
        <w:tc>
          <w:tcPr>
            <w:tcW w:w="1843" w:type="dxa"/>
          </w:tcPr>
          <w:p w:rsidR="00FE2E34" w:rsidRPr="004671BE" w:rsidRDefault="00FE2E34" w:rsidP="005F16BC">
            <w:pPr>
              <w:rPr>
                <w:b/>
                <w:sz w:val="20"/>
              </w:rPr>
            </w:pPr>
          </w:p>
          <w:p w:rsidR="00FE2E34" w:rsidRPr="004671BE" w:rsidRDefault="00FE2E34" w:rsidP="005F16BC">
            <w:pPr>
              <w:rPr>
                <w:b/>
                <w:sz w:val="20"/>
              </w:rPr>
            </w:pPr>
            <w:r w:rsidRPr="004671BE">
              <w:rPr>
                <w:b/>
                <w:sz w:val="20"/>
              </w:rPr>
              <w:t>8</w:t>
            </w:r>
          </w:p>
          <w:p w:rsidR="00FE2E34" w:rsidRPr="004671BE" w:rsidRDefault="00FE2E34" w:rsidP="005F16BC">
            <w:pPr>
              <w:rPr>
                <w:b/>
                <w:sz w:val="20"/>
              </w:rPr>
            </w:pPr>
            <w:r w:rsidRPr="004671BE">
              <w:rPr>
                <w:b/>
                <w:sz w:val="20"/>
              </w:rPr>
              <w:t>OTTIMO</w:t>
            </w:r>
          </w:p>
          <w:p w:rsidR="00FE2E34" w:rsidRPr="004671BE" w:rsidRDefault="00FE2E34" w:rsidP="005F16BC">
            <w:pPr>
              <w:rPr>
                <w:b/>
                <w:sz w:val="20"/>
              </w:rPr>
            </w:pPr>
          </w:p>
        </w:tc>
        <w:tc>
          <w:tcPr>
            <w:tcW w:w="4111" w:type="dxa"/>
          </w:tcPr>
          <w:p w:rsidR="00FE2E34" w:rsidRPr="004671BE" w:rsidRDefault="00FE2E34" w:rsidP="005F16BC">
            <w:pPr>
              <w:jc w:val="center"/>
              <w:rPr>
                <w:b/>
                <w:sz w:val="20"/>
              </w:rPr>
            </w:pPr>
          </w:p>
          <w:p w:rsidR="00FE2E34" w:rsidRPr="004671BE" w:rsidRDefault="00FE2E34" w:rsidP="005F16BC">
            <w:pPr>
              <w:jc w:val="center"/>
              <w:rPr>
                <w:b/>
                <w:sz w:val="20"/>
              </w:rPr>
            </w:pPr>
            <w:r w:rsidRPr="004671BE">
              <w:rPr>
                <w:b/>
                <w:sz w:val="20"/>
              </w:rPr>
              <w:t xml:space="preserve">COMPLETA  </w:t>
            </w:r>
          </w:p>
          <w:p w:rsidR="00FE2E34" w:rsidRPr="004671BE" w:rsidRDefault="00FE2E34" w:rsidP="005F16BC">
            <w:pPr>
              <w:jc w:val="center"/>
              <w:rPr>
                <w:b/>
                <w:sz w:val="20"/>
              </w:rPr>
            </w:pPr>
            <w:r w:rsidRPr="004671BE">
              <w:rPr>
                <w:b/>
                <w:sz w:val="20"/>
              </w:rPr>
              <w:t>Conosce in modo completo, preciso e sicuro</w:t>
            </w:r>
          </w:p>
        </w:tc>
        <w:tc>
          <w:tcPr>
            <w:tcW w:w="3686" w:type="dxa"/>
          </w:tcPr>
          <w:p w:rsidR="00FE2E34" w:rsidRPr="004671BE" w:rsidRDefault="00FE2E34" w:rsidP="005F16BC">
            <w:pPr>
              <w:jc w:val="center"/>
              <w:rPr>
                <w:b/>
                <w:sz w:val="20"/>
              </w:rPr>
            </w:pPr>
          </w:p>
          <w:p w:rsidR="00FE2E34" w:rsidRPr="004671BE" w:rsidRDefault="00FE2E34" w:rsidP="005F16BC">
            <w:pPr>
              <w:jc w:val="center"/>
              <w:rPr>
                <w:b/>
                <w:sz w:val="20"/>
              </w:rPr>
            </w:pPr>
            <w:r w:rsidRPr="004671BE">
              <w:rPr>
                <w:b/>
                <w:sz w:val="20"/>
              </w:rPr>
              <w:t>PIENA</w:t>
            </w:r>
          </w:p>
          <w:p w:rsidR="00FE2E34" w:rsidRPr="004671BE" w:rsidRDefault="00FE2E34" w:rsidP="005F16BC">
            <w:pPr>
              <w:jc w:val="center"/>
              <w:rPr>
                <w:b/>
                <w:sz w:val="20"/>
              </w:rPr>
            </w:pPr>
            <w:r w:rsidRPr="004671BE">
              <w:rPr>
                <w:b/>
                <w:sz w:val="20"/>
              </w:rPr>
              <w:t>Rielabora in modo personale con precisione</w:t>
            </w:r>
          </w:p>
        </w:tc>
        <w:tc>
          <w:tcPr>
            <w:tcW w:w="2976" w:type="dxa"/>
          </w:tcPr>
          <w:p w:rsidR="00FE2E34" w:rsidRPr="004671BE" w:rsidRDefault="00FE2E34">
            <w:pPr>
              <w:jc w:val="center"/>
              <w:rPr>
                <w:b/>
                <w:sz w:val="20"/>
              </w:rPr>
            </w:pPr>
          </w:p>
          <w:p w:rsidR="00FE2E34" w:rsidRPr="004671BE" w:rsidRDefault="00FE2E34">
            <w:pPr>
              <w:jc w:val="center"/>
              <w:rPr>
                <w:b/>
                <w:sz w:val="20"/>
              </w:rPr>
            </w:pPr>
            <w:r w:rsidRPr="004671BE">
              <w:rPr>
                <w:b/>
                <w:sz w:val="20"/>
              </w:rPr>
              <w:t>BUONA</w:t>
            </w:r>
          </w:p>
          <w:p w:rsidR="00FE2E34" w:rsidRPr="004671BE" w:rsidRDefault="00FE2E34">
            <w:pPr>
              <w:jc w:val="center"/>
              <w:rPr>
                <w:b/>
                <w:sz w:val="20"/>
              </w:rPr>
            </w:pPr>
            <w:r w:rsidRPr="004671BE">
              <w:rPr>
                <w:b/>
                <w:sz w:val="20"/>
              </w:rPr>
              <w:t>Fa un uso appropriato dei termini specifici</w:t>
            </w:r>
          </w:p>
        </w:tc>
        <w:tc>
          <w:tcPr>
            <w:tcW w:w="3402" w:type="dxa"/>
          </w:tcPr>
          <w:p w:rsidR="00FE2E34" w:rsidRPr="004671BE" w:rsidRDefault="00FE2E34">
            <w:pPr>
              <w:jc w:val="center"/>
              <w:rPr>
                <w:b/>
                <w:sz w:val="20"/>
              </w:rPr>
            </w:pPr>
          </w:p>
          <w:p w:rsidR="00FE2E34" w:rsidRPr="004671BE" w:rsidRDefault="00FE2E34">
            <w:pPr>
              <w:jc w:val="center"/>
              <w:rPr>
                <w:b/>
                <w:sz w:val="20"/>
              </w:rPr>
            </w:pPr>
            <w:r w:rsidRPr="004671BE">
              <w:rPr>
                <w:b/>
                <w:sz w:val="20"/>
              </w:rPr>
              <w:t>Applica le conoscenze anche a casi complessi senza incertezze</w:t>
            </w:r>
          </w:p>
        </w:tc>
      </w:tr>
      <w:tr w:rsidR="00FE2E34" w:rsidRPr="004671BE" w:rsidTr="005F16BC">
        <w:tc>
          <w:tcPr>
            <w:tcW w:w="1843" w:type="dxa"/>
          </w:tcPr>
          <w:p w:rsidR="00FE2E34" w:rsidRPr="004671BE" w:rsidRDefault="00FE2E34" w:rsidP="005F16BC">
            <w:pPr>
              <w:rPr>
                <w:b/>
                <w:sz w:val="20"/>
              </w:rPr>
            </w:pPr>
          </w:p>
          <w:p w:rsidR="00FE2E34" w:rsidRPr="004671BE" w:rsidRDefault="00FE2E34" w:rsidP="005F16BC">
            <w:pPr>
              <w:rPr>
                <w:b/>
                <w:sz w:val="20"/>
              </w:rPr>
            </w:pPr>
            <w:r w:rsidRPr="004671BE">
              <w:rPr>
                <w:b/>
                <w:sz w:val="20"/>
              </w:rPr>
              <w:t>9-10</w:t>
            </w:r>
          </w:p>
          <w:p w:rsidR="00FE2E34" w:rsidRPr="004671BE" w:rsidRDefault="00FE2E34" w:rsidP="005F16BC">
            <w:pPr>
              <w:rPr>
                <w:b/>
                <w:sz w:val="20"/>
              </w:rPr>
            </w:pPr>
            <w:r w:rsidRPr="004671BE">
              <w:rPr>
                <w:b/>
                <w:sz w:val="20"/>
              </w:rPr>
              <w:t>ECCELLENTE</w:t>
            </w:r>
          </w:p>
          <w:p w:rsidR="00FE2E34" w:rsidRPr="004671BE" w:rsidRDefault="00FE2E34" w:rsidP="005F16BC">
            <w:pPr>
              <w:rPr>
                <w:b/>
                <w:sz w:val="20"/>
              </w:rPr>
            </w:pPr>
          </w:p>
        </w:tc>
        <w:tc>
          <w:tcPr>
            <w:tcW w:w="4111" w:type="dxa"/>
          </w:tcPr>
          <w:p w:rsidR="00FE2E34" w:rsidRPr="004671BE" w:rsidRDefault="00FE2E34" w:rsidP="005F16BC">
            <w:pPr>
              <w:jc w:val="center"/>
              <w:rPr>
                <w:b/>
                <w:sz w:val="20"/>
              </w:rPr>
            </w:pPr>
          </w:p>
          <w:p w:rsidR="00FE2E34" w:rsidRPr="004671BE" w:rsidRDefault="00FE2E34" w:rsidP="005F16BC">
            <w:pPr>
              <w:jc w:val="center"/>
              <w:rPr>
                <w:b/>
                <w:sz w:val="20"/>
              </w:rPr>
            </w:pPr>
            <w:r w:rsidRPr="004671BE">
              <w:rPr>
                <w:b/>
                <w:sz w:val="20"/>
              </w:rPr>
              <w:t>APPROFONDITA</w:t>
            </w:r>
          </w:p>
          <w:p w:rsidR="00FE2E34" w:rsidRPr="004671BE" w:rsidRDefault="00FE2E34" w:rsidP="005F16BC">
            <w:pPr>
              <w:jc w:val="center"/>
              <w:rPr>
                <w:b/>
                <w:sz w:val="20"/>
              </w:rPr>
            </w:pPr>
            <w:r w:rsidRPr="004671BE">
              <w:rPr>
                <w:b/>
                <w:sz w:val="20"/>
              </w:rPr>
              <w:t>Conosce ed approfondisce per iniziativa personale</w:t>
            </w:r>
          </w:p>
        </w:tc>
        <w:tc>
          <w:tcPr>
            <w:tcW w:w="3686" w:type="dxa"/>
          </w:tcPr>
          <w:p w:rsidR="00FE2E34" w:rsidRPr="004671BE" w:rsidRDefault="00FE2E34" w:rsidP="005F16BC">
            <w:pPr>
              <w:jc w:val="center"/>
              <w:rPr>
                <w:b/>
                <w:sz w:val="20"/>
              </w:rPr>
            </w:pPr>
          </w:p>
          <w:p w:rsidR="00FE2E34" w:rsidRPr="004671BE" w:rsidRDefault="00FE2E34" w:rsidP="005F16BC">
            <w:pPr>
              <w:jc w:val="center"/>
              <w:rPr>
                <w:b/>
                <w:sz w:val="20"/>
              </w:rPr>
            </w:pPr>
            <w:r w:rsidRPr="004671BE">
              <w:rPr>
                <w:b/>
                <w:sz w:val="20"/>
              </w:rPr>
              <w:t>APPROFONDITA</w:t>
            </w:r>
          </w:p>
          <w:p w:rsidR="00FE2E34" w:rsidRPr="004671BE" w:rsidRDefault="00FE2E34" w:rsidP="005F16BC">
            <w:pPr>
              <w:jc w:val="center"/>
              <w:rPr>
                <w:b/>
                <w:sz w:val="20"/>
              </w:rPr>
            </w:pPr>
            <w:r w:rsidRPr="004671BE">
              <w:rPr>
                <w:b/>
                <w:sz w:val="20"/>
              </w:rPr>
              <w:t>Sa cogliere gli elementi di un insieme e stabilire relazioni tra essi in modo personale, corretto e originale</w:t>
            </w:r>
          </w:p>
        </w:tc>
        <w:tc>
          <w:tcPr>
            <w:tcW w:w="2976" w:type="dxa"/>
          </w:tcPr>
          <w:p w:rsidR="00FE2E34" w:rsidRPr="004671BE" w:rsidRDefault="00FE2E34">
            <w:pPr>
              <w:jc w:val="center"/>
              <w:rPr>
                <w:b/>
                <w:sz w:val="20"/>
              </w:rPr>
            </w:pPr>
          </w:p>
          <w:p w:rsidR="00FE2E34" w:rsidRPr="004671BE" w:rsidRDefault="00FE2E34">
            <w:pPr>
              <w:jc w:val="center"/>
              <w:rPr>
                <w:b/>
                <w:sz w:val="20"/>
              </w:rPr>
            </w:pPr>
            <w:r w:rsidRPr="004671BE">
              <w:rPr>
                <w:b/>
                <w:sz w:val="20"/>
              </w:rPr>
              <w:t>APPROFONDITA</w:t>
            </w:r>
          </w:p>
          <w:p w:rsidR="00FE2E34" w:rsidRPr="004671BE" w:rsidRDefault="00FE2E34">
            <w:pPr>
              <w:jc w:val="center"/>
              <w:rPr>
                <w:b/>
                <w:sz w:val="20"/>
              </w:rPr>
            </w:pPr>
            <w:r w:rsidRPr="004671BE">
              <w:rPr>
                <w:b/>
                <w:sz w:val="20"/>
              </w:rPr>
              <w:t>Costruisce un discorso corretto e articolato dal punto di vista tecnico-terminologico</w:t>
            </w:r>
          </w:p>
        </w:tc>
        <w:tc>
          <w:tcPr>
            <w:tcW w:w="3402" w:type="dxa"/>
          </w:tcPr>
          <w:p w:rsidR="00FE2E34" w:rsidRPr="004671BE" w:rsidRDefault="00FE2E34">
            <w:pPr>
              <w:jc w:val="center"/>
              <w:rPr>
                <w:b/>
                <w:sz w:val="20"/>
              </w:rPr>
            </w:pPr>
          </w:p>
          <w:p w:rsidR="00FE2E34" w:rsidRPr="004671BE" w:rsidRDefault="00FE2E34">
            <w:pPr>
              <w:jc w:val="center"/>
              <w:rPr>
                <w:b/>
                <w:sz w:val="20"/>
              </w:rPr>
            </w:pPr>
            <w:r w:rsidRPr="004671BE">
              <w:rPr>
                <w:b/>
                <w:sz w:val="20"/>
              </w:rPr>
              <w:t>Applica con autonomia e sicurezza le conoscenze a casi complessi</w:t>
            </w:r>
          </w:p>
        </w:tc>
      </w:tr>
    </w:tbl>
    <w:p w:rsidR="00FE2E34" w:rsidRPr="00E512C8" w:rsidRDefault="00FE2E34">
      <w:pPr>
        <w:rPr>
          <w:sz w:val="28"/>
          <w:szCs w:val="28"/>
        </w:rPr>
      </w:pPr>
      <w:r>
        <w:rPr>
          <w:sz w:val="28"/>
          <w:szCs w:val="28"/>
        </w:rPr>
        <w:lastRenderedPageBreak/>
        <w:t>N.5</w:t>
      </w:r>
    </w:p>
    <w:p w:rsidR="00FE2E34" w:rsidRPr="008C2F9A" w:rsidRDefault="00FE2E34">
      <w:pPr>
        <w:rPr>
          <w:b/>
          <w:bCs/>
          <w:sz w:val="28"/>
          <w:szCs w:val="28"/>
        </w:rPr>
      </w:pPr>
      <w:r w:rsidRPr="008C2F9A">
        <w:rPr>
          <w:b/>
          <w:bCs/>
          <w:sz w:val="28"/>
          <w:szCs w:val="28"/>
        </w:rPr>
        <w:t>Scienze motorie</w:t>
      </w:r>
    </w:p>
    <w:p w:rsidR="00FE2E34" w:rsidRPr="004671BE" w:rsidRDefault="00FE2E34">
      <w:pPr>
        <w:rPr>
          <w:sz w:val="20"/>
        </w:rPr>
      </w:pPr>
    </w:p>
    <w:tbl>
      <w:tblPr>
        <w:tblW w:w="0" w:type="auto"/>
        <w:tblInd w:w="55" w:type="dxa"/>
        <w:tblLayout w:type="fixed"/>
        <w:tblCellMar>
          <w:top w:w="55" w:type="dxa"/>
          <w:left w:w="55" w:type="dxa"/>
          <w:bottom w:w="55" w:type="dxa"/>
          <w:right w:w="55" w:type="dxa"/>
        </w:tblCellMar>
        <w:tblLook w:val="0000"/>
      </w:tblPr>
      <w:tblGrid>
        <w:gridCol w:w="780"/>
        <w:gridCol w:w="8873"/>
      </w:tblGrid>
      <w:tr w:rsidR="00FE2E34" w:rsidTr="001026FC">
        <w:tc>
          <w:tcPr>
            <w:tcW w:w="780" w:type="dxa"/>
            <w:tcBorders>
              <w:top w:val="single" w:sz="2" w:space="0" w:color="000000"/>
              <w:left w:val="single" w:sz="2" w:space="0" w:color="000000"/>
              <w:bottom w:val="single" w:sz="2" w:space="0" w:color="000000"/>
            </w:tcBorders>
          </w:tcPr>
          <w:p w:rsidR="00FE2E34" w:rsidRDefault="00FE2E34" w:rsidP="001026FC">
            <w:pPr>
              <w:pStyle w:val="Contenutotabella"/>
              <w:rPr>
                <w:sz w:val="20"/>
                <w:szCs w:val="20"/>
              </w:rPr>
            </w:pPr>
            <w:r>
              <w:rPr>
                <w:sz w:val="20"/>
                <w:szCs w:val="20"/>
              </w:rPr>
              <w:t>VOTO</w:t>
            </w:r>
          </w:p>
        </w:tc>
        <w:tc>
          <w:tcPr>
            <w:tcW w:w="8873" w:type="dxa"/>
            <w:tcBorders>
              <w:top w:val="single" w:sz="2" w:space="0" w:color="000000"/>
              <w:left w:val="single" w:sz="2" w:space="0" w:color="000000"/>
              <w:bottom w:val="single" w:sz="2" w:space="0" w:color="000000"/>
              <w:right w:val="single" w:sz="2" w:space="0" w:color="000000"/>
            </w:tcBorders>
          </w:tcPr>
          <w:p w:rsidR="00FE2E34" w:rsidRDefault="00FE2E34" w:rsidP="001026FC">
            <w:pPr>
              <w:pStyle w:val="Contenutotabella"/>
            </w:pPr>
            <w:r>
              <w:rPr>
                <w:sz w:val="20"/>
                <w:szCs w:val="20"/>
              </w:rPr>
              <w:t>DESCRITTORE</w:t>
            </w:r>
          </w:p>
        </w:tc>
      </w:tr>
      <w:tr w:rsidR="00FE2E34" w:rsidTr="001026FC">
        <w:tc>
          <w:tcPr>
            <w:tcW w:w="780" w:type="dxa"/>
            <w:tcBorders>
              <w:left w:val="single" w:sz="2" w:space="0" w:color="000000"/>
              <w:bottom w:val="single" w:sz="2" w:space="0" w:color="000000"/>
            </w:tcBorders>
          </w:tcPr>
          <w:p w:rsidR="00FE2E34" w:rsidRDefault="00FE2E34" w:rsidP="001026FC">
            <w:pPr>
              <w:pStyle w:val="Contenutotabella"/>
              <w:snapToGrid w:val="0"/>
              <w:rPr>
                <w:sz w:val="20"/>
                <w:szCs w:val="20"/>
              </w:rPr>
            </w:pPr>
            <w:r>
              <w:rPr>
                <w:sz w:val="20"/>
                <w:szCs w:val="20"/>
              </w:rPr>
              <w:t>2</w:t>
            </w:r>
          </w:p>
        </w:tc>
        <w:tc>
          <w:tcPr>
            <w:tcW w:w="8873" w:type="dxa"/>
            <w:tcBorders>
              <w:left w:val="single" w:sz="2" w:space="0" w:color="000000"/>
              <w:bottom w:val="single" w:sz="2" w:space="0" w:color="000000"/>
              <w:right w:val="single" w:sz="2" w:space="0" w:color="000000"/>
            </w:tcBorders>
          </w:tcPr>
          <w:p w:rsidR="00FE2E34" w:rsidRDefault="00FE2E34" w:rsidP="001026FC">
            <w:pPr>
              <w:pStyle w:val="Contenutotabella"/>
            </w:pPr>
            <w:r>
              <w:rPr>
                <w:sz w:val="20"/>
                <w:szCs w:val="20"/>
              </w:rPr>
              <w:t>Si rifiuta di svolgere le attività proposte</w:t>
            </w:r>
          </w:p>
        </w:tc>
      </w:tr>
      <w:tr w:rsidR="00FE2E34" w:rsidTr="001026FC">
        <w:tc>
          <w:tcPr>
            <w:tcW w:w="780" w:type="dxa"/>
            <w:tcBorders>
              <w:left w:val="single" w:sz="2" w:space="0" w:color="000000"/>
              <w:bottom w:val="single" w:sz="2" w:space="0" w:color="000000"/>
            </w:tcBorders>
          </w:tcPr>
          <w:p w:rsidR="00FE2E34" w:rsidRDefault="00FE2E34" w:rsidP="001026FC">
            <w:pPr>
              <w:pStyle w:val="Contenutotabella"/>
              <w:snapToGrid w:val="0"/>
              <w:rPr>
                <w:sz w:val="20"/>
                <w:szCs w:val="20"/>
              </w:rPr>
            </w:pPr>
            <w:r>
              <w:rPr>
                <w:sz w:val="20"/>
                <w:szCs w:val="20"/>
              </w:rPr>
              <w:t>3</w:t>
            </w:r>
          </w:p>
        </w:tc>
        <w:tc>
          <w:tcPr>
            <w:tcW w:w="8873" w:type="dxa"/>
            <w:tcBorders>
              <w:left w:val="single" w:sz="2" w:space="0" w:color="000000"/>
              <w:bottom w:val="single" w:sz="2" w:space="0" w:color="000000"/>
              <w:right w:val="single" w:sz="2" w:space="0" w:color="000000"/>
            </w:tcBorders>
          </w:tcPr>
          <w:p w:rsidR="00FE2E34" w:rsidRDefault="00FE2E34" w:rsidP="001026FC">
            <w:pPr>
              <w:pStyle w:val="Contenutotabella"/>
              <w:snapToGrid w:val="0"/>
            </w:pPr>
            <w:r>
              <w:rPr>
                <w:sz w:val="20"/>
                <w:szCs w:val="20"/>
              </w:rPr>
              <w:t>Inizia l'attività ma non la porta a termine/ partecipa ma con evidente disinteresse e senza rispetto delle regole sulla sicurezza/ non sa eseguire i fondamentali</w:t>
            </w:r>
          </w:p>
        </w:tc>
      </w:tr>
      <w:tr w:rsidR="00FE2E34" w:rsidTr="001026FC">
        <w:tc>
          <w:tcPr>
            <w:tcW w:w="780" w:type="dxa"/>
            <w:tcBorders>
              <w:left w:val="single" w:sz="2" w:space="0" w:color="000000"/>
              <w:bottom w:val="single" w:sz="2" w:space="0" w:color="000000"/>
            </w:tcBorders>
          </w:tcPr>
          <w:p w:rsidR="00FE2E34" w:rsidRDefault="00FE2E34" w:rsidP="001026FC">
            <w:pPr>
              <w:pStyle w:val="Contenutotabella"/>
              <w:snapToGrid w:val="0"/>
              <w:rPr>
                <w:sz w:val="20"/>
                <w:szCs w:val="20"/>
              </w:rPr>
            </w:pPr>
            <w:r>
              <w:rPr>
                <w:sz w:val="20"/>
                <w:szCs w:val="20"/>
              </w:rPr>
              <w:t>4</w:t>
            </w:r>
          </w:p>
        </w:tc>
        <w:tc>
          <w:tcPr>
            <w:tcW w:w="8873" w:type="dxa"/>
            <w:tcBorders>
              <w:left w:val="single" w:sz="2" w:space="0" w:color="000000"/>
              <w:bottom w:val="single" w:sz="2" w:space="0" w:color="000000"/>
              <w:right w:val="single" w:sz="2" w:space="0" w:color="000000"/>
            </w:tcBorders>
          </w:tcPr>
          <w:p w:rsidR="00FE2E34" w:rsidRDefault="00FE2E34" w:rsidP="001026FC">
            <w:pPr>
              <w:pStyle w:val="Contenutotabella"/>
              <w:snapToGrid w:val="0"/>
            </w:pPr>
            <w:r>
              <w:rPr>
                <w:sz w:val="20"/>
                <w:szCs w:val="20"/>
              </w:rPr>
              <w:t>Esegue l'attività richiesta con continue interruzioni/ dimostra molte difficoltà nell'esecuzione</w:t>
            </w:r>
          </w:p>
        </w:tc>
      </w:tr>
      <w:tr w:rsidR="00FE2E34" w:rsidTr="001026FC">
        <w:tc>
          <w:tcPr>
            <w:tcW w:w="780" w:type="dxa"/>
            <w:tcBorders>
              <w:left w:val="single" w:sz="2" w:space="0" w:color="000000"/>
              <w:bottom w:val="single" w:sz="2" w:space="0" w:color="000000"/>
            </w:tcBorders>
          </w:tcPr>
          <w:p w:rsidR="00FE2E34" w:rsidRDefault="00FE2E34" w:rsidP="001026FC">
            <w:pPr>
              <w:pStyle w:val="Contenutotabella"/>
              <w:snapToGrid w:val="0"/>
              <w:rPr>
                <w:sz w:val="20"/>
                <w:szCs w:val="20"/>
              </w:rPr>
            </w:pPr>
            <w:r>
              <w:rPr>
                <w:sz w:val="20"/>
                <w:szCs w:val="20"/>
              </w:rPr>
              <w:t>5</w:t>
            </w:r>
          </w:p>
        </w:tc>
        <w:tc>
          <w:tcPr>
            <w:tcW w:w="8873" w:type="dxa"/>
            <w:tcBorders>
              <w:left w:val="single" w:sz="2" w:space="0" w:color="000000"/>
              <w:bottom w:val="single" w:sz="2" w:space="0" w:color="000000"/>
              <w:right w:val="single" w:sz="2" w:space="0" w:color="000000"/>
            </w:tcBorders>
          </w:tcPr>
          <w:p w:rsidR="00FE2E34" w:rsidRDefault="00FE2E34" w:rsidP="001026FC">
            <w:pPr>
              <w:pStyle w:val="Contenutotabella"/>
              <w:snapToGrid w:val="0"/>
            </w:pPr>
            <w:r>
              <w:rPr>
                <w:sz w:val="20"/>
                <w:szCs w:val="20"/>
              </w:rPr>
              <w:t>Esegue in modo impreciso e difficoltoso l'esercizio/ dimostra interesse molto superficiale</w:t>
            </w:r>
          </w:p>
        </w:tc>
      </w:tr>
      <w:tr w:rsidR="00FE2E34" w:rsidTr="001026FC">
        <w:tc>
          <w:tcPr>
            <w:tcW w:w="780" w:type="dxa"/>
            <w:tcBorders>
              <w:left w:val="single" w:sz="2" w:space="0" w:color="000000"/>
              <w:bottom w:val="single" w:sz="2" w:space="0" w:color="000000"/>
            </w:tcBorders>
          </w:tcPr>
          <w:p w:rsidR="00FE2E34" w:rsidRDefault="00FE2E34" w:rsidP="001026FC">
            <w:pPr>
              <w:pStyle w:val="Contenutotabella"/>
              <w:snapToGrid w:val="0"/>
              <w:rPr>
                <w:sz w:val="20"/>
                <w:szCs w:val="20"/>
              </w:rPr>
            </w:pPr>
            <w:r>
              <w:rPr>
                <w:sz w:val="20"/>
                <w:szCs w:val="20"/>
              </w:rPr>
              <w:t>6</w:t>
            </w:r>
          </w:p>
        </w:tc>
        <w:tc>
          <w:tcPr>
            <w:tcW w:w="8873" w:type="dxa"/>
            <w:tcBorders>
              <w:left w:val="single" w:sz="2" w:space="0" w:color="000000"/>
              <w:bottom w:val="single" w:sz="2" w:space="0" w:color="000000"/>
              <w:right w:val="single" w:sz="2" w:space="0" w:color="000000"/>
            </w:tcBorders>
          </w:tcPr>
          <w:p w:rsidR="00FE2E34" w:rsidRDefault="00FE2E34" w:rsidP="001026FC">
            <w:pPr>
              <w:pStyle w:val="Contenutotabella"/>
              <w:snapToGrid w:val="0"/>
            </w:pPr>
            <w:r>
              <w:rPr>
                <w:sz w:val="20"/>
                <w:szCs w:val="20"/>
              </w:rPr>
              <w:t>Esegue l'attività richiesta senza interruzioni e raggiunge il minimo richiesto/ svolge l'esercizio con qualche imprecisione/ esegue i fondamentali</w:t>
            </w:r>
          </w:p>
        </w:tc>
      </w:tr>
      <w:tr w:rsidR="00FE2E34" w:rsidTr="001026FC">
        <w:tc>
          <w:tcPr>
            <w:tcW w:w="780" w:type="dxa"/>
            <w:tcBorders>
              <w:left w:val="single" w:sz="2" w:space="0" w:color="000000"/>
              <w:bottom w:val="single" w:sz="2" w:space="0" w:color="000000"/>
            </w:tcBorders>
          </w:tcPr>
          <w:p w:rsidR="00FE2E34" w:rsidRDefault="00FE2E34" w:rsidP="001026FC">
            <w:pPr>
              <w:pStyle w:val="Contenutotabella"/>
              <w:snapToGrid w:val="0"/>
              <w:rPr>
                <w:sz w:val="20"/>
                <w:szCs w:val="20"/>
              </w:rPr>
            </w:pPr>
            <w:r>
              <w:rPr>
                <w:sz w:val="20"/>
                <w:szCs w:val="20"/>
              </w:rPr>
              <w:t>7</w:t>
            </w:r>
          </w:p>
        </w:tc>
        <w:tc>
          <w:tcPr>
            <w:tcW w:w="8873" w:type="dxa"/>
            <w:tcBorders>
              <w:left w:val="single" w:sz="2" w:space="0" w:color="000000"/>
              <w:bottom w:val="single" w:sz="2" w:space="0" w:color="000000"/>
              <w:right w:val="single" w:sz="2" w:space="0" w:color="000000"/>
            </w:tcBorders>
          </w:tcPr>
          <w:p w:rsidR="00FE2E34" w:rsidRDefault="00FE2E34" w:rsidP="001026FC">
            <w:pPr>
              <w:pStyle w:val="Contenutotabella"/>
              <w:snapToGrid w:val="0"/>
            </w:pPr>
            <w:r>
              <w:rPr>
                <w:sz w:val="20"/>
                <w:szCs w:val="20"/>
              </w:rPr>
              <w:t>Svolge l'attività proposta distribuendo la fatica nel tempo richiesto/ svolge l'esercizio in modo corretto/ esegue i fondamentali in modo corretto e li sa applicare nelle dinamiche di gioco</w:t>
            </w:r>
          </w:p>
        </w:tc>
      </w:tr>
      <w:tr w:rsidR="00FE2E34" w:rsidTr="001026FC">
        <w:tc>
          <w:tcPr>
            <w:tcW w:w="780" w:type="dxa"/>
            <w:tcBorders>
              <w:left w:val="single" w:sz="2" w:space="0" w:color="000000"/>
              <w:bottom w:val="single" w:sz="2" w:space="0" w:color="000000"/>
            </w:tcBorders>
          </w:tcPr>
          <w:p w:rsidR="00FE2E34" w:rsidRDefault="00FE2E34" w:rsidP="001026FC">
            <w:pPr>
              <w:pStyle w:val="Contenutotabella"/>
              <w:snapToGrid w:val="0"/>
              <w:rPr>
                <w:sz w:val="20"/>
                <w:szCs w:val="20"/>
              </w:rPr>
            </w:pPr>
            <w:r>
              <w:rPr>
                <w:sz w:val="20"/>
                <w:szCs w:val="20"/>
              </w:rPr>
              <w:t>8</w:t>
            </w:r>
          </w:p>
        </w:tc>
        <w:tc>
          <w:tcPr>
            <w:tcW w:w="8873" w:type="dxa"/>
            <w:tcBorders>
              <w:left w:val="single" w:sz="2" w:space="0" w:color="000000"/>
              <w:bottom w:val="single" w:sz="2" w:space="0" w:color="000000"/>
              <w:right w:val="single" w:sz="2" w:space="0" w:color="000000"/>
            </w:tcBorders>
          </w:tcPr>
          <w:p w:rsidR="00FE2E34" w:rsidRDefault="00FE2E34" w:rsidP="001026FC">
            <w:pPr>
              <w:pStyle w:val="Contenutotabella"/>
              <w:snapToGrid w:val="0"/>
            </w:pPr>
            <w:r>
              <w:rPr>
                <w:sz w:val="20"/>
                <w:szCs w:val="20"/>
              </w:rPr>
              <w:t>Svolge l'attività proposta raggiungendo una valida prestazione/ esegue l'esercizio in modo corretto, sicuro e fluido/ utilizza sempre correttamente i fondamentali nelle dinamiche di gioco</w:t>
            </w:r>
          </w:p>
        </w:tc>
      </w:tr>
      <w:tr w:rsidR="00FE2E34" w:rsidTr="001026FC">
        <w:tc>
          <w:tcPr>
            <w:tcW w:w="780" w:type="dxa"/>
            <w:tcBorders>
              <w:left w:val="single" w:sz="2" w:space="0" w:color="000000"/>
              <w:bottom w:val="single" w:sz="2" w:space="0" w:color="000000"/>
            </w:tcBorders>
          </w:tcPr>
          <w:p w:rsidR="00FE2E34" w:rsidRDefault="00FE2E34" w:rsidP="001026FC">
            <w:pPr>
              <w:pStyle w:val="Contenutotabella"/>
              <w:snapToGrid w:val="0"/>
              <w:rPr>
                <w:sz w:val="20"/>
                <w:szCs w:val="20"/>
              </w:rPr>
            </w:pPr>
            <w:r>
              <w:rPr>
                <w:sz w:val="20"/>
                <w:szCs w:val="20"/>
              </w:rPr>
              <w:t>9-10</w:t>
            </w:r>
          </w:p>
        </w:tc>
        <w:tc>
          <w:tcPr>
            <w:tcW w:w="8873" w:type="dxa"/>
            <w:tcBorders>
              <w:left w:val="single" w:sz="2" w:space="0" w:color="000000"/>
              <w:bottom w:val="single" w:sz="2" w:space="0" w:color="000000"/>
              <w:right w:val="single" w:sz="2" w:space="0" w:color="000000"/>
            </w:tcBorders>
          </w:tcPr>
          <w:p w:rsidR="00FE2E34" w:rsidRDefault="00FE2E34" w:rsidP="001026FC">
            <w:pPr>
              <w:pStyle w:val="Contenutotabella"/>
              <w:snapToGrid w:val="0"/>
            </w:pPr>
            <w:r>
              <w:rPr>
                <w:sz w:val="20"/>
                <w:szCs w:val="20"/>
              </w:rPr>
              <w:t xml:space="preserve">Svolge l'attività proposta raggiungendo una eccellente prestazione/ partecipa all'attività con esecuzione corretta, personale e creativa/sa applicare soluzioni tattiche adeguate </w:t>
            </w:r>
          </w:p>
        </w:tc>
      </w:tr>
      <w:tr w:rsidR="00FE2E34" w:rsidTr="001026FC">
        <w:tc>
          <w:tcPr>
            <w:tcW w:w="9653" w:type="dxa"/>
            <w:gridSpan w:val="2"/>
            <w:tcBorders>
              <w:left w:val="single" w:sz="2" w:space="0" w:color="000000"/>
              <w:bottom w:val="single" w:sz="2" w:space="0" w:color="000000"/>
              <w:right w:val="single" w:sz="2" w:space="0" w:color="000000"/>
            </w:tcBorders>
          </w:tcPr>
          <w:p w:rsidR="00FE2E34" w:rsidRDefault="00FE2E34" w:rsidP="001026FC">
            <w:pPr>
              <w:pStyle w:val="Contenutotabella"/>
              <w:snapToGrid w:val="0"/>
            </w:pPr>
            <w:r>
              <w:rPr>
                <w:sz w:val="20"/>
                <w:szCs w:val="20"/>
              </w:rPr>
              <w:t>Viste le peculiarità della materia la scala di misurazione si riferisce a prove che verificano le abilità motorie oggettive. La valutazione finale potrà  prevedere anche una valutazione quantitativa per quanto riguarda l'impegno, l'interesse e la partecipazione.</w:t>
            </w:r>
          </w:p>
        </w:tc>
      </w:tr>
    </w:tbl>
    <w:p w:rsidR="00FE2E34" w:rsidRDefault="00FE2E34" w:rsidP="00A6799E">
      <w:pPr>
        <w:rPr>
          <w:sz w:val="20"/>
        </w:rPr>
      </w:pPr>
    </w:p>
    <w:p w:rsidR="00FE2E34" w:rsidRDefault="00FE2E34" w:rsidP="00A6799E">
      <w:pPr>
        <w:rPr>
          <w:sz w:val="20"/>
        </w:rPr>
      </w:pPr>
      <w:r>
        <w:rPr>
          <w:sz w:val="20"/>
        </w:rPr>
        <w:t xml:space="preserve">                                   VALUTAZIONE DELLE PROVE SCRITTE E ORALI</w:t>
      </w:r>
    </w:p>
    <w:tbl>
      <w:tblPr>
        <w:tblW w:w="0" w:type="auto"/>
        <w:tblInd w:w="55" w:type="dxa"/>
        <w:tblLayout w:type="fixed"/>
        <w:tblCellMar>
          <w:top w:w="55" w:type="dxa"/>
          <w:left w:w="55" w:type="dxa"/>
          <w:bottom w:w="55" w:type="dxa"/>
          <w:right w:w="55" w:type="dxa"/>
        </w:tblCellMar>
        <w:tblLook w:val="0000"/>
      </w:tblPr>
      <w:tblGrid>
        <w:gridCol w:w="3212"/>
        <w:gridCol w:w="3213"/>
        <w:gridCol w:w="3215"/>
      </w:tblGrid>
      <w:tr w:rsidR="00FE2E34" w:rsidTr="001026FC">
        <w:tc>
          <w:tcPr>
            <w:tcW w:w="3212" w:type="dxa"/>
            <w:tcBorders>
              <w:top w:val="single" w:sz="2" w:space="0" w:color="000000"/>
              <w:left w:val="single" w:sz="2" w:space="0" w:color="000000"/>
              <w:bottom w:val="single" w:sz="2" w:space="0" w:color="000000"/>
            </w:tcBorders>
          </w:tcPr>
          <w:p w:rsidR="00FE2E34" w:rsidRDefault="00FE2E34" w:rsidP="001026FC">
            <w:pPr>
              <w:pStyle w:val="Contenutotabella"/>
              <w:rPr>
                <w:sz w:val="20"/>
                <w:szCs w:val="20"/>
              </w:rPr>
            </w:pPr>
            <w:r>
              <w:rPr>
                <w:sz w:val="20"/>
                <w:szCs w:val="20"/>
              </w:rPr>
              <w:t>DESCRITTORE</w:t>
            </w:r>
          </w:p>
        </w:tc>
        <w:tc>
          <w:tcPr>
            <w:tcW w:w="3213" w:type="dxa"/>
            <w:tcBorders>
              <w:top w:val="single" w:sz="2" w:space="0" w:color="000000"/>
              <w:left w:val="single" w:sz="2" w:space="0" w:color="000000"/>
              <w:bottom w:val="single" w:sz="2" w:space="0" w:color="000000"/>
            </w:tcBorders>
          </w:tcPr>
          <w:p w:rsidR="00FE2E34" w:rsidRDefault="00FE2E34" w:rsidP="001026FC">
            <w:pPr>
              <w:pStyle w:val="Contenutotabella"/>
              <w:rPr>
                <w:sz w:val="20"/>
                <w:szCs w:val="20"/>
              </w:rPr>
            </w:pPr>
            <w:r>
              <w:rPr>
                <w:sz w:val="20"/>
                <w:szCs w:val="20"/>
              </w:rPr>
              <w:t xml:space="preserve">INDICATORE </w:t>
            </w:r>
            <w:proofErr w:type="spellStart"/>
            <w:r>
              <w:rPr>
                <w:sz w:val="20"/>
                <w:szCs w:val="20"/>
              </w:rPr>
              <w:t>DI</w:t>
            </w:r>
            <w:proofErr w:type="spellEnd"/>
            <w:r>
              <w:rPr>
                <w:sz w:val="20"/>
                <w:szCs w:val="20"/>
              </w:rPr>
              <w:t xml:space="preserve"> LIVELLO</w:t>
            </w:r>
          </w:p>
        </w:tc>
        <w:tc>
          <w:tcPr>
            <w:tcW w:w="3215" w:type="dxa"/>
            <w:tcBorders>
              <w:top w:val="single" w:sz="2" w:space="0" w:color="000000"/>
              <w:left w:val="single" w:sz="2" w:space="0" w:color="000000"/>
              <w:bottom w:val="single" w:sz="2" w:space="0" w:color="000000"/>
              <w:right w:val="single" w:sz="2" w:space="0" w:color="000000"/>
            </w:tcBorders>
          </w:tcPr>
          <w:p w:rsidR="00FE2E34" w:rsidRDefault="00FE2E34" w:rsidP="001026FC">
            <w:pPr>
              <w:pStyle w:val="Contenutotabella"/>
            </w:pPr>
            <w:r>
              <w:rPr>
                <w:sz w:val="20"/>
                <w:szCs w:val="20"/>
              </w:rPr>
              <w:t>PUNTI</w:t>
            </w:r>
          </w:p>
        </w:tc>
      </w:tr>
      <w:tr w:rsidR="00FE2E34" w:rsidTr="001026FC">
        <w:tc>
          <w:tcPr>
            <w:tcW w:w="3212" w:type="dxa"/>
            <w:tcBorders>
              <w:left w:val="single" w:sz="2" w:space="0" w:color="000000"/>
              <w:bottom w:val="single" w:sz="2" w:space="0" w:color="000000"/>
            </w:tcBorders>
          </w:tcPr>
          <w:p w:rsidR="00FE2E34" w:rsidRDefault="00FE2E34" w:rsidP="001026FC">
            <w:pPr>
              <w:pStyle w:val="Contenutotabella"/>
              <w:rPr>
                <w:sz w:val="20"/>
                <w:szCs w:val="20"/>
              </w:rPr>
            </w:pPr>
            <w:r>
              <w:rPr>
                <w:sz w:val="20"/>
                <w:szCs w:val="20"/>
              </w:rPr>
              <w:t>Conosce i contenuti specifici e gli argomenti richiesti</w:t>
            </w:r>
          </w:p>
        </w:tc>
        <w:tc>
          <w:tcPr>
            <w:tcW w:w="3213" w:type="dxa"/>
            <w:tcBorders>
              <w:left w:val="single" w:sz="2" w:space="0" w:color="000000"/>
              <w:bottom w:val="single" w:sz="2" w:space="0" w:color="000000"/>
            </w:tcBorders>
          </w:tcPr>
          <w:p w:rsidR="00FE2E34" w:rsidRDefault="00FE2E34" w:rsidP="001026FC">
            <w:pPr>
              <w:pStyle w:val="Contenutotabella"/>
              <w:rPr>
                <w:sz w:val="20"/>
                <w:szCs w:val="20"/>
              </w:rPr>
            </w:pPr>
            <w:r>
              <w:rPr>
                <w:sz w:val="20"/>
                <w:szCs w:val="20"/>
              </w:rPr>
              <w:t>In modo generico, con lacune e scorrettezze</w:t>
            </w:r>
          </w:p>
        </w:tc>
        <w:tc>
          <w:tcPr>
            <w:tcW w:w="3215" w:type="dxa"/>
            <w:tcBorders>
              <w:left w:val="single" w:sz="2" w:space="0" w:color="000000"/>
              <w:bottom w:val="single" w:sz="2" w:space="0" w:color="000000"/>
              <w:right w:val="single" w:sz="2" w:space="0" w:color="000000"/>
            </w:tcBorders>
          </w:tcPr>
          <w:p w:rsidR="00FE2E34" w:rsidRDefault="00FE2E34" w:rsidP="001026FC">
            <w:pPr>
              <w:pStyle w:val="Contenutotabella"/>
            </w:pPr>
            <w:r>
              <w:rPr>
                <w:sz w:val="20"/>
                <w:szCs w:val="20"/>
              </w:rPr>
              <w:t>1</w:t>
            </w:r>
          </w:p>
        </w:tc>
      </w:tr>
      <w:tr w:rsidR="00FE2E34" w:rsidTr="001026FC">
        <w:tc>
          <w:tcPr>
            <w:tcW w:w="3212" w:type="dxa"/>
            <w:tcBorders>
              <w:left w:val="single" w:sz="2" w:space="0" w:color="000000"/>
              <w:bottom w:val="single" w:sz="2" w:space="0" w:color="000000"/>
            </w:tcBorders>
          </w:tcPr>
          <w:p w:rsidR="00FE2E34" w:rsidRDefault="00FE2E34" w:rsidP="001026FC">
            <w:pPr>
              <w:pStyle w:val="Contenutotabella"/>
              <w:snapToGrid w:val="0"/>
              <w:rPr>
                <w:sz w:val="20"/>
                <w:szCs w:val="20"/>
              </w:rPr>
            </w:pPr>
          </w:p>
        </w:tc>
        <w:tc>
          <w:tcPr>
            <w:tcW w:w="3213" w:type="dxa"/>
            <w:tcBorders>
              <w:left w:val="single" w:sz="2" w:space="0" w:color="000000"/>
              <w:bottom w:val="single" w:sz="2" w:space="0" w:color="000000"/>
            </w:tcBorders>
          </w:tcPr>
          <w:p w:rsidR="00FE2E34" w:rsidRDefault="00FE2E34" w:rsidP="001026FC">
            <w:pPr>
              <w:pStyle w:val="Contenutotabella"/>
              <w:rPr>
                <w:sz w:val="20"/>
                <w:szCs w:val="20"/>
              </w:rPr>
            </w:pPr>
            <w:r>
              <w:rPr>
                <w:sz w:val="20"/>
                <w:szCs w:val="20"/>
              </w:rPr>
              <w:t>In modo approssimativo e con alcune imprecisioni</w:t>
            </w:r>
          </w:p>
        </w:tc>
        <w:tc>
          <w:tcPr>
            <w:tcW w:w="3215" w:type="dxa"/>
            <w:tcBorders>
              <w:left w:val="single" w:sz="2" w:space="0" w:color="000000"/>
              <w:bottom w:val="single" w:sz="2" w:space="0" w:color="000000"/>
              <w:right w:val="single" w:sz="2" w:space="0" w:color="000000"/>
            </w:tcBorders>
          </w:tcPr>
          <w:p w:rsidR="00FE2E34" w:rsidRDefault="00FE2E34" w:rsidP="001026FC">
            <w:pPr>
              <w:pStyle w:val="Contenutotabella"/>
            </w:pPr>
            <w:r>
              <w:rPr>
                <w:sz w:val="20"/>
                <w:szCs w:val="20"/>
              </w:rPr>
              <w:t>2</w:t>
            </w:r>
          </w:p>
        </w:tc>
      </w:tr>
      <w:tr w:rsidR="00FE2E34" w:rsidTr="001026FC">
        <w:tc>
          <w:tcPr>
            <w:tcW w:w="3212" w:type="dxa"/>
            <w:tcBorders>
              <w:left w:val="single" w:sz="2" w:space="0" w:color="000000"/>
              <w:bottom w:val="single" w:sz="2" w:space="0" w:color="000000"/>
            </w:tcBorders>
          </w:tcPr>
          <w:p w:rsidR="00FE2E34" w:rsidRDefault="00FE2E34" w:rsidP="001026FC">
            <w:pPr>
              <w:pStyle w:val="Contenutotabella"/>
              <w:snapToGrid w:val="0"/>
              <w:rPr>
                <w:sz w:val="20"/>
                <w:szCs w:val="20"/>
              </w:rPr>
            </w:pPr>
          </w:p>
        </w:tc>
        <w:tc>
          <w:tcPr>
            <w:tcW w:w="3213" w:type="dxa"/>
            <w:tcBorders>
              <w:left w:val="single" w:sz="2" w:space="0" w:color="000000"/>
              <w:bottom w:val="single" w:sz="2" w:space="0" w:color="000000"/>
            </w:tcBorders>
          </w:tcPr>
          <w:p w:rsidR="00FE2E34" w:rsidRDefault="00FE2E34" w:rsidP="001026FC">
            <w:pPr>
              <w:pStyle w:val="Contenutotabella"/>
              <w:rPr>
                <w:sz w:val="20"/>
                <w:szCs w:val="20"/>
              </w:rPr>
            </w:pPr>
            <w:r>
              <w:rPr>
                <w:sz w:val="20"/>
                <w:szCs w:val="20"/>
              </w:rPr>
              <w:t>In modo essenziale e complessivamente corretto</w:t>
            </w:r>
          </w:p>
        </w:tc>
        <w:tc>
          <w:tcPr>
            <w:tcW w:w="3215" w:type="dxa"/>
            <w:tcBorders>
              <w:left w:val="single" w:sz="2" w:space="0" w:color="000000"/>
              <w:bottom w:val="single" w:sz="2" w:space="0" w:color="000000"/>
              <w:right w:val="single" w:sz="2" w:space="0" w:color="000000"/>
            </w:tcBorders>
          </w:tcPr>
          <w:p w:rsidR="00FE2E34" w:rsidRDefault="00FE2E34" w:rsidP="001026FC">
            <w:pPr>
              <w:pStyle w:val="Contenutotabella"/>
            </w:pPr>
            <w:r>
              <w:rPr>
                <w:sz w:val="20"/>
                <w:szCs w:val="20"/>
              </w:rPr>
              <w:t>3</w:t>
            </w:r>
          </w:p>
        </w:tc>
      </w:tr>
      <w:tr w:rsidR="00FE2E34" w:rsidTr="001026FC">
        <w:tc>
          <w:tcPr>
            <w:tcW w:w="3212" w:type="dxa"/>
            <w:tcBorders>
              <w:left w:val="single" w:sz="2" w:space="0" w:color="000000"/>
              <w:bottom w:val="single" w:sz="2" w:space="0" w:color="000000"/>
            </w:tcBorders>
          </w:tcPr>
          <w:p w:rsidR="00FE2E34" w:rsidRDefault="00FE2E34" w:rsidP="001026FC">
            <w:pPr>
              <w:pStyle w:val="Contenutotabella"/>
              <w:snapToGrid w:val="0"/>
              <w:rPr>
                <w:sz w:val="20"/>
                <w:szCs w:val="20"/>
              </w:rPr>
            </w:pPr>
          </w:p>
        </w:tc>
        <w:tc>
          <w:tcPr>
            <w:tcW w:w="3213" w:type="dxa"/>
            <w:tcBorders>
              <w:left w:val="single" w:sz="2" w:space="0" w:color="000000"/>
              <w:bottom w:val="single" w:sz="2" w:space="0" w:color="000000"/>
            </w:tcBorders>
          </w:tcPr>
          <w:p w:rsidR="00FE2E34" w:rsidRDefault="00FE2E34" w:rsidP="001026FC">
            <w:pPr>
              <w:pStyle w:val="Contenutotabella"/>
              <w:rPr>
                <w:sz w:val="20"/>
                <w:szCs w:val="20"/>
              </w:rPr>
            </w:pPr>
            <w:r>
              <w:rPr>
                <w:sz w:val="20"/>
                <w:szCs w:val="20"/>
              </w:rPr>
              <w:t>In modo completo ed esauriente</w:t>
            </w:r>
          </w:p>
        </w:tc>
        <w:tc>
          <w:tcPr>
            <w:tcW w:w="3215" w:type="dxa"/>
            <w:tcBorders>
              <w:left w:val="single" w:sz="2" w:space="0" w:color="000000"/>
              <w:bottom w:val="single" w:sz="2" w:space="0" w:color="000000"/>
              <w:right w:val="single" w:sz="2" w:space="0" w:color="000000"/>
            </w:tcBorders>
          </w:tcPr>
          <w:p w:rsidR="00FE2E34" w:rsidRDefault="00FE2E34" w:rsidP="001026FC">
            <w:pPr>
              <w:pStyle w:val="Contenutotabella"/>
            </w:pPr>
            <w:r>
              <w:rPr>
                <w:sz w:val="20"/>
                <w:szCs w:val="20"/>
              </w:rPr>
              <w:t>4</w:t>
            </w:r>
          </w:p>
        </w:tc>
      </w:tr>
      <w:tr w:rsidR="00FE2E34" w:rsidTr="001026FC">
        <w:tc>
          <w:tcPr>
            <w:tcW w:w="3212" w:type="dxa"/>
            <w:tcBorders>
              <w:left w:val="single" w:sz="2" w:space="0" w:color="000000"/>
              <w:bottom w:val="single" w:sz="2" w:space="0" w:color="000000"/>
            </w:tcBorders>
          </w:tcPr>
          <w:p w:rsidR="00FE2E34" w:rsidRDefault="00FE2E34" w:rsidP="001026FC">
            <w:pPr>
              <w:pStyle w:val="Contenutotabella"/>
              <w:snapToGrid w:val="0"/>
              <w:rPr>
                <w:sz w:val="20"/>
                <w:szCs w:val="20"/>
              </w:rPr>
            </w:pPr>
          </w:p>
        </w:tc>
        <w:tc>
          <w:tcPr>
            <w:tcW w:w="3213" w:type="dxa"/>
            <w:tcBorders>
              <w:left w:val="single" w:sz="2" w:space="0" w:color="000000"/>
              <w:bottom w:val="single" w:sz="2" w:space="0" w:color="000000"/>
            </w:tcBorders>
          </w:tcPr>
          <w:p w:rsidR="00FE2E34" w:rsidRDefault="00FE2E34" w:rsidP="001026FC">
            <w:pPr>
              <w:pStyle w:val="Contenutotabella"/>
              <w:rPr>
                <w:sz w:val="20"/>
                <w:szCs w:val="20"/>
              </w:rPr>
            </w:pPr>
            <w:r>
              <w:rPr>
                <w:sz w:val="20"/>
                <w:szCs w:val="20"/>
              </w:rPr>
              <w:t>In modo approfondito e dettagliato</w:t>
            </w:r>
          </w:p>
        </w:tc>
        <w:tc>
          <w:tcPr>
            <w:tcW w:w="3215" w:type="dxa"/>
            <w:tcBorders>
              <w:left w:val="single" w:sz="2" w:space="0" w:color="000000"/>
              <w:bottom w:val="single" w:sz="2" w:space="0" w:color="000000"/>
              <w:right w:val="single" w:sz="2" w:space="0" w:color="000000"/>
            </w:tcBorders>
          </w:tcPr>
          <w:p w:rsidR="00FE2E34" w:rsidRDefault="00FE2E34" w:rsidP="001026FC">
            <w:pPr>
              <w:pStyle w:val="Contenutotabella"/>
            </w:pPr>
            <w:r>
              <w:rPr>
                <w:sz w:val="20"/>
                <w:szCs w:val="20"/>
              </w:rPr>
              <w:t>5</w:t>
            </w:r>
          </w:p>
        </w:tc>
      </w:tr>
      <w:tr w:rsidR="00FE2E34" w:rsidTr="001026FC">
        <w:tc>
          <w:tcPr>
            <w:tcW w:w="3212" w:type="dxa"/>
            <w:tcBorders>
              <w:left w:val="single" w:sz="2" w:space="0" w:color="000000"/>
              <w:bottom w:val="single" w:sz="2" w:space="0" w:color="000000"/>
            </w:tcBorders>
          </w:tcPr>
          <w:p w:rsidR="00FE2E34" w:rsidRDefault="00FE2E34" w:rsidP="001026FC">
            <w:pPr>
              <w:pStyle w:val="Contenutotabella"/>
              <w:rPr>
                <w:sz w:val="20"/>
                <w:szCs w:val="20"/>
              </w:rPr>
            </w:pPr>
            <w:r>
              <w:rPr>
                <w:sz w:val="20"/>
                <w:szCs w:val="20"/>
              </w:rPr>
              <w:t>Utilizzo del  linguaggio specifico</w:t>
            </w:r>
          </w:p>
        </w:tc>
        <w:tc>
          <w:tcPr>
            <w:tcW w:w="3213" w:type="dxa"/>
            <w:tcBorders>
              <w:left w:val="single" w:sz="2" w:space="0" w:color="000000"/>
              <w:bottom w:val="single" w:sz="2" w:space="0" w:color="000000"/>
            </w:tcBorders>
          </w:tcPr>
          <w:p w:rsidR="00FE2E34" w:rsidRDefault="00FE2E34" w:rsidP="001026FC">
            <w:pPr>
              <w:pStyle w:val="Contenutotabella"/>
              <w:rPr>
                <w:sz w:val="20"/>
                <w:szCs w:val="20"/>
              </w:rPr>
            </w:pPr>
            <w:r>
              <w:rPr>
                <w:sz w:val="20"/>
                <w:szCs w:val="20"/>
              </w:rPr>
              <w:t>In modo scorretto,con terminologia impropria</w:t>
            </w:r>
          </w:p>
        </w:tc>
        <w:tc>
          <w:tcPr>
            <w:tcW w:w="3215" w:type="dxa"/>
            <w:tcBorders>
              <w:left w:val="single" w:sz="2" w:space="0" w:color="000000"/>
              <w:bottom w:val="single" w:sz="2" w:space="0" w:color="000000"/>
              <w:right w:val="single" w:sz="2" w:space="0" w:color="000000"/>
            </w:tcBorders>
          </w:tcPr>
          <w:p w:rsidR="00FE2E34" w:rsidRDefault="00FE2E34" w:rsidP="001026FC">
            <w:pPr>
              <w:pStyle w:val="Contenutotabella"/>
            </w:pPr>
            <w:r>
              <w:rPr>
                <w:sz w:val="20"/>
                <w:szCs w:val="20"/>
              </w:rPr>
              <w:t>1</w:t>
            </w:r>
          </w:p>
        </w:tc>
      </w:tr>
      <w:tr w:rsidR="00FE2E34" w:rsidTr="001026FC">
        <w:tc>
          <w:tcPr>
            <w:tcW w:w="3212" w:type="dxa"/>
            <w:tcBorders>
              <w:left w:val="single" w:sz="2" w:space="0" w:color="000000"/>
              <w:bottom w:val="single" w:sz="2" w:space="0" w:color="000000"/>
            </w:tcBorders>
          </w:tcPr>
          <w:p w:rsidR="00FE2E34" w:rsidRDefault="00FE2E34" w:rsidP="001026FC">
            <w:pPr>
              <w:pStyle w:val="Contenutotabella"/>
              <w:snapToGrid w:val="0"/>
              <w:rPr>
                <w:sz w:val="20"/>
                <w:szCs w:val="20"/>
              </w:rPr>
            </w:pPr>
          </w:p>
        </w:tc>
        <w:tc>
          <w:tcPr>
            <w:tcW w:w="3213" w:type="dxa"/>
            <w:tcBorders>
              <w:left w:val="single" w:sz="2" w:space="0" w:color="000000"/>
              <w:bottom w:val="single" w:sz="2" w:space="0" w:color="000000"/>
            </w:tcBorders>
          </w:tcPr>
          <w:p w:rsidR="00FE2E34" w:rsidRDefault="00FE2E34" w:rsidP="001026FC">
            <w:pPr>
              <w:pStyle w:val="Contenutotabella"/>
              <w:rPr>
                <w:sz w:val="20"/>
                <w:szCs w:val="20"/>
              </w:rPr>
            </w:pPr>
            <w:r>
              <w:rPr>
                <w:sz w:val="20"/>
                <w:szCs w:val="20"/>
              </w:rPr>
              <w:t>In modo non sempre corretto, ma globalmente comprensibile/in modo semplice ma corretto</w:t>
            </w:r>
          </w:p>
        </w:tc>
        <w:tc>
          <w:tcPr>
            <w:tcW w:w="3215" w:type="dxa"/>
            <w:tcBorders>
              <w:left w:val="single" w:sz="2" w:space="0" w:color="000000"/>
              <w:bottom w:val="single" w:sz="2" w:space="0" w:color="000000"/>
              <w:right w:val="single" w:sz="2" w:space="0" w:color="000000"/>
            </w:tcBorders>
          </w:tcPr>
          <w:p w:rsidR="00FE2E34" w:rsidRDefault="00FE2E34" w:rsidP="001026FC">
            <w:pPr>
              <w:pStyle w:val="Contenutotabella"/>
            </w:pPr>
            <w:r>
              <w:rPr>
                <w:sz w:val="20"/>
                <w:szCs w:val="20"/>
              </w:rPr>
              <w:t>2</w:t>
            </w:r>
          </w:p>
        </w:tc>
      </w:tr>
      <w:tr w:rsidR="00FE2E34" w:rsidTr="001026FC">
        <w:tc>
          <w:tcPr>
            <w:tcW w:w="3212" w:type="dxa"/>
            <w:tcBorders>
              <w:left w:val="single" w:sz="2" w:space="0" w:color="000000"/>
              <w:bottom w:val="single" w:sz="2" w:space="0" w:color="000000"/>
            </w:tcBorders>
          </w:tcPr>
          <w:p w:rsidR="00FE2E34" w:rsidRDefault="00FE2E34" w:rsidP="001026FC">
            <w:pPr>
              <w:pStyle w:val="Contenutotabella"/>
              <w:snapToGrid w:val="0"/>
              <w:rPr>
                <w:sz w:val="20"/>
                <w:szCs w:val="20"/>
              </w:rPr>
            </w:pPr>
          </w:p>
        </w:tc>
        <w:tc>
          <w:tcPr>
            <w:tcW w:w="3213" w:type="dxa"/>
            <w:tcBorders>
              <w:left w:val="single" w:sz="2" w:space="0" w:color="000000"/>
              <w:bottom w:val="single" w:sz="2" w:space="0" w:color="000000"/>
            </w:tcBorders>
          </w:tcPr>
          <w:p w:rsidR="00FE2E34" w:rsidRDefault="00FE2E34" w:rsidP="001026FC">
            <w:pPr>
              <w:pStyle w:val="Contenutotabella"/>
              <w:rPr>
                <w:sz w:val="20"/>
                <w:szCs w:val="20"/>
              </w:rPr>
            </w:pPr>
            <w:r>
              <w:rPr>
                <w:sz w:val="20"/>
                <w:szCs w:val="20"/>
              </w:rPr>
              <w:t>In modo per lo più appropriato</w:t>
            </w:r>
          </w:p>
        </w:tc>
        <w:tc>
          <w:tcPr>
            <w:tcW w:w="3215" w:type="dxa"/>
            <w:tcBorders>
              <w:left w:val="single" w:sz="2" w:space="0" w:color="000000"/>
              <w:bottom w:val="single" w:sz="2" w:space="0" w:color="000000"/>
              <w:right w:val="single" w:sz="2" w:space="0" w:color="000000"/>
            </w:tcBorders>
          </w:tcPr>
          <w:p w:rsidR="00FE2E34" w:rsidRDefault="00FE2E34" w:rsidP="001026FC">
            <w:pPr>
              <w:pStyle w:val="Contenutotabella"/>
            </w:pPr>
            <w:r>
              <w:rPr>
                <w:sz w:val="20"/>
                <w:szCs w:val="20"/>
              </w:rPr>
              <w:t>3</w:t>
            </w:r>
          </w:p>
        </w:tc>
      </w:tr>
      <w:tr w:rsidR="00FE2E34" w:rsidTr="001026FC">
        <w:tc>
          <w:tcPr>
            <w:tcW w:w="3212" w:type="dxa"/>
            <w:tcBorders>
              <w:left w:val="single" w:sz="2" w:space="0" w:color="000000"/>
              <w:bottom w:val="single" w:sz="2" w:space="0" w:color="000000"/>
            </w:tcBorders>
          </w:tcPr>
          <w:p w:rsidR="00FE2E34" w:rsidRDefault="00FE2E34" w:rsidP="001026FC">
            <w:pPr>
              <w:pStyle w:val="Contenutotabella"/>
              <w:snapToGrid w:val="0"/>
              <w:rPr>
                <w:sz w:val="20"/>
                <w:szCs w:val="20"/>
              </w:rPr>
            </w:pPr>
          </w:p>
        </w:tc>
        <w:tc>
          <w:tcPr>
            <w:tcW w:w="3213" w:type="dxa"/>
            <w:tcBorders>
              <w:left w:val="single" w:sz="2" w:space="0" w:color="000000"/>
              <w:bottom w:val="single" w:sz="2" w:space="0" w:color="000000"/>
            </w:tcBorders>
          </w:tcPr>
          <w:p w:rsidR="00FE2E34" w:rsidRDefault="00FE2E34" w:rsidP="001026FC">
            <w:pPr>
              <w:pStyle w:val="Contenutotabella"/>
              <w:rPr>
                <w:sz w:val="20"/>
                <w:szCs w:val="20"/>
              </w:rPr>
            </w:pPr>
            <w:r>
              <w:rPr>
                <w:sz w:val="20"/>
                <w:szCs w:val="20"/>
              </w:rPr>
              <w:t>In modo chiaro, corretto e appropriato</w:t>
            </w:r>
          </w:p>
        </w:tc>
        <w:tc>
          <w:tcPr>
            <w:tcW w:w="3215" w:type="dxa"/>
            <w:tcBorders>
              <w:left w:val="single" w:sz="2" w:space="0" w:color="000000"/>
              <w:bottom w:val="single" w:sz="2" w:space="0" w:color="000000"/>
              <w:right w:val="single" w:sz="2" w:space="0" w:color="000000"/>
            </w:tcBorders>
          </w:tcPr>
          <w:p w:rsidR="00FE2E34" w:rsidRDefault="00FE2E34" w:rsidP="001026FC">
            <w:pPr>
              <w:pStyle w:val="Contenutotabella"/>
            </w:pPr>
            <w:r>
              <w:rPr>
                <w:sz w:val="20"/>
                <w:szCs w:val="20"/>
              </w:rPr>
              <w:t>4</w:t>
            </w:r>
          </w:p>
        </w:tc>
      </w:tr>
      <w:tr w:rsidR="00FE2E34" w:rsidTr="001026FC">
        <w:tc>
          <w:tcPr>
            <w:tcW w:w="3212" w:type="dxa"/>
            <w:tcBorders>
              <w:left w:val="single" w:sz="2" w:space="0" w:color="000000"/>
              <w:bottom w:val="single" w:sz="2" w:space="0" w:color="000000"/>
            </w:tcBorders>
          </w:tcPr>
          <w:p w:rsidR="00FE2E34" w:rsidRDefault="00FE2E34" w:rsidP="001026FC">
            <w:pPr>
              <w:pStyle w:val="Contenutotabella"/>
              <w:snapToGrid w:val="0"/>
              <w:rPr>
                <w:sz w:val="20"/>
                <w:szCs w:val="20"/>
              </w:rPr>
            </w:pPr>
          </w:p>
        </w:tc>
        <w:tc>
          <w:tcPr>
            <w:tcW w:w="3213" w:type="dxa"/>
            <w:tcBorders>
              <w:left w:val="single" w:sz="2" w:space="0" w:color="000000"/>
              <w:bottom w:val="single" w:sz="2" w:space="0" w:color="000000"/>
            </w:tcBorders>
          </w:tcPr>
          <w:p w:rsidR="00FE2E34" w:rsidRDefault="00FE2E34" w:rsidP="001026FC">
            <w:pPr>
              <w:pStyle w:val="Contenutotabella"/>
              <w:rPr>
                <w:sz w:val="20"/>
                <w:szCs w:val="20"/>
              </w:rPr>
            </w:pPr>
            <w:r>
              <w:rPr>
                <w:sz w:val="20"/>
                <w:szCs w:val="20"/>
              </w:rPr>
              <w:t>In modo chiaro, corretto, scorrevole, completo e preciso</w:t>
            </w:r>
          </w:p>
        </w:tc>
        <w:tc>
          <w:tcPr>
            <w:tcW w:w="3215" w:type="dxa"/>
            <w:tcBorders>
              <w:left w:val="single" w:sz="2" w:space="0" w:color="000000"/>
              <w:bottom w:val="single" w:sz="2" w:space="0" w:color="000000"/>
              <w:right w:val="single" w:sz="2" w:space="0" w:color="000000"/>
            </w:tcBorders>
          </w:tcPr>
          <w:p w:rsidR="00FE2E34" w:rsidRDefault="00FE2E34" w:rsidP="001026FC">
            <w:pPr>
              <w:pStyle w:val="Contenutotabella"/>
            </w:pPr>
            <w:r>
              <w:rPr>
                <w:sz w:val="20"/>
                <w:szCs w:val="20"/>
              </w:rPr>
              <w:t>5</w:t>
            </w:r>
          </w:p>
        </w:tc>
      </w:tr>
      <w:tr w:rsidR="00FE2E34" w:rsidTr="001026FC">
        <w:tc>
          <w:tcPr>
            <w:tcW w:w="6425" w:type="dxa"/>
            <w:gridSpan w:val="2"/>
            <w:tcBorders>
              <w:left w:val="single" w:sz="2" w:space="0" w:color="000000"/>
              <w:bottom w:val="single" w:sz="2" w:space="0" w:color="000000"/>
            </w:tcBorders>
          </w:tcPr>
          <w:p w:rsidR="00FE2E34" w:rsidRDefault="00FE2E34" w:rsidP="001026FC">
            <w:pPr>
              <w:pStyle w:val="Contenutotabella"/>
              <w:jc w:val="right"/>
              <w:rPr>
                <w:sz w:val="20"/>
                <w:szCs w:val="20"/>
              </w:rPr>
            </w:pPr>
            <w:r>
              <w:rPr>
                <w:sz w:val="20"/>
                <w:szCs w:val="20"/>
              </w:rPr>
              <w:t>PUNTEGGIO</w:t>
            </w:r>
          </w:p>
        </w:tc>
        <w:tc>
          <w:tcPr>
            <w:tcW w:w="3215" w:type="dxa"/>
            <w:tcBorders>
              <w:left w:val="single" w:sz="2" w:space="0" w:color="000000"/>
              <w:bottom w:val="single" w:sz="2" w:space="0" w:color="000000"/>
              <w:right w:val="single" w:sz="2" w:space="0" w:color="000000"/>
            </w:tcBorders>
          </w:tcPr>
          <w:p w:rsidR="00FE2E34" w:rsidRDefault="00FE2E34" w:rsidP="001026FC">
            <w:pPr>
              <w:pStyle w:val="Contenutotabella"/>
            </w:pPr>
            <w:r>
              <w:rPr>
                <w:sz w:val="20"/>
                <w:szCs w:val="20"/>
              </w:rPr>
              <w:t xml:space="preserve">      /10</w:t>
            </w:r>
          </w:p>
        </w:tc>
      </w:tr>
    </w:tbl>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Pr="0097085E" w:rsidRDefault="00FE2E34" w:rsidP="00A6799E">
      <w:pPr>
        <w:rPr>
          <w:sz w:val="28"/>
          <w:szCs w:val="28"/>
        </w:rPr>
      </w:pPr>
      <w:r>
        <w:rPr>
          <w:sz w:val="28"/>
          <w:szCs w:val="28"/>
        </w:rPr>
        <w:t>N.6</w:t>
      </w:r>
    </w:p>
    <w:p w:rsidR="00FE2E34" w:rsidRPr="0097085E" w:rsidRDefault="00FE2E34" w:rsidP="0097085E">
      <w:pPr>
        <w:jc w:val="center"/>
        <w:rPr>
          <w:b/>
          <w:bCs/>
          <w:sz w:val="24"/>
          <w:szCs w:val="24"/>
        </w:rPr>
      </w:pPr>
      <w:r w:rsidRPr="0097085E">
        <w:rPr>
          <w:rFonts w:ascii="Verdana" w:hAnsi="Verdana"/>
          <w:b/>
          <w:bCs/>
          <w:sz w:val="24"/>
          <w:szCs w:val="24"/>
        </w:rPr>
        <w:t>PRIMA</w:t>
      </w:r>
      <w:r>
        <w:rPr>
          <w:b/>
          <w:bCs/>
          <w:sz w:val="24"/>
          <w:szCs w:val="24"/>
        </w:rPr>
        <w:t xml:space="preserve"> </w:t>
      </w:r>
      <w:r w:rsidRPr="0097085E">
        <w:rPr>
          <w:rFonts w:ascii="Verdana" w:hAnsi="Verdana"/>
          <w:b/>
          <w:bCs/>
          <w:sz w:val="24"/>
          <w:szCs w:val="24"/>
        </w:rPr>
        <w:t>LINGUA: INGLESE</w:t>
      </w:r>
    </w:p>
    <w:p w:rsidR="00FE2E34" w:rsidRPr="00015EB2" w:rsidRDefault="00FE2E34" w:rsidP="00F653FD">
      <w:pPr>
        <w:jc w:val="center"/>
        <w:rPr>
          <w:rFonts w:ascii="Arial" w:hAnsi="Arial" w:cs="Arial"/>
          <w:b/>
          <w:sz w:val="24"/>
          <w:szCs w:val="24"/>
        </w:rPr>
      </w:pPr>
      <w:r w:rsidRPr="00015EB2">
        <w:rPr>
          <w:rFonts w:ascii="Arial" w:hAnsi="Arial" w:cs="Arial"/>
          <w:b/>
          <w:sz w:val="24"/>
          <w:szCs w:val="24"/>
        </w:rPr>
        <w:t xml:space="preserve">GRIGLIA </w:t>
      </w:r>
      <w:proofErr w:type="spellStart"/>
      <w:r w:rsidRPr="00015EB2">
        <w:rPr>
          <w:rFonts w:ascii="Arial" w:hAnsi="Arial" w:cs="Arial"/>
          <w:b/>
          <w:sz w:val="24"/>
          <w:szCs w:val="24"/>
        </w:rPr>
        <w:t>DI</w:t>
      </w:r>
      <w:proofErr w:type="spellEnd"/>
      <w:r w:rsidRPr="00015EB2">
        <w:rPr>
          <w:rFonts w:ascii="Arial" w:hAnsi="Arial" w:cs="Arial"/>
          <w:b/>
          <w:sz w:val="24"/>
          <w:szCs w:val="24"/>
        </w:rPr>
        <w:t xml:space="preserve"> VALUTAZIONE: prova scritta  secondo biennio e quinto anno</w:t>
      </w:r>
    </w:p>
    <w:p w:rsidR="00FE2E34" w:rsidRPr="00015EB2" w:rsidRDefault="00FE2E34" w:rsidP="00F653FD">
      <w:pPr>
        <w:jc w:val="center"/>
        <w:rPr>
          <w:rFonts w:ascii="Arial" w:hAnsi="Arial" w:cs="Arial"/>
          <w:b/>
          <w:bCs/>
          <w:sz w:val="24"/>
          <w:szCs w:val="24"/>
        </w:rPr>
      </w:pPr>
      <w:r w:rsidRPr="00015EB2">
        <w:rPr>
          <w:rFonts w:ascii="Arial" w:hAnsi="Arial" w:cs="Arial"/>
          <w:b/>
          <w:sz w:val="24"/>
          <w:szCs w:val="24"/>
        </w:rPr>
        <w:t xml:space="preserve">TIPOLOGIA </w:t>
      </w:r>
      <w:proofErr w:type="spellStart"/>
      <w:r w:rsidRPr="00015EB2">
        <w:rPr>
          <w:rFonts w:ascii="Arial" w:hAnsi="Arial" w:cs="Arial"/>
          <w:b/>
          <w:sz w:val="24"/>
          <w:szCs w:val="24"/>
        </w:rPr>
        <w:t>DI</w:t>
      </w:r>
      <w:proofErr w:type="spellEnd"/>
      <w:r w:rsidRPr="00015EB2">
        <w:rPr>
          <w:rFonts w:ascii="Arial" w:hAnsi="Arial" w:cs="Arial"/>
          <w:b/>
          <w:sz w:val="24"/>
          <w:szCs w:val="24"/>
        </w:rPr>
        <w:t xml:space="preserve"> VERIFICA: produzione di un testo guidato/semi-guidato/libero; comprensione testo scritto </w:t>
      </w:r>
    </w:p>
    <w:tbl>
      <w:tblPr>
        <w:tblW w:w="0" w:type="auto"/>
        <w:tblInd w:w="-39" w:type="dxa"/>
        <w:tblLayout w:type="fixed"/>
        <w:tblLook w:val="0000"/>
      </w:tblPr>
      <w:tblGrid>
        <w:gridCol w:w="3119"/>
        <w:gridCol w:w="10925"/>
      </w:tblGrid>
      <w:tr w:rsidR="00FE2E34" w:rsidTr="00F653FD">
        <w:tc>
          <w:tcPr>
            <w:tcW w:w="3119"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cs="Arial"/>
                <w:bCs/>
                <w:sz w:val="20"/>
              </w:rPr>
            </w:pPr>
            <w:r>
              <w:rPr>
                <w:rFonts w:ascii="Arial" w:hAnsi="Arial" w:cs="Arial"/>
                <w:b/>
                <w:bCs/>
                <w:sz w:val="20"/>
              </w:rPr>
              <w:t>Competenza di Indirizzo</w:t>
            </w:r>
          </w:p>
        </w:tc>
        <w:tc>
          <w:tcPr>
            <w:tcW w:w="10925" w:type="dxa"/>
            <w:tcBorders>
              <w:top w:val="single" w:sz="4" w:space="0" w:color="000000"/>
              <w:left w:val="single" w:sz="4" w:space="0" w:color="000000"/>
              <w:bottom w:val="single" w:sz="4" w:space="0" w:color="000000"/>
              <w:right w:val="single" w:sz="4" w:space="0" w:color="000000"/>
            </w:tcBorders>
          </w:tcPr>
          <w:p w:rsidR="00FE2E34" w:rsidRDefault="00FE2E34">
            <w:pPr>
              <w:widowControl w:val="0"/>
              <w:tabs>
                <w:tab w:val="left" w:pos="317"/>
              </w:tabs>
              <w:suppressAutoHyphens/>
              <w:rPr>
                <w:rFonts w:ascii="Calibri" w:hAnsi="Calibri"/>
                <w:szCs w:val="22"/>
                <w:lang w:eastAsia="zh-CN"/>
              </w:rPr>
            </w:pPr>
            <w:r>
              <w:rPr>
                <w:rFonts w:cs="Arial"/>
                <w:bCs/>
                <w:sz w:val="20"/>
              </w:rPr>
              <w:t>padroneggiare la lingua inglese  per scopi comunicativi e utilizzare i linguaggi settoriali relativi ai percorsi di studio, per interagire in diversi ambiti e contesti professionali, al livello B2 del quadro comune europeo di riferimento per le lingue (QCER)</w:t>
            </w:r>
          </w:p>
        </w:tc>
      </w:tr>
    </w:tbl>
    <w:p w:rsidR="00FE2E34" w:rsidRDefault="00FE2E34" w:rsidP="00F653FD">
      <w:pPr>
        <w:rPr>
          <w:rFonts w:ascii="Calibri" w:hAnsi="Calibri"/>
          <w:szCs w:val="22"/>
          <w:lang w:eastAsia="zh-CN"/>
        </w:rPr>
      </w:pPr>
    </w:p>
    <w:tbl>
      <w:tblPr>
        <w:tblW w:w="0" w:type="auto"/>
        <w:tblInd w:w="-5" w:type="dxa"/>
        <w:tblLayout w:type="fixed"/>
        <w:tblLook w:val="0000"/>
      </w:tblPr>
      <w:tblGrid>
        <w:gridCol w:w="3085"/>
        <w:gridCol w:w="3260"/>
        <w:gridCol w:w="1048"/>
        <w:gridCol w:w="851"/>
        <w:gridCol w:w="908"/>
        <w:gridCol w:w="851"/>
        <w:gridCol w:w="992"/>
        <w:gridCol w:w="1048"/>
        <w:gridCol w:w="1135"/>
        <w:gridCol w:w="861"/>
      </w:tblGrid>
      <w:tr w:rsidR="00FE2E34" w:rsidTr="00F653FD">
        <w:tc>
          <w:tcPr>
            <w:tcW w:w="6345" w:type="dxa"/>
            <w:gridSpan w:val="2"/>
          </w:tcPr>
          <w:p w:rsidR="00FE2E34" w:rsidRDefault="00FE2E34">
            <w:pPr>
              <w:suppressAutoHyphens/>
              <w:snapToGrid w:val="0"/>
              <w:rPr>
                <w:rFonts w:ascii="Calibri" w:hAnsi="Calibri"/>
                <w:sz w:val="20"/>
              </w:rPr>
            </w:pPr>
          </w:p>
        </w:tc>
        <w:tc>
          <w:tcPr>
            <w:tcW w:w="7694" w:type="dxa"/>
            <w:gridSpan w:val="8"/>
            <w:tcBorders>
              <w:top w:val="single" w:sz="4" w:space="0" w:color="000000"/>
              <w:left w:val="single" w:sz="4" w:space="0" w:color="000000"/>
              <w:bottom w:val="single" w:sz="4" w:space="0" w:color="000000"/>
              <w:right w:val="single" w:sz="4" w:space="0" w:color="000000"/>
            </w:tcBorders>
          </w:tcPr>
          <w:p w:rsidR="00FE2E34" w:rsidRDefault="00FE2E34">
            <w:pPr>
              <w:suppressAutoHyphens/>
              <w:jc w:val="center"/>
              <w:rPr>
                <w:rFonts w:ascii="Calibri" w:hAnsi="Calibri"/>
                <w:szCs w:val="22"/>
                <w:lang w:eastAsia="zh-CN"/>
              </w:rPr>
            </w:pPr>
            <w:r>
              <w:rPr>
                <w:sz w:val="20"/>
              </w:rPr>
              <w:t>LIVELLO /VOTO IN DECIMI/GIUDIZIO</w:t>
            </w:r>
          </w:p>
        </w:tc>
      </w:tr>
      <w:tr w:rsidR="00FE2E34" w:rsidTr="00F653FD">
        <w:tc>
          <w:tcPr>
            <w:tcW w:w="6345" w:type="dxa"/>
            <w:gridSpan w:val="2"/>
          </w:tcPr>
          <w:p w:rsidR="00FE2E34" w:rsidRDefault="00FE2E34">
            <w:pPr>
              <w:suppressAutoHyphens/>
              <w:spacing w:after="160" w:line="254" w:lineRule="auto"/>
              <w:rPr>
                <w:rFonts w:ascii="Calibri" w:hAnsi="Calibri"/>
                <w:szCs w:val="22"/>
                <w:lang w:eastAsia="zh-CN"/>
              </w:rPr>
            </w:pPr>
          </w:p>
        </w:tc>
        <w:tc>
          <w:tcPr>
            <w:tcW w:w="1899" w:type="dxa"/>
            <w:gridSpan w:val="2"/>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AVANZATO</w:t>
            </w:r>
          </w:p>
        </w:tc>
        <w:tc>
          <w:tcPr>
            <w:tcW w:w="1759" w:type="dxa"/>
            <w:gridSpan w:val="2"/>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INTERMEDIO</w:t>
            </w:r>
          </w:p>
        </w:tc>
        <w:tc>
          <w:tcPr>
            <w:tcW w:w="992"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BASE</w:t>
            </w:r>
          </w:p>
        </w:tc>
        <w:tc>
          <w:tcPr>
            <w:tcW w:w="1048"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PARZIALE</w:t>
            </w:r>
          </w:p>
        </w:tc>
        <w:tc>
          <w:tcPr>
            <w:tcW w:w="1996" w:type="dxa"/>
            <w:gridSpan w:val="2"/>
            <w:tcBorders>
              <w:top w:val="single" w:sz="4" w:space="0" w:color="000000"/>
              <w:left w:val="single" w:sz="4" w:space="0" w:color="000000"/>
              <w:bottom w:val="single" w:sz="4" w:space="0" w:color="000000"/>
              <w:right w:val="single" w:sz="4" w:space="0" w:color="000000"/>
            </w:tcBorders>
          </w:tcPr>
          <w:p w:rsidR="00FE2E34" w:rsidRDefault="00FE2E34">
            <w:pPr>
              <w:suppressAutoHyphens/>
              <w:jc w:val="center"/>
              <w:rPr>
                <w:rFonts w:ascii="Calibri" w:hAnsi="Calibri"/>
                <w:sz w:val="20"/>
              </w:rPr>
            </w:pPr>
            <w:r>
              <w:rPr>
                <w:sz w:val="20"/>
              </w:rPr>
              <w:t>NON RAGGIUNTO</w:t>
            </w:r>
          </w:p>
        </w:tc>
      </w:tr>
      <w:tr w:rsidR="00FE2E34" w:rsidTr="00F653FD">
        <w:tc>
          <w:tcPr>
            <w:tcW w:w="6345" w:type="dxa"/>
            <w:gridSpan w:val="2"/>
            <w:tcBorders>
              <w:top w:val="nil"/>
              <w:left w:val="nil"/>
              <w:bottom w:val="single" w:sz="4" w:space="0" w:color="000000"/>
              <w:right w:val="nil"/>
            </w:tcBorders>
          </w:tcPr>
          <w:p w:rsidR="00FE2E34" w:rsidRDefault="00FE2E34">
            <w:pPr>
              <w:suppressAutoHyphens/>
              <w:snapToGrid w:val="0"/>
              <w:rPr>
                <w:rFonts w:ascii="Calibri" w:hAnsi="Calibri"/>
                <w:sz w:val="20"/>
              </w:rPr>
            </w:pPr>
          </w:p>
        </w:tc>
        <w:tc>
          <w:tcPr>
            <w:tcW w:w="1048"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10</w:t>
            </w:r>
          </w:p>
        </w:tc>
        <w:tc>
          <w:tcPr>
            <w:tcW w:w="851"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9</w:t>
            </w:r>
          </w:p>
        </w:tc>
        <w:tc>
          <w:tcPr>
            <w:tcW w:w="908"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8</w:t>
            </w:r>
          </w:p>
        </w:tc>
        <w:tc>
          <w:tcPr>
            <w:tcW w:w="851"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7</w:t>
            </w:r>
          </w:p>
        </w:tc>
        <w:tc>
          <w:tcPr>
            <w:tcW w:w="992"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6</w:t>
            </w:r>
          </w:p>
        </w:tc>
        <w:tc>
          <w:tcPr>
            <w:tcW w:w="1048"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5</w:t>
            </w:r>
          </w:p>
        </w:tc>
        <w:tc>
          <w:tcPr>
            <w:tcW w:w="1135"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4</w:t>
            </w:r>
          </w:p>
        </w:tc>
        <w:tc>
          <w:tcPr>
            <w:tcW w:w="861" w:type="dxa"/>
            <w:tcBorders>
              <w:top w:val="single" w:sz="4" w:space="0" w:color="000000"/>
              <w:left w:val="single" w:sz="4" w:space="0" w:color="000000"/>
              <w:bottom w:val="single" w:sz="4" w:space="0" w:color="000000"/>
              <w:right w:val="single" w:sz="4" w:space="0" w:color="000000"/>
            </w:tcBorders>
          </w:tcPr>
          <w:p w:rsidR="00FE2E34" w:rsidRDefault="00FE2E34">
            <w:pPr>
              <w:suppressAutoHyphens/>
              <w:jc w:val="center"/>
              <w:rPr>
                <w:rFonts w:ascii="Calibri" w:hAnsi="Calibri"/>
                <w:sz w:val="20"/>
              </w:rPr>
            </w:pPr>
            <w:r>
              <w:rPr>
                <w:sz w:val="20"/>
              </w:rPr>
              <w:t>3</w:t>
            </w:r>
          </w:p>
        </w:tc>
      </w:tr>
      <w:tr w:rsidR="00FE2E34" w:rsidTr="00F653FD">
        <w:tc>
          <w:tcPr>
            <w:tcW w:w="3085" w:type="dxa"/>
            <w:tcBorders>
              <w:top w:val="nil"/>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ABILITÀ</w:t>
            </w:r>
          </w:p>
        </w:tc>
        <w:tc>
          <w:tcPr>
            <w:tcW w:w="3260" w:type="dxa"/>
            <w:tcBorders>
              <w:top w:val="nil"/>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CONOSCENZE</w:t>
            </w:r>
          </w:p>
        </w:tc>
        <w:tc>
          <w:tcPr>
            <w:tcW w:w="1048"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eccellente</w:t>
            </w:r>
          </w:p>
        </w:tc>
        <w:tc>
          <w:tcPr>
            <w:tcW w:w="851"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ottimo</w:t>
            </w:r>
          </w:p>
        </w:tc>
        <w:tc>
          <w:tcPr>
            <w:tcW w:w="908"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buono</w:t>
            </w:r>
          </w:p>
        </w:tc>
        <w:tc>
          <w:tcPr>
            <w:tcW w:w="851"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efficace</w:t>
            </w:r>
          </w:p>
        </w:tc>
        <w:tc>
          <w:tcPr>
            <w:tcW w:w="992"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adeguato</w:t>
            </w:r>
          </w:p>
        </w:tc>
        <w:tc>
          <w:tcPr>
            <w:tcW w:w="1048"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impreciso</w:t>
            </w:r>
          </w:p>
        </w:tc>
        <w:tc>
          <w:tcPr>
            <w:tcW w:w="1135"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inadeguato</w:t>
            </w:r>
          </w:p>
        </w:tc>
        <w:tc>
          <w:tcPr>
            <w:tcW w:w="861" w:type="dxa"/>
            <w:tcBorders>
              <w:top w:val="single" w:sz="4" w:space="0" w:color="000000"/>
              <w:left w:val="single" w:sz="4" w:space="0" w:color="000000"/>
              <w:bottom w:val="single" w:sz="4" w:space="0" w:color="000000"/>
              <w:right w:val="single" w:sz="4" w:space="0" w:color="000000"/>
            </w:tcBorders>
          </w:tcPr>
          <w:p w:rsidR="00FE2E34" w:rsidRDefault="00FE2E34">
            <w:pPr>
              <w:suppressAutoHyphens/>
              <w:jc w:val="center"/>
              <w:rPr>
                <w:rFonts w:ascii="Calibri" w:hAnsi="Calibri" w:cs="Calibri"/>
                <w:sz w:val="18"/>
                <w:szCs w:val="18"/>
                <w:lang w:eastAsia="zh-CN"/>
              </w:rPr>
            </w:pPr>
            <w:r>
              <w:rPr>
                <w:sz w:val="20"/>
              </w:rPr>
              <w:t>nullo</w:t>
            </w:r>
          </w:p>
        </w:tc>
      </w:tr>
      <w:tr w:rsidR="00FE2E34" w:rsidTr="00F653FD">
        <w:tc>
          <w:tcPr>
            <w:tcW w:w="3085" w:type="dxa"/>
            <w:tcBorders>
              <w:top w:val="single" w:sz="4" w:space="0" w:color="000000"/>
              <w:left w:val="single" w:sz="4" w:space="0" w:color="000000"/>
              <w:bottom w:val="single" w:sz="4" w:space="0" w:color="000000"/>
              <w:right w:val="nil"/>
            </w:tcBorders>
          </w:tcPr>
          <w:p w:rsidR="00FE2E34" w:rsidRDefault="00FE2E34">
            <w:pPr>
              <w:pStyle w:val="Nessunaspaziatura1"/>
              <w:jc w:val="left"/>
              <w:rPr>
                <w:rFonts w:ascii="Calibri" w:hAnsi="Calibri" w:cs="Calibri"/>
                <w:sz w:val="18"/>
                <w:szCs w:val="18"/>
              </w:rPr>
            </w:pPr>
            <w:r>
              <w:rPr>
                <w:rFonts w:ascii="Calibri" w:hAnsi="Calibri" w:cs="Calibri"/>
                <w:sz w:val="18"/>
                <w:szCs w:val="18"/>
              </w:rPr>
              <w:t xml:space="preserve">Produrre testi per esprimere in modo chiaro e semplice opinioni, intenzioni, ipotesi e </w:t>
            </w:r>
            <w:r>
              <w:rPr>
                <w:rFonts w:ascii="Calibri" w:hAnsi="Calibri" w:cs="Calibri"/>
                <w:b/>
                <w:sz w:val="18"/>
                <w:szCs w:val="18"/>
              </w:rPr>
              <w:t>descrivere esperienze e processi.</w:t>
            </w:r>
            <w:r>
              <w:rPr>
                <w:rFonts w:ascii="Calibri" w:hAnsi="Calibri" w:cs="Calibri"/>
                <w:sz w:val="18"/>
                <w:szCs w:val="18"/>
              </w:rPr>
              <w:t xml:space="preserve"> </w:t>
            </w:r>
          </w:p>
        </w:tc>
        <w:tc>
          <w:tcPr>
            <w:tcW w:w="3260" w:type="dxa"/>
            <w:tcBorders>
              <w:top w:val="single" w:sz="4" w:space="0" w:color="000000"/>
              <w:left w:val="single" w:sz="4" w:space="0" w:color="000000"/>
              <w:bottom w:val="single" w:sz="4" w:space="0" w:color="000000"/>
              <w:right w:val="nil"/>
            </w:tcBorders>
          </w:tcPr>
          <w:p w:rsidR="00FE2E34" w:rsidRDefault="00FE2E34">
            <w:pPr>
              <w:pStyle w:val="Nessunaspaziatura1"/>
              <w:jc w:val="left"/>
              <w:rPr>
                <w:rFonts w:ascii="Calibri" w:hAnsi="Calibri" w:cs="Calibri"/>
                <w:sz w:val="18"/>
                <w:szCs w:val="18"/>
              </w:rPr>
            </w:pPr>
            <w:r>
              <w:rPr>
                <w:rFonts w:ascii="Calibri" w:hAnsi="Calibri" w:cs="Calibri"/>
                <w:sz w:val="18"/>
                <w:szCs w:val="18"/>
              </w:rPr>
              <w:t>Strutture morfosintattiche adeguati al contesto comunicativo.</w:t>
            </w:r>
          </w:p>
          <w:p w:rsidR="00FE2E34" w:rsidRDefault="00FE2E34">
            <w:pPr>
              <w:pStyle w:val="Nessunaspaziatura1"/>
              <w:jc w:val="left"/>
              <w:rPr>
                <w:rFonts w:ascii="Calibri" w:hAnsi="Calibri" w:cs="Calibri"/>
                <w:sz w:val="18"/>
                <w:szCs w:val="18"/>
              </w:rPr>
            </w:pPr>
          </w:p>
        </w:tc>
        <w:tc>
          <w:tcPr>
            <w:tcW w:w="1048" w:type="dxa"/>
            <w:tcBorders>
              <w:top w:val="single" w:sz="4" w:space="0" w:color="000000"/>
              <w:left w:val="single" w:sz="4" w:space="0" w:color="000000"/>
              <w:bottom w:val="single" w:sz="4" w:space="0" w:color="000000"/>
              <w:right w:val="nil"/>
            </w:tcBorders>
          </w:tcPr>
          <w:p w:rsidR="00FE2E34" w:rsidRDefault="00FE2E34">
            <w:pPr>
              <w:pStyle w:val="Nessunaspaziatura1"/>
              <w:snapToGrid w:val="0"/>
              <w:jc w:val="left"/>
              <w:rPr>
                <w:rFonts w:ascii="Calibri" w:hAnsi="Calibri" w:cs="Calibri"/>
                <w:sz w:val="18"/>
                <w:szCs w:val="18"/>
              </w:rPr>
            </w:pPr>
          </w:p>
        </w:tc>
        <w:tc>
          <w:tcPr>
            <w:tcW w:w="851"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908"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851"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992"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1048"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1135"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861" w:type="dxa"/>
            <w:tcBorders>
              <w:top w:val="single" w:sz="4" w:space="0" w:color="000000"/>
              <w:left w:val="single" w:sz="4" w:space="0" w:color="000000"/>
              <w:bottom w:val="single" w:sz="4" w:space="0" w:color="000000"/>
              <w:right w:val="single" w:sz="4" w:space="0" w:color="000000"/>
            </w:tcBorders>
          </w:tcPr>
          <w:p w:rsidR="00FE2E34" w:rsidRDefault="00FE2E34">
            <w:pPr>
              <w:suppressAutoHyphens/>
              <w:snapToGrid w:val="0"/>
              <w:jc w:val="center"/>
              <w:rPr>
                <w:rFonts w:ascii="Calibri" w:hAnsi="Calibri"/>
                <w:sz w:val="18"/>
                <w:szCs w:val="18"/>
              </w:rPr>
            </w:pPr>
          </w:p>
        </w:tc>
      </w:tr>
      <w:tr w:rsidR="00FE2E34" w:rsidTr="00F653FD">
        <w:trPr>
          <w:trHeight w:val="1011"/>
        </w:trPr>
        <w:tc>
          <w:tcPr>
            <w:tcW w:w="3085" w:type="dxa"/>
            <w:tcBorders>
              <w:top w:val="single" w:sz="4" w:space="0" w:color="000000"/>
              <w:left w:val="single" w:sz="4" w:space="0" w:color="000000"/>
              <w:bottom w:val="single" w:sz="4" w:space="0" w:color="000000"/>
              <w:right w:val="nil"/>
            </w:tcBorders>
          </w:tcPr>
          <w:p w:rsidR="00FE2E34" w:rsidRDefault="00FE2E34">
            <w:pPr>
              <w:pStyle w:val="Nessunaspaziatura1"/>
              <w:jc w:val="left"/>
              <w:rPr>
                <w:rFonts w:ascii="Calibri" w:hAnsi="Calibri" w:cs="Calibri"/>
                <w:sz w:val="18"/>
                <w:szCs w:val="18"/>
              </w:rPr>
            </w:pPr>
            <w:r>
              <w:rPr>
                <w:rFonts w:ascii="Calibri" w:hAnsi="Calibri" w:cs="Calibri"/>
                <w:sz w:val="18"/>
                <w:szCs w:val="18"/>
              </w:rPr>
              <w:t xml:space="preserve">Produrre brevi relazioni, sintesi e commenti </w:t>
            </w:r>
            <w:r>
              <w:rPr>
                <w:rFonts w:ascii="Calibri" w:hAnsi="Calibri" w:cs="Calibri"/>
                <w:b/>
                <w:sz w:val="18"/>
                <w:szCs w:val="18"/>
              </w:rPr>
              <w:t>coerenti e coesi,</w:t>
            </w:r>
            <w:r>
              <w:rPr>
                <w:rFonts w:ascii="Calibri" w:hAnsi="Calibri" w:cs="Calibri"/>
                <w:sz w:val="18"/>
                <w:szCs w:val="18"/>
              </w:rPr>
              <w:t xml:space="preserve">  utilizzando il lessico appropriato.</w:t>
            </w:r>
          </w:p>
        </w:tc>
        <w:tc>
          <w:tcPr>
            <w:tcW w:w="3260" w:type="dxa"/>
            <w:tcBorders>
              <w:top w:val="single" w:sz="4" w:space="0" w:color="000000"/>
              <w:left w:val="single" w:sz="4" w:space="0" w:color="000000"/>
              <w:bottom w:val="single" w:sz="4" w:space="0" w:color="000000"/>
              <w:right w:val="nil"/>
            </w:tcBorders>
          </w:tcPr>
          <w:p w:rsidR="00FE2E34" w:rsidRDefault="00FE2E34">
            <w:pPr>
              <w:pStyle w:val="Nessunaspaziatura1"/>
              <w:jc w:val="left"/>
              <w:rPr>
                <w:rFonts w:ascii="Calibri" w:hAnsi="Calibri" w:cs="Calibri"/>
                <w:sz w:val="18"/>
                <w:szCs w:val="18"/>
              </w:rPr>
            </w:pPr>
            <w:r>
              <w:rPr>
                <w:rFonts w:ascii="Calibri" w:hAnsi="Calibri" w:cs="Calibri"/>
                <w:sz w:val="18"/>
                <w:szCs w:val="18"/>
              </w:rPr>
              <w:t xml:space="preserve">Strategie per la comprensione globale e selettiva di testi </w:t>
            </w:r>
            <w:r>
              <w:rPr>
                <w:rFonts w:ascii="Calibri" w:hAnsi="Calibri" w:cs="Calibri"/>
                <w:b/>
                <w:sz w:val="18"/>
                <w:szCs w:val="18"/>
              </w:rPr>
              <w:t>relativamente complessi</w:t>
            </w:r>
            <w:r>
              <w:rPr>
                <w:rFonts w:ascii="Calibri" w:hAnsi="Calibri" w:cs="Calibri"/>
                <w:sz w:val="18"/>
                <w:szCs w:val="18"/>
              </w:rPr>
              <w:t>.</w:t>
            </w:r>
          </w:p>
        </w:tc>
        <w:tc>
          <w:tcPr>
            <w:tcW w:w="1048" w:type="dxa"/>
            <w:tcBorders>
              <w:top w:val="single" w:sz="4" w:space="0" w:color="000000"/>
              <w:left w:val="single" w:sz="4" w:space="0" w:color="000000"/>
              <w:bottom w:val="single" w:sz="4" w:space="0" w:color="000000"/>
              <w:right w:val="nil"/>
            </w:tcBorders>
          </w:tcPr>
          <w:p w:rsidR="00FE2E34" w:rsidRDefault="00FE2E34">
            <w:pPr>
              <w:pStyle w:val="Nessunaspaziatura1"/>
              <w:snapToGrid w:val="0"/>
              <w:jc w:val="left"/>
              <w:rPr>
                <w:rFonts w:ascii="Calibri" w:hAnsi="Calibri" w:cs="Calibri"/>
                <w:sz w:val="18"/>
                <w:szCs w:val="18"/>
              </w:rPr>
            </w:pPr>
          </w:p>
        </w:tc>
        <w:tc>
          <w:tcPr>
            <w:tcW w:w="851"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908"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851"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992"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1048"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1135"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861" w:type="dxa"/>
            <w:tcBorders>
              <w:top w:val="single" w:sz="4" w:space="0" w:color="000000"/>
              <w:left w:val="single" w:sz="4" w:space="0" w:color="000000"/>
              <w:bottom w:val="single" w:sz="4" w:space="0" w:color="000000"/>
              <w:right w:val="single" w:sz="4" w:space="0" w:color="000000"/>
            </w:tcBorders>
          </w:tcPr>
          <w:p w:rsidR="00FE2E34" w:rsidRDefault="00FE2E34">
            <w:pPr>
              <w:suppressAutoHyphens/>
              <w:snapToGrid w:val="0"/>
              <w:jc w:val="center"/>
              <w:rPr>
                <w:rFonts w:ascii="Calibri" w:hAnsi="Calibri"/>
                <w:sz w:val="18"/>
                <w:szCs w:val="18"/>
              </w:rPr>
            </w:pPr>
          </w:p>
        </w:tc>
      </w:tr>
      <w:tr w:rsidR="00FE2E34" w:rsidTr="00F653FD">
        <w:tc>
          <w:tcPr>
            <w:tcW w:w="3085" w:type="dxa"/>
            <w:tcBorders>
              <w:top w:val="single" w:sz="4" w:space="0" w:color="000000"/>
              <w:left w:val="single" w:sz="4" w:space="0" w:color="000000"/>
              <w:bottom w:val="single" w:sz="4" w:space="0" w:color="000000"/>
              <w:right w:val="nil"/>
            </w:tcBorders>
          </w:tcPr>
          <w:p w:rsidR="00FE2E34" w:rsidRDefault="00FE2E34">
            <w:pPr>
              <w:pStyle w:val="Nessunaspaziatura1"/>
              <w:jc w:val="left"/>
              <w:rPr>
                <w:rFonts w:ascii="Calibri" w:hAnsi="Calibri" w:cs="Calibri"/>
                <w:sz w:val="18"/>
                <w:szCs w:val="18"/>
              </w:rPr>
            </w:pPr>
            <w:r>
              <w:rPr>
                <w:rFonts w:ascii="Calibri" w:hAnsi="Calibri" w:cs="Calibri"/>
                <w:sz w:val="18"/>
                <w:szCs w:val="18"/>
              </w:rPr>
              <w:t xml:space="preserve">Comprendere idee principali </w:t>
            </w:r>
            <w:r>
              <w:rPr>
                <w:rFonts w:ascii="Calibri" w:hAnsi="Calibri" w:cs="Calibri"/>
                <w:b/>
                <w:sz w:val="18"/>
                <w:szCs w:val="18"/>
              </w:rPr>
              <w:t>e specifici dettagli di testi relativamente complessi</w:t>
            </w:r>
            <w:r>
              <w:rPr>
                <w:rFonts w:ascii="Calibri" w:hAnsi="Calibri" w:cs="Calibri"/>
                <w:sz w:val="18"/>
                <w:szCs w:val="18"/>
              </w:rPr>
              <w:t xml:space="preserve">, inerenti la sfera personale, </w:t>
            </w:r>
            <w:r>
              <w:rPr>
                <w:rFonts w:ascii="Calibri" w:hAnsi="Calibri" w:cs="Calibri"/>
                <w:b/>
                <w:sz w:val="18"/>
                <w:szCs w:val="18"/>
              </w:rPr>
              <w:t>l’attualità,</w:t>
            </w:r>
            <w:r>
              <w:rPr>
                <w:rFonts w:ascii="Calibri" w:hAnsi="Calibri" w:cs="Calibri"/>
                <w:sz w:val="18"/>
                <w:szCs w:val="18"/>
              </w:rPr>
              <w:t xml:space="preserve"> il lavoro o il settore di indirizzo</w:t>
            </w:r>
          </w:p>
        </w:tc>
        <w:tc>
          <w:tcPr>
            <w:tcW w:w="3260" w:type="dxa"/>
            <w:tcBorders>
              <w:top w:val="single" w:sz="4" w:space="0" w:color="000000"/>
              <w:left w:val="single" w:sz="4" w:space="0" w:color="000000"/>
              <w:bottom w:val="single" w:sz="4" w:space="0" w:color="000000"/>
              <w:right w:val="nil"/>
            </w:tcBorders>
          </w:tcPr>
          <w:p w:rsidR="00FE2E34" w:rsidRDefault="00FE2E34">
            <w:pPr>
              <w:pStyle w:val="Nessunaspaziatura1"/>
              <w:jc w:val="left"/>
              <w:rPr>
                <w:rFonts w:ascii="Calibri" w:hAnsi="Calibri" w:cs="Calibri"/>
                <w:sz w:val="18"/>
                <w:szCs w:val="18"/>
              </w:rPr>
            </w:pPr>
            <w:r>
              <w:rPr>
                <w:rFonts w:ascii="Calibri" w:hAnsi="Calibri" w:cs="Calibri"/>
                <w:sz w:val="18"/>
                <w:szCs w:val="18"/>
              </w:rPr>
              <w:t>Caratteristiche delle</w:t>
            </w:r>
            <w:r>
              <w:rPr>
                <w:rFonts w:ascii="Calibri" w:hAnsi="Calibri" w:cs="Calibri"/>
                <w:color w:val="FF0000"/>
                <w:sz w:val="18"/>
                <w:szCs w:val="18"/>
              </w:rPr>
              <w:t xml:space="preserve"> </w:t>
            </w:r>
            <w:r>
              <w:rPr>
                <w:rFonts w:ascii="Calibri" w:hAnsi="Calibri" w:cs="Calibri"/>
                <w:sz w:val="18"/>
                <w:szCs w:val="18"/>
              </w:rPr>
              <w:t xml:space="preserve">principali tipologie testuali, comprese quelle tecnico-professionali; </w:t>
            </w:r>
            <w:r>
              <w:rPr>
                <w:rFonts w:ascii="Calibri" w:hAnsi="Calibri" w:cs="Calibri"/>
                <w:b/>
                <w:sz w:val="18"/>
                <w:szCs w:val="18"/>
              </w:rPr>
              <w:t>fattori di coerenza e coesione del discorso</w:t>
            </w:r>
          </w:p>
        </w:tc>
        <w:tc>
          <w:tcPr>
            <w:tcW w:w="1048" w:type="dxa"/>
            <w:tcBorders>
              <w:top w:val="single" w:sz="4" w:space="0" w:color="000000"/>
              <w:left w:val="single" w:sz="4" w:space="0" w:color="000000"/>
              <w:bottom w:val="single" w:sz="4" w:space="0" w:color="000000"/>
              <w:right w:val="nil"/>
            </w:tcBorders>
          </w:tcPr>
          <w:p w:rsidR="00FE2E34" w:rsidRDefault="00FE2E34">
            <w:pPr>
              <w:pStyle w:val="Nessunaspaziatura1"/>
              <w:snapToGrid w:val="0"/>
              <w:jc w:val="left"/>
              <w:rPr>
                <w:rFonts w:ascii="Calibri" w:hAnsi="Calibri" w:cs="Calibri"/>
                <w:sz w:val="18"/>
                <w:szCs w:val="18"/>
              </w:rPr>
            </w:pPr>
          </w:p>
        </w:tc>
        <w:tc>
          <w:tcPr>
            <w:tcW w:w="851"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908"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851"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992"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1048"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1135"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861" w:type="dxa"/>
            <w:tcBorders>
              <w:top w:val="single" w:sz="4" w:space="0" w:color="000000"/>
              <w:left w:val="single" w:sz="4" w:space="0" w:color="000000"/>
              <w:bottom w:val="single" w:sz="4" w:space="0" w:color="000000"/>
              <w:right w:val="single" w:sz="4" w:space="0" w:color="000000"/>
            </w:tcBorders>
          </w:tcPr>
          <w:p w:rsidR="00FE2E34" w:rsidRDefault="00FE2E34">
            <w:pPr>
              <w:suppressAutoHyphens/>
              <w:snapToGrid w:val="0"/>
              <w:jc w:val="center"/>
              <w:rPr>
                <w:rFonts w:ascii="Calibri" w:hAnsi="Calibri"/>
                <w:sz w:val="18"/>
                <w:szCs w:val="18"/>
              </w:rPr>
            </w:pPr>
          </w:p>
        </w:tc>
      </w:tr>
      <w:tr w:rsidR="00FE2E34" w:rsidTr="00F653FD">
        <w:tc>
          <w:tcPr>
            <w:tcW w:w="3085" w:type="dxa"/>
            <w:tcBorders>
              <w:top w:val="single" w:sz="4" w:space="0" w:color="000000"/>
              <w:left w:val="single" w:sz="4" w:space="0" w:color="000000"/>
              <w:bottom w:val="single" w:sz="4" w:space="0" w:color="000000"/>
              <w:right w:val="nil"/>
            </w:tcBorders>
          </w:tcPr>
          <w:p w:rsidR="00FE2E34" w:rsidRDefault="00FE2E34">
            <w:pPr>
              <w:pStyle w:val="Nessunaspaziatura1"/>
              <w:snapToGrid w:val="0"/>
              <w:jc w:val="left"/>
              <w:rPr>
                <w:rFonts w:ascii="Calibri" w:hAnsi="Calibri" w:cs="Calibri"/>
                <w:sz w:val="18"/>
                <w:szCs w:val="18"/>
              </w:rPr>
            </w:pPr>
          </w:p>
        </w:tc>
        <w:tc>
          <w:tcPr>
            <w:tcW w:w="3260" w:type="dxa"/>
            <w:tcBorders>
              <w:top w:val="single" w:sz="4" w:space="0" w:color="000000"/>
              <w:left w:val="single" w:sz="4" w:space="0" w:color="000000"/>
              <w:bottom w:val="single" w:sz="4" w:space="0" w:color="000000"/>
              <w:right w:val="nil"/>
            </w:tcBorders>
          </w:tcPr>
          <w:p w:rsidR="00FE2E34" w:rsidRDefault="00FE2E34">
            <w:pPr>
              <w:pStyle w:val="Nessunaspaziatura1"/>
              <w:jc w:val="left"/>
              <w:rPr>
                <w:rFonts w:ascii="Calibri" w:hAnsi="Calibri" w:cs="Calibri"/>
                <w:sz w:val="18"/>
                <w:szCs w:val="18"/>
                <w:lang w:eastAsia="it-IT"/>
              </w:rPr>
            </w:pPr>
            <w:r>
              <w:rPr>
                <w:rFonts w:ascii="Calibri" w:hAnsi="Calibri" w:cs="Calibri"/>
                <w:sz w:val="18"/>
                <w:szCs w:val="18"/>
              </w:rPr>
              <w:t xml:space="preserve">Lessico e </w:t>
            </w:r>
            <w:r>
              <w:rPr>
                <w:rFonts w:ascii="Calibri" w:hAnsi="Calibri" w:cs="Calibri"/>
                <w:b/>
                <w:sz w:val="18"/>
                <w:szCs w:val="18"/>
              </w:rPr>
              <w:t>fraseologia idiomatica frequenti</w:t>
            </w:r>
            <w:r>
              <w:rPr>
                <w:rFonts w:ascii="Calibri" w:hAnsi="Calibri" w:cs="Calibri"/>
                <w:sz w:val="18"/>
                <w:szCs w:val="18"/>
              </w:rPr>
              <w:t xml:space="preserve"> relativi ad argomenti di </w:t>
            </w:r>
            <w:r>
              <w:rPr>
                <w:rFonts w:ascii="Calibri" w:hAnsi="Calibri" w:cs="Calibri"/>
                <w:sz w:val="18"/>
                <w:szCs w:val="18"/>
              </w:rPr>
              <w:lastRenderedPageBreak/>
              <w:t xml:space="preserve">interesse generale, di studio o di lavoro; </w:t>
            </w:r>
            <w:r>
              <w:rPr>
                <w:rFonts w:ascii="Calibri" w:hAnsi="Calibri" w:cs="Calibri"/>
                <w:b/>
                <w:sz w:val="18"/>
                <w:szCs w:val="18"/>
              </w:rPr>
              <w:t>varietà espressive e di registro</w:t>
            </w:r>
            <w:r>
              <w:rPr>
                <w:rFonts w:ascii="Calibri" w:hAnsi="Calibri" w:cs="Calibri"/>
                <w:sz w:val="18"/>
                <w:szCs w:val="18"/>
              </w:rPr>
              <w:t>.</w:t>
            </w:r>
          </w:p>
        </w:tc>
        <w:tc>
          <w:tcPr>
            <w:tcW w:w="1048" w:type="dxa"/>
            <w:tcBorders>
              <w:top w:val="single" w:sz="4" w:space="0" w:color="000000"/>
              <w:left w:val="single" w:sz="4" w:space="0" w:color="000000"/>
              <w:bottom w:val="single" w:sz="4" w:space="0" w:color="000000"/>
              <w:right w:val="nil"/>
            </w:tcBorders>
          </w:tcPr>
          <w:p w:rsidR="00FE2E34" w:rsidRDefault="00FE2E34">
            <w:pPr>
              <w:pStyle w:val="Nessunaspaziatura1"/>
              <w:snapToGrid w:val="0"/>
              <w:jc w:val="left"/>
              <w:rPr>
                <w:rFonts w:ascii="Calibri" w:hAnsi="Calibri" w:cs="Calibri"/>
                <w:sz w:val="18"/>
                <w:szCs w:val="18"/>
                <w:lang w:eastAsia="it-IT"/>
              </w:rPr>
            </w:pPr>
          </w:p>
        </w:tc>
        <w:tc>
          <w:tcPr>
            <w:tcW w:w="851"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908"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851"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992"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1048"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1135"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861" w:type="dxa"/>
            <w:tcBorders>
              <w:top w:val="single" w:sz="4" w:space="0" w:color="000000"/>
              <w:left w:val="single" w:sz="4" w:space="0" w:color="000000"/>
              <w:bottom w:val="single" w:sz="4" w:space="0" w:color="000000"/>
              <w:right w:val="single" w:sz="4" w:space="0" w:color="000000"/>
            </w:tcBorders>
          </w:tcPr>
          <w:p w:rsidR="00FE2E34" w:rsidRDefault="00FE2E34">
            <w:pPr>
              <w:suppressAutoHyphens/>
              <w:snapToGrid w:val="0"/>
              <w:jc w:val="center"/>
              <w:rPr>
                <w:rFonts w:ascii="Calibri" w:hAnsi="Calibri"/>
                <w:sz w:val="18"/>
                <w:szCs w:val="18"/>
              </w:rPr>
            </w:pPr>
          </w:p>
        </w:tc>
      </w:tr>
      <w:tr w:rsidR="00FE2E34" w:rsidTr="00F653FD">
        <w:tc>
          <w:tcPr>
            <w:tcW w:w="3085" w:type="dxa"/>
            <w:tcBorders>
              <w:top w:val="single" w:sz="4" w:space="0" w:color="000000"/>
              <w:left w:val="single" w:sz="4" w:space="0" w:color="000000"/>
              <w:bottom w:val="single" w:sz="4" w:space="0" w:color="000000"/>
              <w:right w:val="nil"/>
            </w:tcBorders>
          </w:tcPr>
          <w:p w:rsidR="00FE2E34" w:rsidRDefault="00FE2E34">
            <w:pPr>
              <w:pStyle w:val="Nessunaspaziatura1"/>
              <w:snapToGrid w:val="0"/>
              <w:jc w:val="left"/>
              <w:rPr>
                <w:rFonts w:ascii="Calibri" w:hAnsi="Calibri" w:cs="Calibri"/>
                <w:sz w:val="18"/>
                <w:szCs w:val="18"/>
              </w:rPr>
            </w:pPr>
          </w:p>
        </w:tc>
        <w:tc>
          <w:tcPr>
            <w:tcW w:w="3260" w:type="dxa"/>
            <w:tcBorders>
              <w:top w:val="single" w:sz="4" w:space="0" w:color="000000"/>
              <w:left w:val="single" w:sz="4" w:space="0" w:color="000000"/>
              <w:bottom w:val="single" w:sz="4" w:space="0" w:color="000000"/>
              <w:right w:val="nil"/>
            </w:tcBorders>
          </w:tcPr>
          <w:p w:rsidR="00FE2E34" w:rsidRDefault="00FE2E34">
            <w:pPr>
              <w:suppressAutoHyphens/>
              <w:rPr>
                <w:rFonts w:ascii="Calibri" w:hAnsi="Calibri"/>
                <w:sz w:val="18"/>
                <w:szCs w:val="18"/>
              </w:rPr>
            </w:pPr>
            <w:r>
              <w:rPr>
                <w:sz w:val="18"/>
                <w:szCs w:val="18"/>
              </w:rPr>
              <w:t>Aspetti socio-culturali della lingua inglese e dei Paesi anglofoni.</w:t>
            </w:r>
          </w:p>
        </w:tc>
        <w:tc>
          <w:tcPr>
            <w:tcW w:w="1048"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851"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908"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851"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992"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1048"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1135"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861" w:type="dxa"/>
            <w:tcBorders>
              <w:top w:val="single" w:sz="4" w:space="0" w:color="000000"/>
              <w:left w:val="single" w:sz="4" w:space="0" w:color="000000"/>
              <w:bottom w:val="single" w:sz="4" w:space="0" w:color="000000"/>
              <w:right w:val="single" w:sz="4" w:space="0" w:color="000000"/>
            </w:tcBorders>
          </w:tcPr>
          <w:p w:rsidR="00FE2E34" w:rsidRDefault="00FE2E34">
            <w:pPr>
              <w:suppressAutoHyphens/>
              <w:snapToGrid w:val="0"/>
              <w:jc w:val="center"/>
              <w:rPr>
                <w:rFonts w:ascii="Calibri" w:hAnsi="Calibri"/>
                <w:sz w:val="18"/>
                <w:szCs w:val="18"/>
              </w:rPr>
            </w:pPr>
          </w:p>
        </w:tc>
      </w:tr>
      <w:tr w:rsidR="00FE2E34" w:rsidTr="00F653FD">
        <w:tc>
          <w:tcPr>
            <w:tcW w:w="10003" w:type="dxa"/>
            <w:gridSpan w:val="6"/>
            <w:tcBorders>
              <w:top w:val="single" w:sz="4" w:space="0" w:color="000000"/>
              <w:left w:val="nil"/>
              <w:bottom w:val="nil"/>
              <w:right w:val="nil"/>
            </w:tcBorders>
          </w:tcPr>
          <w:p w:rsidR="00FE2E34" w:rsidRDefault="00FE2E34">
            <w:pPr>
              <w:rPr>
                <w:rFonts w:ascii="Calibri" w:hAnsi="Calibri"/>
                <w:sz w:val="20"/>
              </w:rPr>
            </w:pPr>
            <w:r>
              <w:rPr>
                <w:sz w:val="20"/>
              </w:rPr>
              <w:t xml:space="preserve">N.B. </w:t>
            </w:r>
            <w:proofErr w:type="spellStart"/>
            <w:r>
              <w:rPr>
                <w:sz w:val="20"/>
              </w:rPr>
              <w:t>Crocettare</w:t>
            </w:r>
            <w:proofErr w:type="spellEnd"/>
            <w:r>
              <w:rPr>
                <w:sz w:val="20"/>
              </w:rPr>
              <w:t>:</w:t>
            </w:r>
          </w:p>
          <w:p w:rsidR="00FE2E34" w:rsidRDefault="00FE2E34" w:rsidP="00F653FD">
            <w:pPr>
              <w:pStyle w:val="Paragrafoelenco1"/>
              <w:numPr>
                <w:ilvl w:val="0"/>
                <w:numId w:val="23"/>
              </w:numPr>
              <w:tabs>
                <w:tab w:val="clear" w:pos="720"/>
                <w:tab w:val="num" w:pos="0"/>
              </w:tabs>
              <w:spacing w:after="0" w:line="240" w:lineRule="auto"/>
              <w:ind w:left="754"/>
              <w:rPr>
                <w:sz w:val="20"/>
                <w:szCs w:val="20"/>
                <w:lang w:eastAsia="it-IT"/>
              </w:rPr>
            </w:pPr>
            <w:r>
              <w:rPr>
                <w:sz w:val="20"/>
                <w:szCs w:val="20"/>
                <w:lang w:eastAsia="it-IT"/>
              </w:rPr>
              <w:t>l’</w:t>
            </w:r>
            <w:proofErr w:type="spellStart"/>
            <w:r>
              <w:rPr>
                <w:sz w:val="20"/>
                <w:szCs w:val="20"/>
                <w:lang w:eastAsia="it-IT"/>
              </w:rPr>
              <w:t>ablità</w:t>
            </w:r>
            <w:proofErr w:type="spellEnd"/>
            <w:r>
              <w:rPr>
                <w:sz w:val="20"/>
                <w:szCs w:val="20"/>
                <w:lang w:eastAsia="it-IT"/>
              </w:rPr>
              <w:t>/conoscenza che si intende valutare</w:t>
            </w:r>
          </w:p>
          <w:p w:rsidR="00FE2E34" w:rsidRDefault="00FE2E34" w:rsidP="00F653FD">
            <w:pPr>
              <w:pStyle w:val="Paragrafoelenco1"/>
              <w:numPr>
                <w:ilvl w:val="0"/>
                <w:numId w:val="23"/>
              </w:numPr>
              <w:tabs>
                <w:tab w:val="clear" w:pos="720"/>
                <w:tab w:val="num" w:pos="0"/>
              </w:tabs>
              <w:spacing w:after="0" w:line="240" w:lineRule="auto"/>
              <w:ind w:left="754"/>
              <w:rPr>
                <w:rFonts w:cs="Calibri"/>
                <w:sz w:val="20"/>
                <w:szCs w:val="20"/>
                <w:lang w:eastAsia="it-IT"/>
              </w:rPr>
            </w:pPr>
            <w:r>
              <w:rPr>
                <w:sz w:val="20"/>
                <w:szCs w:val="20"/>
                <w:lang w:eastAsia="it-IT"/>
              </w:rPr>
              <w:t>la valutazione corrispondente</w:t>
            </w:r>
          </w:p>
          <w:p w:rsidR="00FE2E34" w:rsidRDefault="00FE2E34">
            <w:pPr>
              <w:suppressAutoHyphens/>
              <w:rPr>
                <w:rFonts w:ascii="Calibri" w:hAnsi="Calibri"/>
                <w:sz w:val="20"/>
              </w:rPr>
            </w:pPr>
            <w:r>
              <w:rPr>
                <w:rFonts w:cs="Calibri"/>
                <w:sz w:val="20"/>
              </w:rPr>
              <w:t xml:space="preserve">        </w:t>
            </w:r>
            <w:r>
              <w:rPr>
                <w:sz w:val="20"/>
              </w:rPr>
              <w:t>Assegnare il voto finale come media delle valutazioni relative alle abilità/conoscenze</w:t>
            </w:r>
          </w:p>
        </w:tc>
        <w:tc>
          <w:tcPr>
            <w:tcW w:w="2040" w:type="dxa"/>
            <w:gridSpan w:val="2"/>
            <w:tcBorders>
              <w:top w:val="single" w:sz="4" w:space="0" w:color="000000"/>
              <w:left w:val="single" w:sz="4" w:space="0" w:color="000000"/>
              <w:bottom w:val="single" w:sz="4" w:space="0" w:color="000000"/>
              <w:right w:val="nil"/>
            </w:tcBorders>
          </w:tcPr>
          <w:p w:rsidR="00FE2E34" w:rsidRDefault="00FE2E34">
            <w:pPr>
              <w:snapToGrid w:val="0"/>
              <w:jc w:val="center"/>
              <w:rPr>
                <w:rFonts w:ascii="Calibri" w:hAnsi="Calibri"/>
                <w:sz w:val="20"/>
              </w:rPr>
            </w:pPr>
          </w:p>
          <w:p w:rsidR="00FE2E34" w:rsidRDefault="00FE2E34">
            <w:pPr>
              <w:jc w:val="center"/>
              <w:rPr>
                <w:sz w:val="20"/>
              </w:rPr>
            </w:pPr>
            <w:r>
              <w:rPr>
                <w:sz w:val="20"/>
              </w:rPr>
              <w:t>VOTO:</w:t>
            </w:r>
          </w:p>
          <w:p w:rsidR="00FE2E34" w:rsidRDefault="00FE2E34">
            <w:pPr>
              <w:jc w:val="center"/>
              <w:rPr>
                <w:sz w:val="20"/>
              </w:rPr>
            </w:pPr>
          </w:p>
          <w:p w:rsidR="00FE2E34" w:rsidRDefault="00FE2E34">
            <w:pPr>
              <w:suppressAutoHyphens/>
              <w:jc w:val="center"/>
              <w:rPr>
                <w:rFonts w:ascii="Calibri" w:hAnsi="Calibri"/>
                <w:sz w:val="20"/>
              </w:rPr>
            </w:pPr>
          </w:p>
        </w:tc>
        <w:tc>
          <w:tcPr>
            <w:tcW w:w="1996" w:type="dxa"/>
            <w:gridSpan w:val="2"/>
            <w:tcBorders>
              <w:top w:val="single" w:sz="4" w:space="0" w:color="000000"/>
              <w:left w:val="single" w:sz="4" w:space="0" w:color="000000"/>
              <w:bottom w:val="single" w:sz="4" w:space="0" w:color="000000"/>
              <w:right w:val="single" w:sz="4" w:space="0" w:color="000000"/>
            </w:tcBorders>
          </w:tcPr>
          <w:p w:rsidR="00FE2E34" w:rsidRDefault="00FE2E34">
            <w:pPr>
              <w:suppressAutoHyphens/>
              <w:snapToGrid w:val="0"/>
              <w:jc w:val="center"/>
              <w:rPr>
                <w:rFonts w:ascii="Calibri" w:hAnsi="Calibri"/>
                <w:sz w:val="20"/>
              </w:rPr>
            </w:pPr>
          </w:p>
        </w:tc>
      </w:tr>
    </w:tbl>
    <w:p w:rsidR="00FE2E34" w:rsidRDefault="00FE2E34" w:rsidP="00F653FD">
      <w:pPr>
        <w:rPr>
          <w:rFonts w:ascii="Calibri" w:hAnsi="Calibri"/>
          <w:szCs w:val="22"/>
          <w:lang w:eastAsia="zh-CN"/>
        </w:rPr>
      </w:pPr>
      <w:r>
        <w:rPr>
          <w:sz w:val="20"/>
        </w:rPr>
        <w:t>Le parole sottolineate in neretto indicano il superamento degli standard minimi</w:t>
      </w: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627823">
      <w:pPr>
        <w:jc w:val="center"/>
        <w:rPr>
          <w:rFonts w:ascii="Arial" w:hAnsi="Arial" w:cs="Arial"/>
          <w:b/>
          <w:sz w:val="20"/>
        </w:rPr>
      </w:pPr>
    </w:p>
    <w:p w:rsidR="00FE2E34" w:rsidRDefault="00FE2E34" w:rsidP="00627823">
      <w:pPr>
        <w:jc w:val="center"/>
        <w:rPr>
          <w:rFonts w:ascii="Arial" w:hAnsi="Arial" w:cs="Arial"/>
          <w:b/>
          <w:sz w:val="20"/>
        </w:rPr>
      </w:pPr>
      <w:r>
        <w:rPr>
          <w:rFonts w:ascii="Arial" w:hAnsi="Arial" w:cs="Arial"/>
          <w:b/>
          <w:sz w:val="20"/>
        </w:rPr>
        <w:t xml:space="preserve">GRIGLIA </w:t>
      </w:r>
      <w:proofErr w:type="spellStart"/>
      <w:r>
        <w:rPr>
          <w:rFonts w:ascii="Arial" w:hAnsi="Arial" w:cs="Arial"/>
          <w:b/>
          <w:sz w:val="20"/>
        </w:rPr>
        <w:t>DI</w:t>
      </w:r>
      <w:proofErr w:type="spellEnd"/>
      <w:r>
        <w:rPr>
          <w:rFonts w:ascii="Arial" w:hAnsi="Arial" w:cs="Arial"/>
          <w:b/>
          <w:sz w:val="20"/>
        </w:rPr>
        <w:t xml:space="preserve"> VALUTAZIONE: prova orale  secondo biennio e quinto anno</w:t>
      </w:r>
    </w:p>
    <w:p w:rsidR="00FE2E34" w:rsidRDefault="00FE2E34" w:rsidP="00627823">
      <w:pPr>
        <w:jc w:val="center"/>
        <w:rPr>
          <w:rFonts w:ascii="Arial" w:hAnsi="Arial" w:cs="Arial"/>
          <w:b/>
          <w:bCs/>
          <w:sz w:val="20"/>
        </w:rPr>
      </w:pPr>
      <w:r>
        <w:rPr>
          <w:rFonts w:ascii="Arial" w:hAnsi="Arial" w:cs="Arial"/>
          <w:b/>
          <w:sz w:val="20"/>
        </w:rPr>
        <w:t xml:space="preserve">TIPOLOGIE </w:t>
      </w:r>
      <w:proofErr w:type="spellStart"/>
      <w:r>
        <w:rPr>
          <w:rFonts w:ascii="Arial" w:hAnsi="Arial" w:cs="Arial"/>
          <w:b/>
          <w:sz w:val="20"/>
        </w:rPr>
        <w:t>DI</w:t>
      </w:r>
      <w:proofErr w:type="spellEnd"/>
      <w:r>
        <w:rPr>
          <w:rFonts w:ascii="Arial" w:hAnsi="Arial" w:cs="Arial"/>
          <w:b/>
          <w:sz w:val="20"/>
        </w:rPr>
        <w:t xml:space="preserve"> PROVA: interazione T/S o S/S; comprensione orale</w:t>
      </w:r>
    </w:p>
    <w:tbl>
      <w:tblPr>
        <w:tblW w:w="0" w:type="auto"/>
        <w:tblInd w:w="-39" w:type="dxa"/>
        <w:tblLayout w:type="fixed"/>
        <w:tblLook w:val="0000"/>
      </w:tblPr>
      <w:tblGrid>
        <w:gridCol w:w="3119"/>
        <w:gridCol w:w="10641"/>
      </w:tblGrid>
      <w:tr w:rsidR="00FE2E34" w:rsidTr="00627823">
        <w:tc>
          <w:tcPr>
            <w:tcW w:w="3119"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cs="Arial"/>
                <w:bCs/>
                <w:sz w:val="20"/>
              </w:rPr>
            </w:pPr>
            <w:r>
              <w:rPr>
                <w:rFonts w:ascii="Arial" w:hAnsi="Arial" w:cs="Arial"/>
                <w:b/>
                <w:bCs/>
                <w:sz w:val="20"/>
              </w:rPr>
              <w:t>Competenza di Indirizzo</w:t>
            </w:r>
          </w:p>
        </w:tc>
        <w:tc>
          <w:tcPr>
            <w:tcW w:w="10641" w:type="dxa"/>
            <w:tcBorders>
              <w:top w:val="single" w:sz="4" w:space="0" w:color="000000"/>
              <w:left w:val="single" w:sz="4" w:space="0" w:color="000000"/>
              <w:bottom w:val="single" w:sz="4" w:space="0" w:color="000000"/>
              <w:right w:val="single" w:sz="4" w:space="0" w:color="000000"/>
            </w:tcBorders>
          </w:tcPr>
          <w:p w:rsidR="00FE2E34" w:rsidRDefault="00FE2E34">
            <w:pPr>
              <w:widowControl w:val="0"/>
              <w:tabs>
                <w:tab w:val="left" w:pos="317"/>
              </w:tabs>
              <w:suppressAutoHyphens/>
              <w:rPr>
                <w:rFonts w:ascii="Calibri" w:hAnsi="Calibri"/>
                <w:szCs w:val="22"/>
                <w:lang w:eastAsia="zh-CN"/>
              </w:rPr>
            </w:pPr>
            <w:r>
              <w:rPr>
                <w:rFonts w:cs="Arial"/>
                <w:bCs/>
                <w:sz w:val="20"/>
              </w:rPr>
              <w:t>padroneggiare la lingua inglese  per scopi comunicativi e utilizzare i linguaggi settoriali relativi ai percorsi di studio, per interagire in diversi ambiti e contesti professionali, al livello B2 del quadro comune europeo di riferimento per le lingue (QCER)</w:t>
            </w:r>
          </w:p>
        </w:tc>
      </w:tr>
    </w:tbl>
    <w:p w:rsidR="00FE2E34" w:rsidRDefault="00FE2E34" w:rsidP="00627823">
      <w:pPr>
        <w:rPr>
          <w:rFonts w:ascii="Calibri" w:hAnsi="Calibri"/>
          <w:szCs w:val="22"/>
          <w:lang w:eastAsia="zh-CN"/>
        </w:rPr>
      </w:pPr>
    </w:p>
    <w:tbl>
      <w:tblPr>
        <w:tblW w:w="0" w:type="auto"/>
        <w:tblInd w:w="-5" w:type="dxa"/>
        <w:tblLayout w:type="fixed"/>
        <w:tblLook w:val="0000"/>
      </w:tblPr>
      <w:tblGrid>
        <w:gridCol w:w="3369"/>
        <w:gridCol w:w="2551"/>
        <w:gridCol w:w="1048"/>
        <w:gridCol w:w="767"/>
        <w:gridCol w:w="1078"/>
        <w:gridCol w:w="851"/>
        <w:gridCol w:w="992"/>
        <w:gridCol w:w="1048"/>
        <w:gridCol w:w="1135"/>
        <w:gridCol w:w="861"/>
      </w:tblGrid>
      <w:tr w:rsidR="00FE2E34" w:rsidTr="00627823">
        <w:tc>
          <w:tcPr>
            <w:tcW w:w="5920" w:type="dxa"/>
            <w:gridSpan w:val="2"/>
          </w:tcPr>
          <w:p w:rsidR="00FE2E34" w:rsidRDefault="00FE2E34">
            <w:pPr>
              <w:suppressAutoHyphens/>
              <w:snapToGrid w:val="0"/>
              <w:rPr>
                <w:rFonts w:ascii="Calibri" w:hAnsi="Calibri"/>
                <w:sz w:val="20"/>
              </w:rPr>
            </w:pPr>
          </w:p>
        </w:tc>
        <w:tc>
          <w:tcPr>
            <w:tcW w:w="7780" w:type="dxa"/>
            <w:gridSpan w:val="8"/>
            <w:tcBorders>
              <w:top w:val="single" w:sz="4" w:space="0" w:color="000000"/>
              <w:left w:val="single" w:sz="4" w:space="0" w:color="000000"/>
              <w:bottom w:val="single" w:sz="4" w:space="0" w:color="000000"/>
              <w:right w:val="single" w:sz="4" w:space="0" w:color="000000"/>
            </w:tcBorders>
          </w:tcPr>
          <w:p w:rsidR="00FE2E34" w:rsidRDefault="00FE2E34">
            <w:pPr>
              <w:suppressAutoHyphens/>
              <w:jc w:val="center"/>
              <w:rPr>
                <w:rFonts w:ascii="Calibri" w:hAnsi="Calibri"/>
                <w:szCs w:val="22"/>
                <w:lang w:eastAsia="zh-CN"/>
              </w:rPr>
            </w:pPr>
            <w:r>
              <w:rPr>
                <w:sz w:val="20"/>
              </w:rPr>
              <w:t>LIVELLO /VOTO IN DECIMI/GIUDIZIO</w:t>
            </w:r>
          </w:p>
        </w:tc>
      </w:tr>
      <w:tr w:rsidR="00FE2E34" w:rsidTr="00627823">
        <w:tc>
          <w:tcPr>
            <w:tcW w:w="5920" w:type="dxa"/>
            <w:gridSpan w:val="2"/>
          </w:tcPr>
          <w:p w:rsidR="00FE2E34" w:rsidRDefault="00FE2E34">
            <w:pPr>
              <w:suppressAutoHyphens/>
              <w:spacing w:after="160" w:line="254" w:lineRule="auto"/>
              <w:rPr>
                <w:rFonts w:ascii="Calibri" w:hAnsi="Calibri"/>
                <w:szCs w:val="22"/>
                <w:lang w:eastAsia="zh-CN"/>
              </w:rPr>
            </w:pPr>
          </w:p>
        </w:tc>
        <w:tc>
          <w:tcPr>
            <w:tcW w:w="1815" w:type="dxa"/>
            <w:gridSpan w:val="2"/>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AVANZATO</w:t>
            </w:r>
          </w:p>
        </w:tc>
        <w:tc>
          <w:tcPr>
            <w:tcW w:w="1929" w:type="dxa"/>
            <w:gridSpan w:val="2"/>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INTERMEDIO</w:t>
            </w:r>
          </w:p>
        </w:tc>
        <w:tc>
          <w:tcPr>
            <w:tcW w:w="992"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BASE</w:t>
            </w:r>
          </w:p>
        </w:tc>
        <w:tc>
          <w:tcPr>
            <w:tcW w:w="1048"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PARZIALE</w:t>
            </w:r>
          </w:p>
        </w:tc>
        <w:tc>
          <w:tcPr>
            <w:tcW w:w="1996" w:type="dxa"/>
            <w:gridSpan w:val="2"/>
            <w:tcBorders>
              <w:top w:val="single" w:sz="4" w:space="0" w:color="000000"/>
              <w:left w:val="single" w:sz="4" w:space="0" w:color="000000"/>
              <w:bottom w:val="single" w:sz="4" w:space="0" w:color="000000"/>
              <w:right w:val="single" w:sz="4" w:space="0" w:color="000000"/>
            </w:tcBorders>
          </w:tcPr>
          <w:p w:rsidR="00FE2E34" w:rsidRDefault="00FE2E34">
            <w:pPr>
              <w:suppressAutoHyphens/>
              <w:jc w:val="center"/>
              <w:rPr>
                <w:rFonts w:ascii="Calibri" w:hAnsi="Calibri"/>
                <w:sz w:val="20"/>
              </w:rPr>
            </w:pPr>
            <w:r>
              <w:rPr>
                <w:sz w:val="20"/>
              </w:rPr>
              <w:t>NON RAGGIUNTO</w:t>
            </w:r>
          </w:p>
        </w:tc>
      </w:tr>
      <w:tr w:rsidR="00FE2E34" w:rsidTr="00627823">
        <w:tc>
          <w:tcPr>
            <w:tcW w:w="5920" w:type="dxa"/>
            <w:gridSpan w:val="2"/>
            <w:tcBorders>
              <w:top w:val="nil"/>
              <w:left w:val="nil"/>
              <w:bottom w:val="single" w:sz="4" w:space="0" w:color="000000"/>
              <w:right w:val="nil"/>
            </w:tcBorders>
          </w:tcPr>
          <w:p w:rsidR="00FE2E34" w:rsidRDefault="00FE2E34">
            <w:pPr>
              <w:suppressAutoHyphens/>
              <w:snapToGrid w:val="0"/>
              <w:rPr>
                <w:rFonts w:ascii="Calibri" w:hAnsi="Calibri"/>
                <w:sz w:val="20"/>
              </w:rPr>
            </w:pPr>
          </w:p>
        </w:tc>
        <w:tc>
          <w:tcPr>
            <w:tcW w:w="1048"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10</w:t>
            </w:r>
          </w:p>
        </w:tc>
        <w:tc>
          <w:tcPr>
            <w:tcW w:w="767"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9</w:t>
            </w:r>
          </w:p>
        </w:tc>
        <w:tc>
          <w:tcPr>
            <w:tcW w:w="1078"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8</w:t>
            </w:r>
          </w:p>
        </w:tc>
        <w:tc>
          <w:tcPr>
            <w:tcW w:w="851"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7</w:t>
            </w:r>
          </w:p>
        </w:tc>
        <w:tc>
          <w:tcPr>
            <w:tcW w:w="992"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6</w:t>
            </w:r>
          </w:p>
        </w:tc>
        <w:tc>
          <w:tcPr>
            <w:tcW w:w="1048"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5</w:t>
            </w:r>
          </w:p>
        </w:tc>
        <w:tc>
          <w:tcPr>
            <w:tcW w:w="1135"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4</w:t>
            </w:r>
          </w:p>
        </w:tc>
        <w:tc>
          <w:tcPr>
            <w:tcW w:w="861" w:type="dxa"/>
            <w:tcBorders>
              <w:top w:val="single" w:sz="4" w:space="0" w:color="000000"/>
              <w:left w:val="single" w:sz="4" w:space="0" w:color="000000"/>
              <w:bottom w:val="single" w:sz="4" w:space="0" w:color="000000"/>
              <w:right w:val="single" w:sz="4" w:space="0" w:color="000000"/>
            </w:tcBorders>
          </w:tcPr>
          <w:p w:rsidR="00FE2E34" w:rsidRDefault="00FE2E34">
            <w:pPr>
              <w:suppressAutoHyphens/>
              <w:jc w:val="center"/>
              <w:rPr>
                <w:rFonts w:ascii="Calibri" w:hAnsi="Calibri"/>
                <w:sz w:val="20"/>
              </w:rPr>
            </w:pPr>
            <w:r>
              <w:rPr>
                <w:sz w:val="20"/>
              </w:rPr>
              <w:t>3</w:t>
            </w:r>
          </w:p>
        </w:tc>
      </w:tr>
      <w:tr w:rsidR="00FE2E34" w:rsidTr="00627823">
        <w:tc>
          <w:tcPr>
            <w:tcW w:w="3369" w:type="dxa"/>
            <w:tcBorders>
              <w:top w:val="nil"/>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ABILITÀ</w:t>
            </w:r>
          </w:p>
        </w:tc>
        <w:tc>
          <w:tcPr>
            <w:tcW w:w="2551" w:type="dxa"/>
            <w:tcBorders>
              <w:top w:val="nil"/>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CONOSCENZE</w:t>
            </w:r>
          </w:p>
        </w:tc>
        <w:tc>
          <w:tcPr>
            <w:tcW w:w="1048"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eccellente</w:t>
            </w:r>
          </w:p>
        </w:tc>
        <w:tc>
          <w:tcPr>
            <w:tcW w:w="767"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ottimo</w:t>
            </w:r>
          </w:p>
        </w:tc>
        <w:tc>
          <w:tcPr>
            <w:tcW w:w="1078"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buono</w:t>
            </w:r>
          </w:p>
        </w:tc>
        <w:tc>
          <w:tcPr>
            <w:tcW w:w="851"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efficace</w:t>
            </w:r>
          </w:p>
        </w:tc>
        <w:tc>
          <w:tcPr>
            <w:tcW w:w="992"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adeguato</w:t>
            </w:r>
          </w:p>
        </w:tc>
        <w:tc>
          <w:tcPr>
            <w:tcW w:w="1048"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impreciso</w:t>
            </w:r>
          </w:p>
        </w:tc>
        <w:tc>
          <w:tcPr>
            <w:tcW w:w="1135" w:type="dxa"/>
            <w:tcBorders>
              <w:top w:val="single" w:sz="4" w:space="0" w:color="000000"/>
              <w:left w:val="single" w:sz="4" w:space="0" w:color="000000"/>
              <w:bottom w:val="single" w:sz="4" w:space="0" w:color="000000"/>
              <w:right w:val="nil"/>
            </w:tcBorders>
          </w:tcPr>
          <w:p w:rsidR="00FE2E34" w:rsidRDefault="00FE2E34">
            <w:pPr>
              <w:suppressAutoHyphens/>
              <w:jc w:val="center"/>
              <w:rPr>
                <w:rFonts w:ascii="Calibri" w:hAnsi="Calibri"/>
                <w:sz w:val="20"/>
              </w:rPr>
            </w:pPr>
            <w:r>
              <w:rPr>
                <w:sz w:val="20"/>
              </w:rPr>
              <w:t>inadeguato</w:t>
            </w:r>
          </w:p>
        </w:tc>
        <w:tc>
          <w:tcPr>
            <w:tcW w:w="861" w:type="dxa"/>
            <w:tcBorders>
              <w:top w:val="single" w:sz="4" w:space="0" w:color="000000"/>
              <w:left w:val="single" w:sz="4" w:space="0" w:color="000000"/>
              <w:bottom w:val="single" w:sz="4" w:space="0" w:color="000000"/>
              <w:right w:val="single" w:sz="4" w:space="0" w:color="000000"/>
            </w:tcBorders>
          </w:tcPr>
          <w:p w:rsidR="00FE2E34" w:rsidRDefault="00FE2E34">
            <w:pPr>
              <w:suppressAutoHyphens/>
              <w:jc w:val="center"/>
              <w:rPr>
                <w:rFonts w:ascii="Calibri" w:hAnsi="Calibri" w:cs="Calibri"/>
                <w:sz w:val="18"/>
                <w:szCs w:val="18"/>
              </w:rPr>
            </w:pPr>
            <w:r>
              <w:rPr>
                <w:sz w:val="20"/>
              </w:rPr>
              <w:t>nullo</w:t>
            </w:r>
          </w:p>
        </w:tc>
      </w:tr>
      <w:tr w:rsidR="00FE2E34" w:rsidTr="00627823">
        <w:tc>
          <w:tcPr>
            <w:tcW w:w="3369" w:type="dxa"/>
            <w:tcBorders>
              <w:top w:val="single" w:sz="4" w:space="0" w:color="000000"/>
              <w:left w:val="single" w:sz="4" w:space="0" w:color="000000"/>
              <w:bottom w:val="single" w:sz="4" w:space="0" w:color="000000"/>
              <w:right w:val="nil"/>
            </w:tcBorders>
          </w:tcPr>
          <w:p w:rsidR="00FE2E34" w:rsidRDefault="00FE2E34">
            <w:pPr>
              <w:pStyle w:val="Nessunaspaziatura1"/>
              <w:jc w:val="left"/>
              <w:rPr>
                <w:rFonts w:ascii="Calibri" w:hAnsi="Calibri" w:cs="Calibri"/>
                <w:sz w:val="18"/>
                <w:szCs w:val="18"/>
                <w:lang w:eastAsia="it-IT"/>
              </w:rPr>
            </w:pPr>
            <w:r>
              <w:rPr>
                <w:rFonts w:ascii="Calibri" w:hAnsi="Calibri" w:cs="Calibri"/>
                <w:sz w:val="18"/>
                <w:szCs w:val="18"/>
                <w:lang w:eastAsia="it-IT"/>
              </w:rPr>
              <w:t xml:space="preserve">Interagire con relativa </w:t>
            </w:r>
            <w:r>
              <w:rPr>
                <w:rFonts w:ascii="Calibri" w:hAnsi="Calibri" w:cs="Calibri"/>
                <w:b/>
                <w:sz w:val="18"/>
                <w:szCs w:val="18"/>
                <w:lang w:eastAsia="it-IT"/>
              </w:rPr>
              <w:t>spontaneità</w:t>
            </w:r>
            <w:r>
              <w:rPr>
                <w:rFonts w:ascii="Calibri" w:hAnsi="Calibri" w:cs="Calibri"/>
                <w:sz w:val="18"/>
                <w:szCs w:val="18"/>
                <w:lang w:eastAsia="it-IT"/>
              </w:rPr>
              <w:t xml:space="preserve"> in brevi conversazioni su argomenti familiari inerenti la sfera personale, lo studio o il lavoro.</w:t>
            </w:r>
          </w:p>
        </w:tc>
        <w:tc>
          <w:tcPr>
            <w:tcW w:w="2551" w:type="dxa"/>
            <w:tcBorders>
              <w:top w:val="single" w:sz="4" w:space="0" w:color="000000"/>
              <w:left w:val="single" w:sz="4" w:space="0" w:color="000000"/>
              <w:bottom w:val="single" w:sz="4" w:space="0" w:color="000000"/>
              <w:right w:val="nil"/>
            </w:tcBorders>
          </w:tcPr>
          <w:p w:rsidR="00FE2E34" w:rsidRDefault="00FE2E34">
            <w:pPr>
              <w:pStyle w:val="Nessunaspaziatura1"/>
              <w:jc w:val="left"/>
              <w:rPr>
                <w:sz w:val="18"/>
                <w:szCs w:val="18"/>
                <w:lang w:eastAsia="it-IT"/>
              </w:rPr>
            </w:pPr>
            <w:r>
              <w:rPr>
                <w:rFonts w:ascii="Calibri" w:hAnsi="Calibri" w:cs="Calibri"/>
                <w:sz w:val="18"/>
                <w:szCs w:val="18"/>
                <w:lang w:eastAsia="it-IT"/>
              </w:rPr>
              <w:t xml:space="preserve">Aspetti comunicativi, </w:t>
            </w:r>
            <w:r>
              <w:rPr>
                <w:rFonts w:ascii="Calibri" w:hAnsi="Calibri" w:cs="Calibri"/>
                <w:b/>
                <w:sz w:val="18"/>
                <w:szCs w:val="18"/>
                <w:lang w:eastAsia="it-IT"/>
              </w:rPr>
              <w:t>socio-linguistici  e paralinguistici</w:t>
            </w:r>
            <w:r>
              <w:rPr>
                <w:rFonts w:ascii="Calibri" w:hAnsi="Calibri" w:cs="Calibri"/>
                <w:sz w:val="18"/>
                <w:szCs w:val="18"/>
                <w:lang w:eastAsia="it-IT"/>
              </w:rPr>
              <w:t xml:space="preserve"> della interazione e della produzione orale in relazione al contesto e agli interlocutori.</w:t>
            </w:r>
          </w:p>
        </w:tc>
        <w:tc>
          <w:tcPr>
            <w:tcW w:w="1048"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767"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1078"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851"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992"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1048"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1135"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861" w:type="dxa"/>
            <w:tcBorders>
              <w:top w:val="single" w:sz="4" w:space="0" w:color="000000"/>
              <w:left w:val="single" w:sz="4" w:space="0" w:color="000000"/>
              <w:bottom w:val="single" w:sz="4" w:space="0" w:color="000000"/>
              <w:right w:val="single" w:sz="4" w:space="0" w:color="000000"/>
            </w:tcBorders>
          </w:tcPr>
          <w:p w:rsidR="00FE2E34" w:rsidRDefault="00FE2E34">
            <w:pPr>
              <w:suppressAutoHyphens/>
              <w:snapToGrid w:val="0"/>
              <w:jc w:val="center"/>
              <w:rPr>
                <w:rFonts w:ascii="Calibri" w:hAnsi="Calibri"/>
                <w:sz w:val="18"/>
                <w:szCs w:val="18"/>
              </w:rPr>
            </w:pPr>
          </w:p>
        </w:tc>
      </w:tr>
      <w:tr w:rsidR="00FE2E34" w:rsidTr="00627823">
        <w:tc>
          <w:tcPr>
            <w:tcW w:w="3369" w:type="dxa"/>
            <w:tcBorders>
              <w:top w:val="single" w:sz="4" w:space="0" w:color="000000"/>
              <w:left w:val="single" w:sz="4" w:space="0" w:color="000000"/>
              <w:bottom w:val="single" w:sz="4" w:space="0" w:color="000000"/>
              <w:right w:val="nil"/>
            </w:tcBorders>
          </w:tcPr>
          <w:p w:rsidR="00FE2E34" w:rsidRDefault="00FE2E34">
            <w:pPr>
              <w:pStyle w:val="Nessunaspaziatura1"/>
              <w:jc w:val="left"/>
              <w:rPr>
                <w:rFonts w:ascii="Calibri" w:hAnsi="Calibri" w:cs="Calibri"/>
                <w:sz w:val="18"/>
                <w:szCs w:val="18"/>
                <w:lang w:eastAsia="it-IT"/>
              </w:rPr>
            </w:pPr>
            <w:r>
              <w:rPr>
                <w:rFonts w:ascii="Calibri" w:hAnsi="Calibri" w:cs="Calibri"/>
                <w:sz w:val="18"/>
                <w:szCs w:val="18"/>
                <w:lang w:eastAsia="it-IT"/>
              </w:rPr>
              <w:t>Utilizzare strategie compensative nell’interazione orale.</w:t>
            </w:r>
          </w:p>
        </w:tc>
        <w:tc>
          <w:tcPr>
            <w:tcW w:w="2551" w:type="dxa"/>
            <w:tcBorders>
              <w:top w:val="single" w:sz="4" w:space="0" w:color="000000"/>
              <w:left w:val="single" w:sz="4" w:space="0" w:color="000000"/>
              <w:bottom w:val="single" w:sz="4" w:space="0" w:color="000000"/>
              <w:right w:val="nil"/>
            </w:tcBorders>
          </w:tcPr>
          <w:p w:rsidR="00FE2E34" w:rsidRDefault="00FE2E34">
            <w:pPr>
              <w:pStyle w:val="Nessunaspaziatura1"/>
              <w:jc w:val="left"/>
              <w:rPr>
                <w:sz w:val="18"/>
                <w:szCs w:val="18"/>
                <w:lang w:eastAsia="it-IT"/>
              </w:rPr>
            </w:pPr>
            <w:r>
              <w:rPr>
                <w:rFonts w:ascii="Calibri" w:hAnsi="Calibri" w:cs="Calibri"/>
                <w:sz w:val="18"/>
                <w:szCs w:val="18"/>
                <w:lang w:eastAsia="it-IT"/>
              </w:rPr>
              <w:t>Strategie compensative nell’interazione orale.</w:t>
            </w:r>
          </w:p>
        </w:tc>
        <w:tc>
          <w:tcPr>
            <w:tcW w:w="1048"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767"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1078"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851"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992"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1048"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1135"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861" w:type="dxa"/>
            <w:tcBorders>
              <w:top w:val="single" w:sz="4" w:space="0" w:color="000000"/>
              <w:left w:val="single" w:sz="4" w:space="0" w:color="000000"/>
              <w:bottom w:val="single" w:sz="4" w:space="0" w:color="000000"/>
              <w:right w:val="single" w:sz="4" w:space="0" w:color="000000"/>
            </w:tcBorders>
          </w:tcPr>
          <w:p w:rsidR="00FE2E34" w:rsidRDefault="00FE2E34">
            <w:pPr>
              <w:suppressAutoHyphens/>
              <w:snapToGrid w:val="0"/>
              <w:jc w:val="center"/>
              <w:rPr>
                <w:rFonts w:ascii="Calibri" w:hAnsi="Calibri"/>
                <w:sz w:val="18"/>
                <w:szCs w:val="18"/>
              </w:rPr>
            </w:pPr>
          </w:p>
        </w:tc>
      </w:tr>
      <w:tr w:rsidR="00FE2E34" w:rsidTr="00627823">
        <w:tc>
          <w:tcPr>
            <w:tcW w:w="3369" w:type="dxa"/>
            <w:tcBorders>
              <w:top w:val="single" w:sz="4" w:space="0" w:color="000000"/>
              <w:left w:val="single" w:sz="4" w:space="0" w:color="000000"/>
              <w:bottom w:val="single" w:sz="4" w:space="0" w:color="000000"/>
              <w:right w:val="nil"/>
            </w:tcBorders>
          </w:tcPr>
          <w:p w:rsidR="00FE2E34" w:rsidRDefault="00FE2E34">
            <w:pPr>
              <w:pStyle w:val="Nessunaspaziatura1"/>
              <w:jc w:val="left"/>
              <w:rPr>
                <w:rFonts w:ascii="Calibri" w:hAnsi="Calibri" w:cs="Calibri"/>
                <w:sz w:val="18"/>
                <w:szCs w:val="18"/>
                <w:lang w:eastAsia="it-IT"/>
              </w:rPr>
            </w:pPr>
            <w:r>
              <w:rPr>
                <w:rFonts w:ascii="Calibri" w:hAnsi="Calibri" w:cs="Calibri"/>
                <w:sz w:val="18"/>
                <w:szCs w:val="18"/>
                <w:lang w:eastAsia="it-IT"/>
              </w:rPr>
              <w:t xml:space="preserve">Produrre testi per esprimere in modo chiaro e semplice opinioni, intenzioni, ipotesi e </w:t>
            </w:r>
            <w:r>
              <w:rPr>
                <w:rFonts w:ascii="Calibri" w:hAnsi="Calibri" w:cs="Calibri"/>
                <w:b/>
                <w:sz w:val="18"/>
                <w:szCs w:val="18"/>
                <w:lang w:eastAsia="it-IT"/>
              </w:rPr>
              <w:t>descrivere esperienze e processi.</w:t>
            </w:r>
            <w:r>
              <w:rPr>
                <w:rFonts w:ascii="Calibri" w:hAnsi="Calibri" w:cs="Calibri"/>
                <w:sz w:val="18"/>
                <w:szCs w:val="18"/>
                <w:lang w:eastAsia="it-IT"/>
              </w:rPr>
              <w:t xml:space="preserve"> </w:t>
            </w:r>
          </w:p>
        </w:tc>
        <w:tc>
          <w:tcPr>
            <w:tcW w:w="2551" w:type="dxa"/>
            <w:tcBorders>
              <w:top w:val="single" w:sz="4" w:space="0" w:color="000000"/>
              <w:left w:val="single" w:sz="4" w:space="0" w:color="000000"/>
              <w:bottom w:val="single" w:sz="4" w:space="0" w:color="000000"/>
              <w:right w:val="nil"/>
            </w:tcBorders>
          </w:tcPr>
          <w:p w:rsidR="00FE2E34" w:rsidRDefault="00FE2E34">
            <w:pPr>
              <w:pStyle w:val="Nessunaspaziatura1"/>
              <w:jc w:val="left"/>
              <w:rPr>
                <w:sz w:val="18"/>
                <w:szCs w:val="18"/>
                <w:lang w:eastAsia="it-IT"/>
              </w:rPr>
            </w:pPr>
            <w:r>
              <w:rPr>
                <w:rFonts w:ascii="Calibri" w:hAnsi="Calibri" w:cs="Calibri"/>
                <w:sz w:val="18"/>
                <w:szCs w:val="18"/>
                <w:lang w:eastAsia="it-IT"/>
              </w:rPr>
              <w:t xml:space="preserve">Strutture morfosintattiche, </w:t>
            </w:r>
            <w:r>
              <w:rPr>
                <w:rFonts w:ascii="Calibri" w:hAnsi="Calibri" w:cs="Calibri"/>
                <w:b/>
                <w:sz w:val="18"/>
                <w:szCs w:val="18"/>
                <w:lang w:eastAsia="it-IT"/>
              </w:rPr>
              <w:t>ritmo e intonazione della frase</w:t>
            </w:r>
            <w:r>
              <w:rPr>
                <w:rFonts w:ascii="Calibri" w:hAnsi="Calibri" w:cs="Calibri"/>
                <w:sz w:val="18"/>
                <w:szCs w:val="18"/>
                <w:lang w:eastAsia="it-IT"/>
              </w:rPr>
              <w:t>, adeguati al contesto comunicativo.</w:t>
            </w:r>
          </w:p>
        </w:tc>
        <w:tc>
          <w:tcPr>
            <w:tcW w:w="1048"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767"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1078"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851"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992"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1048"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1135"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861" w:type="dxa"/>
            <w:tcBorders>
              <w:top w:val="single" w:sz="4" w:space="0" w:color="000000"/>
              <w:left w:val="single" w:sz="4" w:space="0" w:color="000000"/>
              <w:bottom w:val="single" w:sz="4" w:space="0" w:color="000000"/>
              <w:right w:val="single" w:sz="4" w:space="0" w:color="000000"/>
            </w:tcBorders>
          </w:tcPr>
          <w:p w:rsidR="00FE2E34" w:rsidRDefault="00FE2E34">
            <w:pPr>
              <w:suppressAutoHyphens/>
              <w:snapToGrid w:val="0"/>
              <w:jc w:val="center"/>
              <w:rPr>
                <w:rFonts w:ascii="Calibri" w:hAnsi="Calibri"/>
                <w:sz w:val="18"/>
                <w:szCs w:val="18"/>
              </w:rPr>
            </w:pPr>
          </w:p>
        </w:tc>
      </w:tr>
      <w:tr w:rsidR="00FE2E34" w:rsidTr="00627823">
        <w:tc>
          <w:tcPr>
            <w:tcW w:w="3369" w:type="dxa"/>
            <w:tcBorders>
              <w:top w:val="single" w:sz="4" w:space="0" w:color="000000"/>
              <w:left w:val="single" w:sz="4" w:space="0" w:color="000000"/>
              <w:bottom w:val="single" w:sz="4" w:space="0" w:color="000000"/>
              <w:right w:val="nil"/>
            </w:tcBorders>
          </w:tcPr>
          <w:p w:rsidR="00FE2E34" w:rsidRDefault="00FE2E34">
            <w:pPr>
              <w:pStyle w:val="Nessunaspaziatura1"/>
              <w:jc w:val="left"/>
              <w:rPr>
                <w:rFonts w:ascii="Calibri" w:hAnsi="Calibri" w:cs="Calibri"/>
                <w:sz w:val="18"/>
                <w:szCs w:val="18"/>
                <w:lang w:eastAsia="it-IT"/>
              </w:rPr>
            </w:pPr>
            <w:r>
              <w:rPr>
                <w:rFonts w:ascii="Calibri" w:hAnsi="Calibri" w:cs="Calibri"/>
                <w:sz w:val="18"/>
                <w:szCs w:val="18"/>
                <w:lang w:eastAsia="it-IT"/>
              </w:rPr>
              <w:t xml:space="preserve">Comprendere idee principali e </w:t>
            </w:r>
            <w:r>
              <w:rPr>
                <w:rFonts w:ascii="Calibri" w:hAnsi="Calibri" w:cs="Calibri"/>
                <w:b/>
                <w:sz w:val="18"/>
                <w:szCs w:val="18"/>
                <w:lang w:eastAsia="it-IT"/>
              </w:rPr>
              <w:t>specifici dettagli di testi relativamente complessi,</w:t>
            </w:r>
            <w:r>
              <w:rPr>
                <w:rFonts w:ascii="Calibri" w:hAnsi="Calibri" w:cs="Calibri"/>
                <w:sz w:val="18"/>
                <w:szCs w:val="18"/>
                <w:lang w:eastAsia="it-IT"/>
              </w:rPr>
              <w:t xml:space="preserve"> inerenti la sfera personale, </w:t>
            </w:r>
            <w:r>
              <w:rPr>
                <w:rFonts w:ascii="Calibri" w:hAnsi="Calibri" w:cs="Calibri"/>
                <w:b/>
                <w:sz w:val="18"/>
                <w:szCs w:val="18"/>
                <w:lang w:eastAsia="it-IT"/>
              </w:rPr>
              <w:t>l’attualità,</w:t>
            </w:r>
            <w:r>
              <w:rPr>
                <w:rFonts w:ascii="Calibri" w:hAnsi="Calibri" w:cs="Calibri"/>
                <w:sz w:val="18"/>
                <w:szCs w:val="18"/>
                <w:lang w:eastAsia="it-IT"/>
              </w:rPr>
              <w:t xml:space="preserve"> il lavoro o il settore di indirizzo.</w:t>
            </w:r>
          </w:p>
        </w:tc>
        <w:tc>
          <w:tcPr>
            <w:tcW w:w="2551" w:type="dxa"/>
            <w:tcBorders>
              <w:top w:val="single" w:sz="4" w:space="0" w:color="000000"/>
              <w:left w:val="single" w:sz="4" w:space="0" w:color="000000"/>
              <w:bottom w:val="single" w:sz="4" w:space="0" w:color="000000"/>
              <w:right w:val="nil"/>
            </w:tcBorders>
          </w:tcPr>
          <w:p w:rsidR="00FE2E34" w:rsidRDefault="00FE2E34">
            <w:pPr>
              <w:pStyle w:val="Nessunaspaziatura1"/>
              <w:jc w:val="left"/>
              <w:rPr>
                <w:sz w:val="18"/>
                <w:szCs w:val="18"/>
                <w:lang w:eastAsia="it-IT"/>
              </w:rPr>
            </w:pPr>
            <w:r>
              <w:rPr>
                <w:rFonts w:ascii="Calibri" w:hAnsi="Calibri" w:cs="Calibri"/>
                <w:sz w:val="18"/>
                <w:szCs w:val="18"/>
                <w:lang w:eastAsia="it-IT"/>
              </w:rPr>
              <w:t xml:space="preserve">Lessico e </w:t>
            </w:r>
            <w:r>
              <w:rPr>
                <w:rFonts w:ascii="Calibri" w:hAnsi="Calibri" w:cs="Calibri"/>
                <w:b/>
                <w:sz w:val="18"/>
                <w:szCs w:val="18"/>
                <w:lang w:eastAsia="it-IT"/>
              </w:rPr>
              <w:t>fraseologia idiomatica frequenti</w:t>
            </w:r>
            <w:r>
              <w:rPr>
                <w:rFonts w:ascii="Calibri" w:hAnsi="Calibri" w:cs="Calibri"/>
                <w:sz w:val="18"/>
                <w:szCs w:val="18"/>
                <w:lang w:eastAsia="it-IT"/>
              </w:rPr>
              <w:t xml:space="preserve"> relativi ad argomenti di interesse generale, di studio o di lavoro; </w:t>
            </w:r>
            <w:r>
              <w:rPr>
                <w:rFonts w:ascii="Calibri" w:hAnsi="Calibri" w:cs="Calibri"/>
                <w:b/>
                <w:sz w:val="18"/>
                <w:szCs w:val="18"/>
                <w:lang w:eastAsia="it-IT"/>
              </w:rPr>
              <w:t>varietà espressive e di registro</w:t>
            </w:r>
            <w:r>
              <w:rPr>
                <w:rFonts w:ascii="Calibri" w:hAnsi="Calibri" w:cs="Calibri"/>
                <w:sz w:val="18"/>
                <w:szCs w:val="18"/>
                <w:lang w:eastAsia="it-IT"/>
              </w:rPr>
              <w:t xml:space="preserve">. </w:t>
            </w:r>
          </w:p>
        </w:tc>
        <w:tc>
          <w:tcPr>
            <w:tcW w:w="1048"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767"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1078"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851"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992"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1048"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1135"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861" w:type="dxa"/>
            <w:tcBorders>
              <w:top w:val="single" w:sz="4" w:space="0" w:color="000000"/>
              <w:left w:val="single" w:sz="4" w:space="0" w:color="000000"/>
              <w:bottom w:val="single" w:sz="4" w:space="0" w:color="000000"/>
              <w:right w:val="single" w:sz="4" w:space="0" w:color="000000"/>
            </w:tcBorders>
          </w:tcPr>
          <w:p w:rsidR="00FE2E34" w:rsidRDefault="00FE2E34">
            <w:pPr>
              <w:suppressAutoHyphens/>
              <w:snapToGrid w:val="0"/>
              <w:jc w:val="center"/>
              <w:rPr>
                <w:rFonts w:ascii="Calibri" w:hAnsi="Calibri"/>
                <w:sz w:val="18"/>
                <w:szCs w:val="18"/>
              </w:rPr>
            </w:pPr>
          </w:p>
        </w:tc>
      </w:tr>
      <w:tr w:rsidR="00FE2E34" w:rsidTr="00627823">
        <w:tc>
          <w:tcPr>
            <w:tcW w:w="3369" w:type="dxa"/>
            <w:tcBorders>
              <w:top w:val="single" w:sz="4" w:space="0" w:color="000000"/>
              <w:left w:val="single" w:sz="4" w:space="0" w:color="000000"/>
              <w:bottom w:val="single" w:sz="4" w:space="0" w:color="000000"/>
              <w:right w:val="nil"/>
            </w:tcBorders>
          </w:tcPr>
          <w:p w:rsidR="00FE2E34" w:rsidRDefault="00FE2E34">
            <w:pPr>
              <w:suppressAutoHyphens/>
              <w:rPr>
                <w:rFonts w:ascii="Calibri" w:hAnsi="Calibri" w:cs="Calibri"/>
                <w:sz w:val="18"/>
                <w:szCs w:val="18"/>
              </w:rPr>
            </w:pPr>
            <w:r>
              <w:rPr>
                <w:sz w:val="18"/>
                <w:szCs w:val="18"/>
              </w:rPr>
              <w:t xml:space="preserve">Comprendere globalmente, utilizzando appropriate strategie,  </w:t>
            </w:r>
            <w:r>
              <w:rPr>
                <w:b/>
                <w:sz w:val="18"/>
                <w:szCs w:val="18"/>
              </w:rPr>
              <w:t>messaggi radio-televisivi</w:t>
            </w:r>
            <w:r>
              <w:rPr>
                <w:sz w:val="18"/>
                <w:szCs w:val="18"/>
              </w:rPr>
              <w:t xml:space="preserve"> e filmati divulgativi su tematiche note</w:t>
            </w:r>
          </w:p>
        </w:tc>
        <w:tc>
          <w:tcPr>
            <w:tcW w:w="2551" w:type="dxa"/>
            <w:tcBorders>
              <w:top w:val="single" w:sz="4" w:space="0" w:color="000000"/>
              <w:left w:val="single" w:sz="4" w:space="0" w:color="000000"/>
              <w:bottom w:val="single" w:sz="4" w:space="0" w:color="000000"/>
              <w:right w:val="nil"/>
            </w:tcBorders>
          </w:tcPr>
          <w:p w:rsidR="00FE2E34" w:rsidRDefault="00FE2E34">
            <w:pPr>
              <w:pStyle w:val="Nessunaspaziatura1"/>
              <w:jc w:val="left"/>
              <w:rPr>
                <w:sz w:val="18"/>
                <w:szCs w:val="18"/>
                <w:lang w:eastAsia="it-IT"/>
              </w:rPr>
            </w:pPr>
            <w:r>
              <w:rPr>
                <w:rFonts w:ascii="Calibri" w:hAnsi="Calibri" w:cs="Calibri"/>
                <w:sz w:val="18"/>
                <w:szCs w:val="18"/>
                <w:lang w:eastAsia="it-IT"/>
              </w:rPr>
              <w:t>Aspetti socio-culturali della lingua inglese e dei Paesi anglofoni.</w:t>
            </w:r>
          </w:p>
          <w:p w:rsidR="00FE2E34" w:rsidRDefault="00FE2E34">
            <w:pPr>
              <w:suppressAutoHyphens/>
              <w:rPr>
                <w:rFonts w:ascii="Calibri" w:hAnsi="Calibri"/>
                <w:sz w:val="18"/>
                <w:szCs w:val="18"/>
              </w:rPr>
            </w:pPr>
          </w:p>
        </w:tc>
        <w:tc>
          <w:tcPr>
            <w:tcW w:w="1048"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767"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1078"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851"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992"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1048"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1135" w:type="dxa"/>
            <w:tcBorders>
              <w:top w:val="single" w:sz="4" w:space="0" w:color="000000"/>
              <w:left w:val="single" w:sz="4" w:space="0" w:color="000000"/>
              <w:bottom w:val="single" w:sz="4" w:space="0" w:color="000000"/>
              <w:right w:val="nil"/>
            </w:tcBorders>
          </w:tcPr>
          <w:p w:rsidR="00FE2E34" w:rsidRDefault="00FE2E34">
            <w:pPr>
              <w:suppressAutoHyphens/>
              <w:snapToGrid w:val="0"/>
              <w:jc w:val="center"/>
              <w:rPr>
                <w:rFonts w:ascii="Calibri" w:hAnsi="Calibri"/>
                <w:sz w:val="18"/>
                <w:szCs w:val="18"/>
              </w:rPr>
            </w:pPr>
          </w:p>
        </w:tc>
        <w:tc>
          <w:tcPr>
            <w:tcW w:w="861" w:type="dxa"/>
            <w:tcBorders>
              <w:top w:val="single" w:sz="4" w:space="0" w:color="000000"/>
              <w:left w:val="single" w:sz="4" w:space="0" w:color="000000"/>
              <w:bottom w:val="single" w:sz="4" w:space="0" w:color="000000"/>
              <w:right w:val="single" w:sz="4" w:space="0" w:color="000000"/>
            </w:tcBorders>
          </w:tcPr>
          <w:p w:rsidR="00FE2E34" w:rsidRDefault="00FE2E34">
            <w:pPr>
              <w:suppressAutoHyphens/>
              <w:snapToGrid w:val="0"/>
              <w:jc w:val="center"/>
              <w:rPr>
                <w:rFonts w:ascii="Calibri" w:hAnsi="Calibri"/>
                <w:sz w:val="18"/>
                <w:szCs w:val="18"/>
              </w:rPr>
            </w:pPr>
          </w:p>
        </w:tc>
      </w:tr>
      <w:tr w:rsidR="00FE2E34" w:rsidTr="00627823">
        <w:tc>
          <w:tcPr>
            <w:tcW w:w="9664" w:type="dxa"/>
            <w:gridSpan w:val="6"/>
            <w:tcBorders>
              <w:top w:val="single" w:sz="4" w:space="0" w:color="000000"/>
              <w:left w:val="nil"/>
              <w:bottom w:val="nil"/>
              <w:right w:val="nil"/>
            </w:tcBorders>
          </w:tcPr>
          <w:p w:rsidR="00FE2E34" w:rsidRDefault="00FE2E34">
            <w:pPr>
              <w:rPr>
                <w:rFonts w:ascii="Calibri" w:hAnsi="Calibri"/>
                <w:sz w:val="20"/>
              </w:rPr>
            </w:pPr>
            <w:r>
              <w:rPr>
                <w:sz w:val="20"/>
              </w:rPr>
              <w:lastRenderedPageBreak/>
              <w:t xml:space="preserve">N.B. </w:t>
            </w:r>
            <w:proofErr w:type="spellStart"/>
            <w:r>
              <w:rPr>
                <w:sz w:val="20"/>
              </w:rPr>
              <w:t>Crocettare</w:t>
            </w:r>
            <w:proofErr w:type="spellEnd"/>
            <w:r>
              <w:rPr>
                <w:sz w:val="20"/>
              </w:rPr>
              <w:t>:</w:t>
            </w:r>
          </w:p>
          <w:p w:rsidR="00FE2E34" w:rsidRDefault="00FE2E34" w:rsidP="00627823">
            <w:pPr>
              <w:pStyle w:val="Paragrafoelenco1"/>
              <w:numPr>
                <w:ilvl w:val="0"/>
                <w:numId w:val="24"/>
              </w:numPr>
              <w:tabs>
                <w:tab w:val="clear" w:pos="720"/>
                <w:tab w:val="num" w:pos="0"/>
              </w:tabs>
              <w:spacing w:after="0" w:line="240" w:lineRule="auto"/>
              <w:ind w:left="754"/>
              <w:rPr>
                <w:sz w:val="20"/>
                <w:szCs w:val="20"/>
                <w:lang w:eastAsia="it-IT"/>
              </w:rPr>
            </w:pPr>
            <w:r>
              <w:rPr>
                <w:sz w:val="20"/>
                <w:szCs w:val="20"/>
                <w:lang w:eastAsia="it-IT"/>
              </w:rPr>
              <w:t>l’</w:t>
            </w:r>
            <w:proofErr w:type="spellStart"/>
            <w:r>
              <w:rPr>
                <w:sz w:val="20"/>
                <w:szCs w:val="20"/>
                <w:lang w:eastAsia="it-IT"/>
              </w:rPr>
              <w:t>ablità</w:t>
            </w:r>
            <w:proofErr w:type="spellEnd"/>
            <w:r>
              <w:rPr>
                <w:sz w:val="20"/>
                <w:szCs w:val="20"/>
                <w:lang w:eastAsia="it-IT"/>
              </w:rPr>
              <w:t>/conoscenza che si intende valutare</w:t>
            </w:r>
          </w:p>
          <w:p w:rsidR="00FE2E34" w:rsidRDefault="00FE2E34" w:rsidP="00627823">
            <w:pPr>
              <w:pStyle w:val="Paragrafoelenco1"/>
              <w:numPr>
                <w:ilvl w:val="0"/>
                <w:numId w:val="24"/>
              </w:numPr>
              <w:tabs>
                <w:tab w:val="clear" w:pos="720"/>
                <w:tab w:val="num" w:pos="0"/>
              </w:tabs>
              <w:spacing w:after="0" w:line="240" w:lineRule="auto"/>
              <w:ind w:left="754"/>
              <w:rPr>
                <w:rFonts w:cs="Calibri"/>
                <w:sz w:val="20"/>
                <w:szCs w:val="20"/>
                <w:lang w:eastAsia="it-IT"/>
              </w:rPr>
            </w:pPr>
            <w:r>
              <w:rPr>
                <w:sz w:val="20"/>
                <w:szCs w:val="20"/>
                <w:lang w:eastAsia="it-IT"/>
              </w:rPr>
              <w:t>la valutazione corrispondente</w:t>
            </w:r>
          </w:p>
          <w:p w:rsidR="00FE2E34" w:rsidRDefault="00FE2E34">
            <w:pPr>
              <w:suppressAutoHyphens/>
              <w:rPr>
                <w:rFonts w:ascii="Calibri" w:hAnsi="Calibri"/>
                <w:sz w:val="20"/>
              </w:rPr>
            </w:pPr>
            <w:r>
              <w:rPr>
                <w:rFonts w:cs="Calibri"/>
                <w:sz w:val="20"/>
              </w:rPr>
              <w:t xml:space="preserve">        </w:t>
            </w:r>
            <w:r>
              <w:rPr>
                <w:sz w:val="20"/>
              </w:rPr>
              <w:t>Assegnare il voto finale come media delle valutazioni relative alle abilità/conoscenze</w:t>
            </w:r>
          </w:p>
        </w:tc>
        <w:tc>
          <w:tcPr>
            <w:tcW w:w="2040" w:type="dxa"/>
            <w:gridSpan w:val="2"/>
            <w:tcBorders>
              <w:top w:val="single" w:sz="4" w:space="0" w:color="000000"/>
              <w:left w:val="single" w:sz="4" w:space="0" w:color="000000"/>
              <w:bottom w:val="single" w:sz="4" w:space="0" w:color="000000"/>
              <w:right w:val="nil"/>
            </w:tcBorders>
          </w:tcPr>
          <w:p w:rsidR="00FE2E34" w:rsidRDefault="00FE2E34">
            <w:pPr>
              <w:snapToGrid w:val="0"/>
              <w:jc w:val="center"/>
              <w:rPr>
                <w:rFonts w:ascii="Calibri" w:hAnsi="Calibri"/>
                <w:sz w:val="20"/>
              </w:rPr>
            </w:pPr>
          </w:p>
          <w:p w:rsidR="00FE2E34" w:rsidRDefault="00FE2E34">
            <w:pPr>
              <w:jc w:val="center"/>
              <w:rPr>
                <w:sz w:val="20"/>
              </w:rPr>
            </w:pPr>
            <w:r>
              <w:rPr>
                <w:sz w:val="20"/>
              </w:rPr>
              <w:t>VOTO:</w:t>
            </w:r>
          </w:p>
          <w:p w:rsidR="00FE2E34" w:rsidRDefault="00FE2E34">
            <w:pPr>
              <w:jc w:val="center"/>
              <w:rPr>
                <w:sz w:val="20"/>
              </w:rPr>
            </w:pPr>
          </w:p>
          <w:p w:rsidR="00FE2E34" w:rsidRDefault="00FE2E34">
            <w:pPr>
              <w:suppressAutoHyphens/>
              <w:jc w:val="center"/>
              <w:rPr>
                <w:rFonts w:ascii="Calibri" w:hAnsi="Calibri"/>
                <w:sz w:val="20"/>
              </w:rPr>
            </w:pPr>
          </w:p>
        </w:tc>
        <w:tc>
          <w:tcPr>
            <w:tcW w:w="1996" w:type="dxa"/>
            <w:gridSpan w:val="2"/>
            <w:tcBorders>
              <w:top w:val="single" w:sz="4" w:space="0" w:color="000000"/>
              <w:left w:val="single" w:sz="4" w:space="0" w:color="000000"/>
              <w:bottom w:val="single" w:sz="4" w:space="0" w:color="000000"/>
              <w:right w:val="single" w:sz="4" w:space="0" w:color="000000"/>
            </w:tcBorders>
          </w:tcPr>
          <w:p w:rsidR="00FE2E34" w:rsidRDefault="00FE2E34">
            <w:pPr>
              <w:suppressAutoHyphens/>
              <w:snapToGrid w:val="0"/>
              <w:jc w:val="center"/>
              <w:rPr>
                <w:rFonts w:ascii="Calibri" w:hAnsi="Calibri"/>
                <w:sz w:val="20"/>
              </w:rPr>
            </w:pPr>
          </w:p>
        </w:tc>
      </w:tr>
    </w:tbl>
    <w:p w:rsidR="00FE2E34" w:rsidRDefault="00FE2E34" w:rsidP="00627823">
      <w:pPr>
        <w:rPr>
          <w:rFonts w:ascii="Calibri" w:hAnsi="Calibri"/>
          <w:szCs w:val="22"/>
          <w:lang w:eastAsia="zh-CN"/>
        </w:rPr>
      </w:pPr>
      <w:r>
        <w:rPr>
          <w:sz w:val="20"/>
        </w:rPr>
        <w:t>Le parole sottolineate in neretto indicano il superamento degli standard minimi</w:t>
      </w: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Default="00FE2E34" w:rsidP="00A6799E">
      <w:pPr>
        <w:rPr>
          <w:sz w:val="20"/>
        </w:rPr>
      </w:pPr>
    </w:p>
    <w:p w:rsidR="00FE2E34" w:rsidRPr="00173D9B" w:rsidRDefault="00FE2E34" w:rsidP="00A6799E">
      <w:pPr>
        <w:rPr>
          <w:b/>
          <w:bCs/>
          <w:sz w:val="28"/>
          <w:szCs w:val="28"/>
        </w:rPr>
      </w:pPr>
      <w:r>
        <w:rPr>
          <w:b/>
          <w:bCs/>
          <w:sz w:val="28"/>
          <w:szCs w:val="28"/>
        </w:rPr>
        <w:lastRenderedPageBreak/>
        <w:t>N.7</w:t>
      </w:r>
    </w:p>
    <w:p w:rsidR="00FE2E34" w:rsidRDefault="00FE2E34" w:rsidP="00A6799E">
      <w:pPr>
        <w:rPr>
          <w:sz w:val="20"/>
        </w:rPr>
      </w:pPr>
    </w:p>
    <w:p w:rsidR="00FE2E34" w:rsidRPr="0028490D" w:rsidRDefault="00FE2E34" w:rsidP="00A6799E">
      <w:pPr>
        <w:jc w:val="center"/>
        <w:rPr>
          <w:rFonts w:ascii="Times New Roman" w:hAnsi="Times New Roman"/>
          <w:b/>
          <w:bCs/>
          <w:sz w:val="28"/>
          <w:szCs w:val="28"/>
        </w:rPr>
      </w:pPr>
      <w:r w:rsidRPr="0028490D">
        <w:rPr>
          <w:rFonts w:ascii="Times New Roman" w:hAnsi="Times New Roman"/>
          <w:b/>
          <w:bCs/>
          <w:sz w:val="28"/>
          <w:szCs w:val="28"/>
        </w:rPr>
        <w:t>Dipartimento di Seconde e Terze Lingue Straniere</w:t>
      </w:r>
    </w:p>
    <w:p w:rsidR="00FE2E34" w:rsidRDefault="00FE2E34" w:rsidP="00A6799E">
      <w:pPr>
        <w:jc w:val="center"/>
        <w:rPr>
          <w:rFonts w:ascii="Times New Roman" w:hAnsi="Times New Roman"/>
          <w:b/>
          <w:bCs/>
          <w:sz w:val="28"/>
          <w:szCs w:val="28"/>
        </w:rPr>
      </w:pPr>
      <w:r w:rsidRPr="0028490D">
        <w:rPr>
          <w:rFonts w:ascii="Times New Roman" w:hAnsi="Times New Roman"/>
          <w:b/>
          <w:bCs/>
          <w:sz w:val="28"/>
          <w:szCs w:val="28"/>
        </w:rPr>
        <w:t xml:space="preserve">GRIGLIA </w:t>
      </w:r>
      <w:proofErr w:type="spellStart"/>
      <w:r w:rsidRPr="0028490D">
        <w:rPr>
          <w:rFonts w:ascii="Times New Roman" w:hAnsi="Times New Roman"/>
          <w:b/>
          <w:bCs/>
          <w:sz w:val="28"/>
          <w:szCs w:val="28"/>
        </w:rPr>
        <w:t>DI</w:t>
      </w:r>
      <w:proofErr w:type="spellEnd"/>
      <w:r w:rsidRPr="0028490D">
        <w:rPr>
          <w:rFonts w:ascii="Times New Roman" w:hAnsi="Times New Roman"/>
          <w:b/>
          <w:bCs/>
          <w:sz w:val="28"/>
          <w:szCs w:val="28"/>
        </w:rPr>
        <w:t xml:space="preserve"> VALUTAZIONE PER LA COMPRENSIONE E LA PRODUZIONE SCRITTA</w:t>
      </w:r>
    </w:p>
    <w:p w:rsidR="00FE2E34" w:rsidRPr="0028490D" w:rsidRDefault="00FE2E34" w:rsidP="00A6799E">
      <w:pPr>
        <w:jc w:val="center"/>
        <w:rPr>
          <w:rFonts w:ascii="Times New Roman" w:hAnsi="Times New Roman"/>
          <w:b/>
          <w:bCs/>
          <w:sz w:val="28"/>
          <w:szCs w:val="28"/>
        </w:rPr>
      </w:pPr>
      <w:r w:rsidRPr="0028490D">
        <w:rPr>
          <w:rFonts w:ascii="Times New Roman" w:hAnsi="Times New Roman"/>
          <w:b/>
          <w:bCs/>
          <w:sz w:val="28"/>
          <w:szCs w:val="28"/>
        </w:rPr>
        <w:t xml:space="preserve">Secondo biennio e </w:t>
      </w:r>
      <w:r>
        <w:rPr>
          <w:rFonts w:ascii="Times New Roman" w:hAnsi="Times New Roman"/>
          <w:b/>
          <w:bCs/>
          <w:sz w:val="28"/>
          <w:szCs w:val="28"/>
        </w:rPr>
        <w:t>Quinto anno</w:t>
      </w:r>
    </w:p>
    <w:tbl>
      <w:tblPr>
        <w:tblpPr w:leftFromText="141" w:rightFromText="141" w:topFromText="100" w:bottomFromText="100" w:vertAnchor="page" w:horzAnchor="margin" w:tblpXSpec="center" w:tblpY="3218"/>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980"/>
        <w:gridCol w:w="1980"/>
        <w:gridCol w:w="1440"/>
        <w:gridCol w:w="1440"/>
        <w:gridCol w:w="1800"/>
        <w:gridCol w:w="1980"/>
      </w:tblGrid>
      <w:tr w:rsidR="00FE2E34" w:rsidRPr="008D6874" w:rsidTr="001026FC">
        <w:tc>
          <w:tcPr>
            <w:tcW w:w="720" w:type="dxa"/>
            <w:vAlign w:val="center"/>
          </w:tcPr>
          <w:p w:rsidR="00FE2E34" w:rsidRPr="008D6874" w:rsidRDefault="00FE2E34" w:rsidP="001026FC">
            <w:pPr>
              <w:jc w:val="center"/>
              <w:rPr>
                <w:rFonts w:ascii="Times New Roman" w:hAnsi="Times New Roman"/>
                <w:sz w:val="24"/>
                <w:szCs w:val="24"/>
              </w:rPr>
            </w:pPr>
            <w:r w:rsidRPr="008D6874">
              <w:rPr>
                <w:rFonts w:ascii="Times New Roman" w:hAnsi="Times New Roman"/>
                <w:b/>
                <w:bCs/>
                <w:sz w:val="24"/>
                <w:szCs w:val="24"/>
              </w:rPr>
              <w:t>Voti</w:t>
            </w:r>
          </w:p>
        </w:tc>
        <w:tc>
          <w:tcPr>
            <w:tcW w:w="1980" w:type="dxa"/>
            <w:vAlign w:val="center"/>
          </w:tcPr>
          <w:p w:rsidR="00FE2E34" w:rsidRPr="008D6874" w:rsidRDefault="00FE2E34" w:rsidP="001026FC">
            <w:pPr>
              <w:jc w:val="center"/>
              <w:rPr>
                <w:rFonts w:ascii="Times New Roman" w:hAnsi="Times New Roman"/>
                <w:sz w:val="24"/>
                <w:szCs w:val="24"/>
              </w:rPr>
            </w:pPr>
            <w:r w:rsidRPr="008D6874">
              <w:rPr>
                <w:rFonts w:ascii="Times New Roman" w:hAnsi="Times New Roman"/>
                <w:b/>
                <w:bCs/>
                <w:sz w:val="24"/>
                <w:szCs w:val="24"/>
              </w:rPr>
              <w:t>Comprensione</w:t>
            </w:r>
          </w:p>
        </w:tc>
        <w:tc>
          <w:tcPr>
            <w:tcW w:w="1980" w:type="dxa"/>
            <w:vAlign w:val="center"/>
          </w:tcPr>
          <w:p w:rsidR="00FE2E34" w:rsidRPr="008D6874" w:rsidRDefault="00FE2E34" w:rsidP="001026FC">
            <w:pPr>
              <w:jc w:val="center"/>
              <w:rPr>
                <w:rFonts w:ascii="Times New Roman" w:hAnsi="Times New Roman"/>
                <w:sz w:val="24"/>
                <w:szCs w:val="24"/>
              </w:rPr>
            </w:pPr>
            <w:r w:rsidRPr="008D6874">
              <w:rPr>
                <w:rFonts w:ascii="Times New Roman" w:hAnsi="Times New Roman"/>
                <w:b/>
                <w:bCs/>
                <w:sz w:val="24"/>
                <w:szCs w:val="24"/>
              </w:rPr>
              <w:t>Ortografia e punteggiatura</w:t>
            </w:r>
          </w:p>
        </w:tc>
        <w:tc>
          <w:tcPr>
            <w:tcW w:w="1440" w:type="dxa"/>
            <w:vAlign w:val="center"/>
          </w:tcPr>
          <w:p w:rsidR="00FE2E34" w:rsidRPr="008D6874" w:rsidRDefault="00FE2E34" w:rsidP="001026FC">
            <w:pPr>
              <w:jc w:val="center"/>
              <w:rPr>
                <w:rFonts w:ascii="Times New Roman" w:hAnsi="Times New Roman"/>
                <w:sz w:val="24"/>
                <w:szCs w:val="24"/>
              </w:rPr>
            </w:pPr>
            <w:r w:rsidRPr="008D6874">
              <w:rPr>
                <w:rFonts w:ascii="Times New Roman" w:hAnsi="Times New Roman"/>
                <w:b/>
                <w:bCs/>
                <w:sz w:val="24"/>
                <w:szCs w:val="24"/>
              </w:rPr>
              <w:t>Morfologia</w:t>
            </w:r>
          </w:p>
        </w:tc>
        <w:tc>
          <w:tcPr>
            <w:tcW w:w="1440" w:type="dxa"/>
            <w:vAlign w:val="center"/>
          </w:tcPr>
          <w:p w:rsidR="00FE2E34" w:rsidRPr="008D6874" w:rsidRDefault="00FE2E34" w:rsidP="001026FC">
            <w:pPr>
              <w:tabs>
                <w:tab w:val="left" w:pos="1212"/>
              </w:tabs>
              <w:jc w:val="center"/>
              <w:rPr>
                <w:rFonts w:ascii="Times New Roman" w:hAnsi="Times New Roman"/>
                <w:sz w:val="24"/>
                <w:szCs w:val="24"/>
              </w:rPr>
            </w:pPr>
            <w:r w:rsidRPr="008D6874">
              <w:rPr>
                <w:rFonts w:ascii="Times New Roman" w:hAnsi="Times New Roman"/>
                <w:b/>
                <w:bCs/>
                <w:sz w:val="24"/>
                <w:szCs w:val="24"/>
              </w:rPr>
              <w:t>Sintassi</w:t>
            </w:r>
          </w:p>
        </w:tc>
        <w:tc>
          <w:tcPr>
            <w:tcW w:w="1800" w:type="dxa"/>
            <w:vAlign w:val="center"/>
          </w:tcPr>
          <w:p w:rsidR="00FE2E34" w:rsidRPr="008D6874" w:rsidRDefault="00FE2E34" w:rsidP="001026FC">
            <w:pPr>
              <w:jc w:val="center"/>
              <w:rPr>
                <w:rFonts w:ascii="Times New Roman" w:hAnsi="Times New Roman"/>
                <w:sz w:val="24"/>
                <w:szCs w:val="24"/>
              </w:rPr>
            </w:pPr>
            <w:r w:rsidRPr="008D6874">
              <w:rPr>
                <w:rFonts w:ascii="Times New Roman" w:hAnsi="Times New Roman"/>
                <w:b/>
                <w:bCs/>
                <w:sz w:val="24"/>
                <w:szCs w:val="24"/>
              </w:rPr>
              <w:t>Lessico e registro</w:t>
            </w:r>
          </w:p>
        </w:tc>
        <w:tc>
          <w:tcPr>
            <w:tcW w:w="1980" w:type="dxa"/>
            <w:vAlign w:val="center"/>
          </w:tcPr>
          <w:p w:rsidR="00FE2E34" w:rsidRPr="008D6874" w:rsidRDefault="00FE2E34" w:rsidP="001026FC">
            <w:pPr>
              <w:jc w:val="center"/>
              <w:rPr>
                <w:rFonts w:ascii="Times New Roman" w:hAnsi="Times New Roman"/>
                <w:sz w:val="24"/>
                <w:szCs w:val="24"/>
              </w:rPr>
            </w:pPr>
            <w:r w:rsidRPr="008D6874">
              <w:rPr>
                <w:rFonts w:ascii="Times New Roman" w:hAnsi="Times New Roman"/>
                <w:b/>
                <w:bCs/>
                <w:sz w:val="24"/>
                <w:szCs w:val="24"/>
              </w:rPr>
              <w:t>Contenuti e conoscenze</w:t>
            </w:r>
          </w:p>
        </w:tc>
      </w:tr>
      <w:tr w:rsidR="00FE2E34" w:rsidRPr="008D6874" w:rsidTr="001026FC">
        <w:tc>
          <w:tcPr>
            <w:tcW w:w="720" w:type="dxa"/>
            <w:vAlign w:val="center"/>
          </w:tcPr>
          <w:p w:rsidR="00FE2E34" w:rsidRPr="008D6874" w:rsidRDefault="00FE2E34" w:rsidP="001026FC">
            <w:pPr>
              <w:jc w:val="center"/>
              <w:rPr>
                <w:rFonts w:ascii="Times New Roman" w:hAnsi="Times New Roman"/>
                <w:sz w:val="24"/>
                <w:szCs w:val="24"/>
              </w:rPr>
            </w:pPr>
            <w:r w:rsidRPr="008D6874">
              <w:rPr>
                <w:rFonts w:ascii="Times New Roman" w:hAnsi="Times New Roman"/>
                <w:sz w:val="24"/>
                <w:szCs w:val="24"/>
              </w:rPr>
              <w:t>9/ 10</w:t>
            </w:r>
          </w:p>
        </w:tc>
        <w:tc>
          <w:tcPr>
            <w:tcW w:w="198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Dettagliata e completa</w:t>
            </w:r>
          </w:p>
        </w:tc>
        <w:tc>
          <w:tcPr>
            <w:tcW w:w="198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Corretta</w:t>
            </w:r>
          </w:p>
        </w:tc>
        <w:tc>
          <w:tcPr>
            <w:tcW w:w="144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Corretta</w:t>
            </w:r>
          </w:p>
        </w:tc>
        <w:tc>
          <w:tcPr>
            <w:tcW w:w="1440" w:type="dxa"/>
            <w:vAlign w:val="center"/>
          </w:tcPr>
          <w:p w:rsidR="00FE2E34" w:rsidRPr="008D6874" w:rsidRDefault="00FE2E34" w:rsidP="001026FC">
            <w:pPr>
              <w:tabs>
                <w:tab w:val="left" w:pos="1212"/>
              </w:tabs>
              <w:rPr>
                <w:rFonts w:ascii="Times New Roman" w:hAnsi="Times New Roman"/>
                <w:sz w:val="24"/>
                <w:szCs w:val="24"/>
              </w:rPr>
            </w:pPr>
            <w:r w:rsidRPr="008D6874">
              <w:rPr>
                <w:rFonts w:ascii="Times New Roman" w:hAnsi="Times New Roman"/>
                <w:sz w:val="24"/>
                <w:szCs w:val="24"/>
              </w:rPr>
              <w:t>Corretta  e complessa</w:t>
            </w:r>
          </w:p>
        </w:tc>
        <w:tc>
          <w:tcPr>
            <w:tcW w:w="180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Lessico ricco e appropriato</w:t>
            </w:r>
          </w:p>
          <w:p w:rsidR="00FE2E34" w:rsidRPr="008D6874" w:rsidRDefault="00FE2E34" w:rsidP="001026FC">
            <w:pPr>
              <w:rPr>
                <w:rFonts w:ascii="Times New Roman" w:hAnsi="Times New Roman"/>
                <w:sz w:val="24"/>
                <w:szCs w:val="24"/>
              </w:rPr>
            </w:pPr>
            <w:r w:rsidRPr="008D6874">
              <w:rPr>
                <w:rFonts w:ascii="Times New Roman" w:hAnsi="Times New Roman"/>
                <w:sz w:val="24"/>
                <w:szCs w:val="24"/>
              </w:rPr>
              <w:t>Registro adeguato</w:t>
            </w:r>
          </w:p>
        </w:tc>
        <w:tc>
          <w:tcPr>
            <w:tcW w:w="198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Conoscenze ampie e approfondite</w:t>
            </w:r>
          </w:p>
        </w:tc>
      </w:tr>
      <w:tr w:rsidR="00FE2E34" w:rsidRPr="008D6874" w:rsidTr="001026FC">
        <w:tc>
          <w:tcPr>
            <w:tcW w:w="720" w:type="dxa"/>
            <w:vAlign w:val="center"/>
          </w:tcPr>
          <w:p w:rsidR="00FE2E34" w:rsidRPr="008D6874" w:rsidRDefault="00FE2E34" w:rsidP="001026FC">
            <w:pPr>
              <w:jc w:val="center"/>
              <w:rPr>
                <w:rFonts w:ascii="Times New Roman" w:hAnsi="Times New Roman"/>
                <w:sz w:val="24"/>
                <w:szCs w:val="24"/>
              </w:rPr>
            </w:pPr>
            <w:r w:rsidRPr="008D6874">
              <w:rPr>
                <w:rFonts w:ascii="Times New Roman" w:hAnsi="Times New Roman"/>
                <w:sz w:val="24"/>
                <w:szCs w:val="24"/>
              </w:rPr>
              <w:t>8</w:t>
            </w:r>
          </w:p>
        </w:tc>
        <w:tc>
          <w:tcPr>
            <w:tcW w:w="198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Dettagliata e quasi completa</w:t>
            </w:r>
          </w:p>
        </w:tc>
        <w:tc>
          <w:tcPr>
            <w:tcW w:w="198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Abbastanza corretta</w:t>
            </w:r>
          </w:p>
        </w:tc>
        <w:tc>
          <w:tcPr>
            <w:tcW w:w="144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Abbastanza corretta</w:t>
            </w:r>
          </w:p>
        </w:tc>
        <w:tc>
          <w:tcPr>
            <w:tcW w:w="1440" w:type="dxa"/>
            <w:vAlign w:val="center"/>
          </w:tcPr>
          <w:p w:rsidR="00FE2E34" w:rsidRPr="008D6874" w:rsidRDefault="00FE2E34" w:rsidP="001026FC">
            <w:pPr>
              <w:tabs>
                <w:tab w:val="left" w:pos="1212"/>
              </w:tabs>
              <w:rPr>
                <w:rFonts w:ascii="Times New Roman" w:hAnsi="Times New Roman"/>
                <w:sz w:val="24"/>
                <w:szCs w:val="24"/>
              </w:rPr>
            </w:pPr>
            <w:r w:rsidRPr="008D6874">
              <w:rPr>
                <w:rFonts w:ascii="Times New Roman" w:hAnsi="Times New Roman"/>
                <w:sz w:val="24"/>
                <w:szCs w:val="24"/>
              </w:rPr>
              <w:t>Di solito corretta e complessa</w:t>
            </w:r>
          </w:p>
        </w:tc>
        <w:tc>
          <w:tcPr>
            <w:tcW w:w="180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Lessico vario e appropriato</w:t>
            </w:r>
          </w:p>
          <w:p w:rsidR="00FE2E34" w:rsidRPr="008D6874" w:rsidRDefault="00FE2E34" w:rsidP="001026FC">
            <w:pPr>
              <w:rPr>
                <w:rFonts w:ascii="Times New Roman" w:hAnsi="Times New Roman"/>
                <w:sz w:val="24"/>
                <w:szCs w:val="24"/>
              </w:rPr>
            </w:pPr>
            <w:r w:rsidRPr="008D6874">
              <w:rPr>
                <w:rFonts w:ascii="Times New Roman" w:hAnsi="Times New Roman"/>
                <w:sz w:val="24"/>
                <w:szCs w:val="24"/>
              </w:rPr>
              <w:t>Registro adeguato</w:t>
            </w:r>
          </w:p>
        </w:tc>
        <w:tc>
          <w:tcPr>
            <w:tcW w:w="198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Conoscenze abbastanza ampie e approfondite</w:t>
            </w:r>
          </w:p>
        </w:tc>
      </w:tr>
      <w:tr w:rsidR="00FE2E34" w:rsidRPr="008D6874" w:rsidTr="001026FC">
        <w:tc>
          <w:tcPr>
            <w:tcW w:w="720" w:type="dxa"/>
            <w:vAlign w:val="center"/>
          </w:tcPr>
          <w:p w:rsidR="00FE2E34" w:rsidRPr="008D6874" w:rsidRDefault="00FE2E34" w:rsidP="001026FC">
            <w:pPr>
              <w:jc w:val="center"/>
              <w:rPr>
                <w:rFonts w:ascii="Times New Roman" w:hAnsi="Times New Roman"/>
                <w:sz w:val="24"/>
                <w:szCs w:val="24"/>
              </w:rPr>
            </w:pPr>
            <w:r w:rsidRPr="008D6874">
              <w:rPr>
                <w:rFonts w:ascii="Times New Roman" w:hAnsi="Times New Roman"/>
                <w:sz w:val="24"/>
                <w:szCs w:val="24"/>
              </w:rPr>
              <w:t>7</w:t>
            </w:r>
          </w:p>
        </w:tc>
        <w:tc>
          <w:tcPr>
            <w:tcW w:w="198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Globale con alcuni dettagli</w:t>
            </w:r>
          </w:p>
        </w:tc>
        <w:tc>
          <w:tcPr>
            <w:tcW w:w="198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Non sempre corretta</w:t>
            </w:r>
          </w:p>
        </w:tc>
        <w:tc>
          <w:tcPr>
            <w:tcW w:w="144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 xml:space="preserve">Non sempre corretta </w:t>
            </w:r>
          </w:p>
        </w:tc>
        <w:tc>
          <w:tcPr>
            <w:tcW w:w="1440" w:type="dxa"/>
            <w:vAlign w:val="center"/>
          </w:tcPr>
          <w:p w:rsidR="00FE2E34" w:rsidRPr="008D6874" w:rsidRDefault="00FE2E34" w:rsidP="001026FC">
            <w:pPr>
              <w:tabs>
                <w:tab w:val="left" w:pos="1212"/>
              </w:tabs>
              <w:rPr>
                <w:rFonts w:ascii="Times New Roman" w:hAnsi="Times New Roman"/>
                <w:sz w:val="24"/>
                <w:szCs w:val="24"/>
              </w:rPr>
            </w:pPr>
            <w:r w:rsidRPr="008D6874">
              <w:rPr>
                <w:rFonts w:ascii="Times New Roman" w:hAnsi="Times New Roman"/>
                <w:sz w:val="24"/>
                <w:szCs w:val="24"/>
              </w:rPr>
              <w:t>Abbastanza corretta e articolata</w:t>
            </w:r>
          </w:p>
        </w:tc>
        <w:tc>
          <w:tcPr>
            <w:tcW w:w="180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Lessico appropriato</w:t>
            </w:r>
          </w:p>
          <w:p w:rsidR="00FE2E34" w:rsidRPr="008D6874" w:rsidRDefault="00FE2E34" w:rsidP="001026FC">
            <w:pPr>
              <w:rPr>
                <w:rFonts w:ascii="Times New Roman" w:hAnsi="Times New Roman"/>
                <w:sz w:val="24"/>
                <w:szCs w:val="24"/>
              </w:rPr>
            </w:pPr>
            <w:r w:rsidRPr="008D6874">
              <w:rPr>
                <w:rFonts w:ascii="Times New Roman" w:hAnsi="Times New Roman"/>
                <w:sz w:val="24"/>
                <w:szCs w:val="24"/>
              </w:rPr>
              <w:t>Registro adeguato</w:t>
            </w:r>
          </w:p>
        </w:tc>
        <w:tc>
          <w:tcPr>
            <w:tcW w:w="198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Conoscenze  discrete ma non approfondite</w:t>
            </w:r>
          </w:p>
        </w:tc>
      </w:tr>
      <w:tr w:rsidR="00FE2E34" w:rsidRPr="008D6874" w:rsidTr="001026FC">
        <w:tc>
          <w:tcPr>
            <w:tcW w:w="720" w:type="dxa"/>
            <w:vAlign w:val="center"/>
          </w:tcPr>
          <w:p w:rsidR="00FE2E34" w:rsidRPr="008D6874" w:rsidRDefault="00FE2E34" w:rsidP="001026FC">
            <w:pPr>
              <w:jc w:val="center"/>
              <w:rPr>
                <w:rFonts w:ascii="Times New Roman" w:hAnsi="Times New Roman"/>
                <w:sz w:val="24"/>
                <w:szCs w:val="24"/>
              </w:rPr>
            </w:pPr>
            <w:r w:rsidRPr="008D6874">
              <w:rPr>
                <w:rFonts w:ascii="Times New Roman" w:hAnsi="Times New Roman"/>
                <w:sz w:val="24"/>
                <w:szCs w:val="24"/>
              </w:rPr>
              <w:t>6</w:t>
            </w:r>
          </w:p>
        </w:tc>
        <w:tc>
          <w:tcPr>
            <w:tcW w:w="198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Globale</w:t>
            </w:r>
          </w:p>
        </w:tc>
        <w:tc>
          <w:tcPr>
            <w:tcW w:w="198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Con lievi errori</w:t>
            </w:r>
          </w:p>
        </w:tc>
        <w:tc>
          <w:tcPr>
            <w:tcW w:w="144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Con lievi errori</w:t>
            </w:r>
          </w:p>
        </w:tc>
        <w:tc>
          <w:tcPr>
            <w:tcW w:w="1440" w:type="dxa"/>
            <w:vAlign w:val="center"/>
          </w:tcPr>
          <w:p w:rsidR="00FE2E34" w:rsidRPr="008D6874" w:rsidRDefault="00FE2E34" w:rsidP="001026FC">
            <w:pPr>
              <w:tabs>
                <w:tab w:val="left" w:pos="1212"/>
              </w:tabs>
              <w:rPr>
                <w:rFonts w:ascii="Times New Roman" w:hAnsi="Times New Roman"/>
                <w:sz w:val="24"/>
                <w:szCs w:val="24"/>
              </w:rPr>
            </w:pPr>
            <w:r w:rsidRPr="008D6874">
              <w:rPr>
                <w:rFonts w:ascii="Times New Roman" w:hAnsi="Times New Roman"/>
                <w:sz w:val="24"/>
                <w:szCs w:val="24"/>
              </w:rPr>
              <w:t>Accettabile nonostante alcuni errori</w:t>
            </w:r>
          </w:p>
        </w:tc>
        <w:tc>
          <w:tcPr>
            <w:tcW w:w="180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 xml:space="preserve">Lessico abbastanza appropriato </w:t>
            </w:r>
          </w:p>
          <w:p w:rsidR="00FE2E34" w:rsidRPr="008D6874" w:rsidRDefault="00FE2E34" w:rsidP="001026FC">
            <w:pPr>
              <w:rPr>
                <w:rFonts w:ascii="Times New Roman" w:hAnsi="Times New Roman"/>
                <w:sz w:val="24"/>
                <w:szCs w:val="24"/>
              </w:rPr>
            </w:pPr>
            <w:r w:rsidRPr="008D6874">
              <w:rPr>
                <w:rFonts w:ascii="Times New Roman" w:hAnsi="Times New Roman"/>
                <w:sz w:val="24"/>
                <w:szCs w:val="24"/>
              </w:rPr>
              <w:t>Registro adeguato</w:t>
            </w:r>
          </w:p>
        </w:tc>
        <w:tc>
          <w:tcPr>
            <w:tcW w:w="198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Conoscenze sufficienti ma superficiali</w:t>
            </w:r>
          </w:p>
        </w:tc>
      </w:tr>
      <w:tr w:rsidR="00FE2E34" w:rsidRPr="008D6874" w:rsidTr="001026FC">
        <w:tc>
          <w:tcPr>
            <w:tcW w:w="720" w:type="dxa"/>
            <w:vAlign w:val="center"/>
          </w:tcPr>
          <w:p w:rsidR="00FE2E34" w:rsidRPr="008D6874" w:rsidRDefault="00FE2E34" w:rsidP="001026FC">
            <w:pPr>
              <w:jc w:val="center"/>
              <w:rPr>
                <w:rFonts w:ascii="Times New Roman" w:hAnsi="Times New Roman"/>
                <w:sz w:val="24"/>
                <w:szCs w:val="24"/>
              </w:rPr>
            </w:pPr>
            <w:r w:rsidRPr="008D6874">
              <w:rPr>
                <w:rFonts w:ascii="Times New Roman" w:hAnsi="Times New Roman"/>
                <w:sz w:val="24"/>
                <w:szCs w:val="24"/>
              </w:rPr>
              <w:t>5</w:t>
            </w:r>
          </w:p>
        </w:tc>
        <w:tc>
          <w:tcPr>
            <w:tcW w:w="198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Globale ma faticosa</w:t>
            </w:r>
          </w:p>
        </w:tc>
        <w:tc>
          <w:tcPr>
            <w:tcW w:w="198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Spesso scorretta</w:t>
            </w:r>
          </w:p>
        </w:tc>
        <w:tc>
          <w:tcPr>
            <w:tcW w:w="144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Spesso scorretta</w:t>
            </w:r>
          </w:p>
        </w:tc>
        <w:tc>
          <w:tcPr>
            <w:tcW w:w="1440" w:type="dxa"/>
            <w:vAlign w:val="center"/>
          </w:tcPr>
          <w:p w:rsidR="00FE2E34" w:rsidRPr="008D6874" w:rsidRDefault="00FE2E34" w:rsidP="001026FC">
            <w:pPr>
              <w:tabs>
                <w:tab w:val="left" w:pos="1212"/>
              </w:tabs>
              <w:rPr>
                <w:rFonts w:ascii="Times New Roman" w:hAnsi="Times New Roman"/>
                <w:sz w:val="24"/>
                <w:szCs w:val="24"/>
              </w:rPr>
            </w:pPr>
            <w:r w:rsidRPr="008D6874">
              <w:rPr>
                <w:rFonts w:ascii="Times New Roman" w:hAnsi="Times New Roman"/>
                <w:sz w:val="24"/>
                <w:szCs w:val="24"/>
              </w:rPr>
              <w:t>Spesso scorretta con costruzioni</w:t>
            </w:r>
          </w:p>
          <w:p w:rsidR="00FE2E34" w:rsidRPr="008D6874" w:rsidRDefault="00FE2E34" w:rsidP="001026FC">
            <w:pPr>
              <w:tabs>
                <w:tab w:val="left" w:pos="1212"/>
              </w:tabs>
              <w:rPr>
                <w:rFonts w:ascii="Times New Roman" w:hAnsi="Times New Roman"/>
                <w:sz w:val="24"/>
                <w:szCs w:val="24"/>
              </w:rPr>
            </w:pPr>
            <w:r w:rsidRPr="008D6874">
              <w:rPr>
                <w:rFonts w:ascii="Times New Roman" w:hAnsi="Times New Roman"/>
                <w:sz w:val="24"/>
                <w:szCs w:val="24"/>
              </w:rPr>
              <w:t>errate</w:t>
            </w:r>
          </w:p>
        </w:tc>
        <w:tc>
          <w:tcPr>
            <w:tcW w:w="180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 xml:space="preserve">Lessico spesso inappropriato </w:t>
            </w:r>
          </w:p>
          <w:p w:rsidR="00FE2E34" w:rsidRPr="008D6874" w:rsidRDefault="00FE2E34" w:rsidP="001026FC">
            <w:pPr>
              <w:rPr>
                <w:rFonts w:ascii="Times New Roman" w:hAnsi="Times New Roman"/>
                <w:sz w:val="24"/>
                <w:szCs w:val="24"/>
              </w:rPr>
            </w:pPr>
            <w:r w:rsidRPr="008D6874">
              <w:rPr>
                <w:rFonts w:ascii="Times New Roman" w:hAnsi="Times New Roman"/>
                <w:sz w:val="24"/>
                <w:szCs w:val="24"/>
              </w:rPr>
              <w:t>Registro inadeguato</w:t>
            </w:r>
          </w:p>
        </w:tc>
        <w:tc>
          <w:tcPr>
            <w:tcW w:w="198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Conoscenze frammentarie e lacunose</w:t>
            </w:r>
          </w:p>
        </w:tc>
      </w:tr>
      <w:tr w:rsidR="00FE2E34" w:rsidRPr="008D6874" w:rsidTr="001026FC">
        <w:tc>
          <w:tcPr>
            <w:tcW w:w="720" w:type="dxa"/>
            <w:vAlign w:val="center"/>
          </w:tcPr>
          <w:p w:rsidR="00FE2E34" w:rsidRPr="008D6874" w:rsidRDefault="00FE2E34" w:rsidP="001026FC">
            <w:pPr>
              <w:jc w:val="center"/>
              <w:rPr>
                <w:rFonts w:ascii="Times New Roman" w:hAnsi="Times New Roman"/>
                <w:sz w:val="24"/>
                <w:szCs w:val="24"/>
              </w:rPr>
            </w:pPr>
            <w:r w:rsidRPr="008D6874">
              <w:rPr>
                <w:rFonts w:ascii="Times New Roman" w:hAnsi="Times New Roman"/>
                <w:sz w:val="24"/>
                <w:szCs w:val="24"/>
              </w:rPr>
              <w:t>4/3</w:t>
            </w:r>
          </w:p>
        </w:tc>
        <w:tc>
          <w:tcPr>
            <w:tcW w:w="198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Faticosa e parziale</w:t>
            </w:r>
          </w:p>
        </w:tc>
        <w:tc>
          <w:tcPr>
            <w:tcW w:w="198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Con errori gravi</w:t>
            </w:r>
          </w:p>
        </w:tc>
        <w:tc>
          <w:tcPr>
            <w:tcW w:w="144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Con errori gravi</w:t>
            </w:r>
          </w:p>
        </w:tc>
        <w:tc>
          <w:tcPr>
            <w:tcW w:w="1440" w:type="dxa"/>
            <w:vAlign w:val="center"/>
          </w:tcPr>
          <w:p w:rsidR="00FE2E34" w:rsidRPr="008D6874" w:rsidRDefault="00FE2E34" w:rsidP="001026FC">
            <w:pPr>
              <w:tabs>
                <w:tab w:val="left" w:pos="1212"/>
              </w:tabs>
              <w:rPr>
                <w:rFonts w:ascii="Times New Roman" w:hAnsi="Times New Roman"/>
                <w:sz w:val="24"/>
                <w:szCs w:val="24"/>
              </w:rPr>
            </w:pPr>
            <w:r w:rsidRPr="008D6874">
              <w:rPr>
                <w:rFonts w:ascii="Times New Roman" w:hAnsi="Times New Roman"/>
                <w:sz w:val="24"/>
                <w:szCs w:val="24"/>
              </w:rPr>
              <w:t>Scorretta con gravi difficoltà</w:t>
            </w:r>
          </w:p>
        </w:tc>
        <w:tc>
          <w:tcPr>
            <w:tcW w:w="180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Lessico inappropriato</w:t>
            </w:r>
          </w:p>
          <w:p w:rsidR="00FE2E34" w:rsidRPr="008D6874" w:rsidRDefault="00FE2E34" w:rsidP="001026FC">
            <w:pPr>
              <w:rPr>
                <w:rFonts w:ascii="Times New Roman" w:hAnsi="Times New Roman"/>
                <w:sz w:val="24"/>
                <w:szCs w:val="24"/>
              </w:rPr>
            </w:pPr>
            <w:r w:rsidRPr="008D6874">
              <w:rPr>
                <w:rFonts w:ascii="Times New Roman" w:hAnsi="Times New Roman"/>
                <w:sz w:val="24"/>
                <w:szCs w:val="24"/>
              </w:rPr>
              <w:t>Registro inadeguato</w:t>
            </w:r>
          </w:p>
        </w:tc>
        <w:tc>
          <w:tcPr>
            <w:tcW w:w="198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Conoscenze molto scarse e frammentarie</w:t>
            </w:r>
          </w:p>
        </w:tc>
      </w:tr>
      <w:tr w:rsidR="00FE2E34" w:rsidRPr="008D6874" w:rsidTr="001026FC">
        <w:tc>
          <w:tcPr>
            <w:tcW w:w="720" w:type="dxa"/>
            <w:vAlign w:val="center"/>
          </w:tcPr>
          <w:p w:rsidR="00FE2E34" w:rsidRPr="008D6874" w:rsidRDefault="00FE2E34" w:rsidP="001026FC">
            <w:pPr>
              <w:jc w:val="center"/>
              <w:rPr>
                <w:rFonts w:ascii="Times New Roman" w:hAnsi="Times New Roman"/>
                <w:sz w:val="24"/>
                <w:szCs w:val="24"/>
              </w:rPr>
            </w:pPr>
            <w:r w:rsidRPr="008D6874">
              <w:rPr>
                <w:rFonts w:ascii="Times New Roman" w:hAnsi="Times New Roman"/>
                <w:sz w:val="24"/>
                <w:szCs w:val="24"/>
              </w:rPr>
              <w:t> </w:t>
            </w:r>
          </w:p>
        </w:tc>
        <w:tc>
          <w:tcPr>
            <w:tcW w:w="198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 </w:t>
            </w:r>
          </w:p>
        </w:tc>
        <w:tc>
          <w:tcPr>
            <w:tcW w:w="198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 </w:t>
            </w:r>
          </w:p>
        </w:tc>
        <w:tc>
          <w:tcPr>
            <w:tcW w:w="144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 </w:t>
            </w:r>
          </w:p>
        </w:tc>
        <w:tc>
          <w:tcPr>
            <w:tcW w:w="1440" w:type="dxa"/>
            <w:vAlign w:val="center"/>
          </w:tcPr>
          <w:p w:rsidR="00FE2E34" w:rsidRPr="008D6874" w:rsidRDefault="00FE2E34" w:rsidP="001026FC">
            <w:pPr>
              <w:tabs>
                <w:tab w:val="left" w:pos="1212"/>
              </w:tabs>
              <w:rPr>
                <w:rFonts w:ascii="Times New Roman" w:hAnsi="Times New Roman"/>
                <w:sz w:val="24"/>
                <w:szCs w:val="24"/>
              </w:rPr>
            </w:pPr>
            <w:r w:rsidRPr="008D6874">
              <w:rPr>
                <w:rFonts w:ascii="Times New Roman" w:hAnsi="Times New Roman"/>
                <w:sz w:val="24"/>
                <w:szCs w:val="24"/>
              </w:rPr>
              <w:t> </w:t>
            </w:r>
          </w:p>
        </w:tc>
        <w:tc>
          <w:tcPr>
            <w:tcW w:w="180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 </w:t>
            </w:r>
          </w:p>
        </w:tc>
        <w:tc>
          <w:tcPr>
            <w:tcW w:w="1980" w:type="dxa"/>
            <w:vAlign w:val="center"/>
          </w:tcPr>
          <w:p w:rsidR="00FE2E34" w:rsidRPr="008D6874" w:rsidRDefault="00FE2E34" w:rsidP="001026FC">
            <w:pPr>
              <w:rPr>
                <w:rFonts w:ascii="Times New Roman" w:hAnsi="Times New Roman"/>
                <w:sz w:val="24"/>
                <w:szCs w:val="24"/>
              </w:rPr>
            </w:pPr>
            <w:r w:rsidRPr="008D6874">
              <w:rPr>
                <w:rFonts w:ascii="Times New Roman" w:hAnsi="Times New Roman"/>
                <w:sz w:val="24"/>
                <w:szCs w:val="24"/>
              </w:rPr>
              <w:t> </w:t>
            </w:r>
          </w:p>
        </w:tc>
      </w:tr>
    </w:tbl>
    <w:p w:rsidR="00FE2E34" w:rsidRDefault="00FE2E34" w:rsidP="00A6799E"/>
    <w:p w:rsidR="00FE2E34" w:rsidRDefault="00FE2E34" w:rsidP="00A6799E"/>
    <w:p w:rsidR="00FE2E34" w:rsidRDefault="00FE2E34" w:rsidP="00A6799E"/>
    <w:tbl>
      <w:tblPr>
        <w:tblW w:w="0" w:type="auto"/>
        <w:jc w:val="center"/>
        <w:tblCellSpacing w:w="20" w:type="dxa"/>
        <w:tblBorders>
          <w:top w:val="outset" w:sz="8" w:space="0" w:color="FF0000"/>
          <w:left w:val="outset" w:sz="8" w:space="0" w:color="FF0000"/>
          <w:bottom w:val="outset" w:sz="8" w:space="0" w:color="FF0000"/>
          <w:right w:val="outset" w:sz="8" w:space="0" w:color="FF0000"/>
          <w:insideH w:val="outset" w:sz="8" w:space="0" w:color="FF0000"/>
          <w:insideV w:val="outset" w:sz="8" w:space="0" w:color="FF0000"/>
        </w:tblBorders>
        <w:tblLook w:val="01E0"/>
      </w:tblPr>
      <w:tblGrid>
        <w:gridCol w:w="9858"/>
      </w:tblGrid>
      <w:tr w:rsidR="00FE2E34" w:rsidTr="00627C9D">
        <w:trPr>
          <w:trHeight w:val="567"/>
          <w:tblCellSpacing w:w="20" w:type="dxa"/>
          <w:jc w:val="center"/>
        </w:trPr>
        <w:tc>
          <w:tcPr>
            <w:tcW w:w="9778" w:type="dxa"/>
            <w:shd w:val="clear" w:color="auto" w:fill="F3F3F3"/>
            <w:vAlign w:val="center"/>
          </w:tcPr>
          <w:p w:rsidR="00FE2E34" w:rsidRDefault="00FE2E34" w:rsidP="00627C9D">
            <w:pPr>
              <w:pStyle w:val="Titolo1"/>
              <w:tabs>
                <w:tab w:val="left" w:pos="708"/>
              </w:tabs>
              <w:ind w:left="720" w:hanging="360"/>
            </w:pPr>
            <w:r>
              <w:lastRenderedPageBreak/>
              <w:t>Dipartimento di Seconde e Terze Lingue Straniere</w:t>
            </w:r>
          </w:p>
          <w:p w:rsidR="00FE2E34" w:rsidRDefault="00FE2E34" w:rsidP="00627C9D">
            <w:pPr>
              <w:pStyle w:val="Titolo1"/>
              <w:tabs>
                <w:tab w:val="left" w:pos="708"/>
              </w:tabs>
              <w:ind w:left="720" w:hanging="360"/>
            </w:pPr>
            <w:r>
              <w:t>Griglia per la valutazione</w:t>
            </w:r>
          </w:p>
          <w:p w:rsidR="00FE2E34" w:rsidRPr="00627C9D" w:rsidRDefault="00FE2E34" w:rsidP="00627C9D">
            <w:pPr>
              <w:jc w:val="center"/>
              <w:rPr>
                <w:b/>
                <w:sz w:val="32"/>
                <w:szCs w:val="32"/>
                <w:u w:val="single"/>
                <w:lang w:val="es-ES"/>
              </w:rPr>
            </w:pPr>
            <w:r w:rsidRPr="00627C9D">
              <w:rPr>
                <w:b/>
                <w:sz w:val="32"/>
                <w:szCs w:val="32"/>
                <w:u w:val="single"/>
                <w:lang w:val="es-ES"/>
              </w:rPr>
              <w:t>Lettera Commerciale, Fax e-mail</w:t>
            </w:r>
          </w:p>
          <w:p w:rsidR="00FE2E34" w:rsidRPr="00627C9D" w:rsidRDefault="00FE2E34" w:rsidP="001026FC">
            <w:pPr>
              <w:rPr>
                <w:sz w:val="20"/>
                <w:lang w:val="es-ES"/>
              </w:rPr>
            </w:pPr>
          </w:p>
        </w:tc>
      </w:tr>
    </w:tbl>
    <w:p w:rsidR="00FE2E34" w:rsidRDefault="00FE2E34" w:rsidP="00A6799E">
      <w:pPr>
        <w:rPr>
          <w:lang w:val="es-ES"/>
        </w:rPr>
      </w:pPr>
    </w:p>
    <w:p w:rsidR="00FE2E34" w:rsidRDefault="00FE2E34" w:rsidP="00A6799E">
      <w:pPr>
        <w:rPr>
          <w:lang w:val="es-ES"/>
        </w:rPr>
      </w:pPr>
    </w:p>
    <w:p w:rsidR="00FE2E34" w:rsidRDefault="00FE2E34" w:rsidP="00A6799E">
      <w:pPr>
        <w:rPr>
          <w:lang w:val="es-ES"/>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2"/>
        <w:gridCol w:w="2316"/>
        <w:gridCol w:w="2938"/>
        <w:gridCol w:w="3672"/>
      </w:tblGrid>
      <w:tr w:rsidR="00FE2E34" w:rsidTr="00627C9D">
        <w:trPr>
          <w:jc w:val="center"/>
        </w:trPr>
        <w:tc>
          <w:tcPr>
            <w:tcW w:w="772" w:type="dxa"/>
          </w:tcPr>
          <w:p w:rsidR="00FE2E34" w:rsidRPr="00627C9D" w:rsidRDefault="00FE2E34" w:rsidP="001026FC">
            <w:pPr>
              <w:pStyle w:val="Corpodeltesto"/>
              <w:rPr>
                <w:color w:val="FF0000"/>
                <w:sz w:val="20"/>
              </w:rPr>
            </w:pPr>
            <w:r w:rsidRPr="00627C9D">
              <w:rPr>
                <w:color w:val="FF0000"/>
                <w:sz w:val="20"/>
              </w:rPr>
              <w:t>VOTO</w:t>
            </w:r>
          </w:p>
        </w:tc>
        <w:tc>
          <w:tcPr>
            <w:tcW w:w="2759" w:type="dxa"/>
          </w:tcPr>
          <w:p w:rsidR="00FE2E34" w:rsidRPr="00627C9D" w:rsidRDefault="00FE2E34" w:rsidP="00627C9D">
            <w:pPr>
              <w:pStyle w:val="Corpodeltesto"/>
              <w:jc w:val="center"/>
              <w:rPr>
                <w:b/>
                <w:sz w:val="20"/>
              </w:rPr>
            </w:pPr>
            <w:r w:rsidRPr="00627C9D">
              <w:rPr>
                <w:b/>
                <w:sz w:val="20"/>
              </w:rPr>
              <w:t>CONTENUTO</w:t>
            </w:r>
          </w:p>
          <w:p w:rsidR="00FE2E34" w:rsidRPr="00627C9D" w:rsidRDefault="00FE2E34" w:rsidP="00627C9D">
            <w:pPr>
              <w:pStyle w:val="Corpodeltesto"/>
              <w:jc w:val="center"/>
              <w:rPr>
                <w:b/>
                <w:sz w:val="20"/>
              </w:rPr>
            </w:pPr>
            <w:r w:rsidRPr="00627C9D">
              <w:rPr>
                <w:b/>
                <w:sz w:val="20"/>
              </w:rPr>
              <w:t>(qualità, quantità dell’informazione, pertinenza rispetto alle istruzioni date)</w:t>
            </w:r>
          </w:p>
        </w:tc>
        <w:tc>
          <w:tcPr>
            <w:tcW w:w="3879" w:type="dxa"/>
          </w:tcPr>
          <w:p w:rsidR="00FE2E34" w:rsidRPr="00627C9D" w:rsidRDefault="00FE2E34" w:rsidP="00627C9D">
            <w:pPr>
              <w:pStyle w:val="Corpodeltesto"/>
              <w:jc w:val="center"/>
              <w:rPr>
                <w:b/>
                <w:sz w:val="20"/>
              </w:rPr>
            </w:pPr>
            <w:r w:rsidRPr="00627C9D">
              <w:rPr>
                <w:b/>
                <w:sz w:val="20"/>
              </w:rPr>
              <w:t>STRUTTURA-LAYOUT</w:t>
            </w:r>
          </w:p>
          <w:p w:rsidR="00FE2E34" w:rsidRPr="00627C9D" w:rsidRDefault="00FE2E34" w:rsidP="00627C9D">
            <w:pPr>
              <w:pStyle w:val="Corpodeltesto"/>
              <w:jc w:val="center"/>
              <w:rPr>
                <w:b/>
                <w:sz w:val="20"/>
              </w:rPr>
            </w:pPr>
            <w:r w:rsidRPr="00627C9D">
              <w:rPr>
                <w:b/>
                <w:sz w:val="20"/>
              </w:rPr>
              <w:t xml:space="preserve">(requisiti formali della lettera commerciale suddivisa nelle varie parti: </w:t>
            </w:r>
            <w:proofErr w:type="spellStart"/>
            <w:r w:rsidRPr="00627C9D">
              <w:rPr>
                <w:b/>
                <w:sz w:val="20"/>
              </w:rPr>
              <w:t>heading</w:t>
            </w:r>
            <w:proofErr w:type="spellEnd"/>
            <w:r w:rsidRPr="00627C9D">
              <w:rPr>
                <w:b/>
                <w:sz w:val="20"/>
              </w:rPr>
              <w:t xml:space="preserve">, date, inside </w:t>
            </w:r>
            <w:proofErr w:type="spellStart"/>
            <w:r w:rsidRPr="00627C9D">
              <w:rPr>
                <w:b/>
                <w:sz w:val="20"/>
              </w:rPr>
              <w:t>address</w:t>
            </w:r>
            <w:proofErr w:type="spellEnd"/>
            <w:r w:rsidRPr="00627C9D">
              <w:rPr>
                <w:b/>
                <w:sz w:val="20"/>
              </w:rPr>
              <w:t>, presentazione esteriore, suddivisione in paragrafi, spelling e punteggiatura)</w:t>
            </w:r>
          </w:p>
        </w:tc>
        <w:tc>
          <w:tcPr>
            <w:tcW w:w="2288" w:type="dxa"/>
          </w:tcPr>
          <w:p w:rsidR="00FE2E34" w:rsidRPr="00627C9D" w:rsidRDefault="00FE2E34" w:rsidP="00627C9D">
            <w:pPr>
              <w:pStyle w:val="Corpodeltesto"/>
              <w:jc w:val="center"/>
              <w:rPr>
                <w:b/>
                <w:sz w:val="20"/>
              </w:rPr>
            </w:pPr>
            <w:r w:rsidRPr="00627C9D">
              <w:rPr>
                <w:b/>
                <w:sz w:val="20"/>
              </w:rPr>
              <w:t>ACCURATEZZA/APPROPRIATEZZA LINGUISTICA</w:t>
            </w:r>
          </w:p>
          <w:p w:rsidR="00FE2E34" w:rsidRPr="00627C9D" w:rsidRDefault="00FE2E34" w:rsidP="00627C9D">
            <w:pPr>
              <w:pStyle w:val="Corpodeltesto"/>
              <w:jc w:val="center"/>
              <w:rPr>
                <w:b/>
                <w:sz w:val="20"/>
              </w:rPr>
            </w:pPr>
            <w:r w:rsidRPr="00627C9D">
              <w:rPr>
                <w:b/>
                <w:sz w:val="20"/>
              </w:rPr>
              <w:t>(grammatica, sintassi, organizzazione del discorso)</w:t>
            </w:r>
          </w:p>
        </w:tc>
      </w:tr>
      <w:tr w:rsidR="00FE2E34" w:rsidTr="00627C9D">
        <w:trPr>
          <w:jc w:val="center"/>
        </w:trPr>
        <w:tc>
          <w:tcPr>
            <w:tcW w:w="772" w:type="dxa"/>
          </w:tcPr>
          <w:p w:rsidR="00FE2E34" w:rsidRPr="00627C9D" w:rsidRDefault="00FE2E34" w:rsidP="001026FC">
            <w:pPr>
              <w:pStyle w:val="Corpodeltesto"/>
              <w:rPr>
                <w:sz w:val="20"/>
              </w:rPr>
            </w:pPr>
            <w:r w:rsidRPr="00627C9D">
              <w:rPr>
                <w:sz w:val="20"/>
              </w:rPr>
              <w:t>3-4</w:t>
            </w:r>
          </w:p>
          <w:p w:rsidR="00FE2E34" w:rsidRPr="00627C9D" w:rsidRDefault="00FE2E34" w:rsidP="001026FC">
            <w:pPr>
              <w:pStyle w:val="Corpodeltesto"/>
              <w:rPr>
                <w:sz w:val="20"/>
              </w:rPr>
            </w:pPr>
          </w:p>
        </w:tc>
        <w:tc>
          <w:tcPr>
            <w:tcW w:w="2759" w:type="dxa"/>
          </w:tcPr>
          <w:p w:rsidR="00FE2E34" w:rsidRPr="00627C9D" w:rsidRDefault="00FE2E34" w:rsidP="001026FC">
            <w:pPr>
              <w:pStyle w:val="Corpodeltesto"/>
              <w:rPr>
                <w:sz w:val="20"/>
              </w:rPr>
            </w:pPr>
            <w:r w:rsidRPr="00627C9D">
              <w:rPr>
                <w:sz w:val="20"/>
              </w:rPr>
              <w:t>Nel testo  mancano tutte le informazioni.</w:t>
            </w:r>
          </w:p>
        </w:tc>
        <w:tc>
          <w:tcPr>
            <w:tcW w:w="3879" w:type="dxa"/>
          </w:tcPr>
          <w:p w:rsidR="00FE2E34" w:rsidRPr="00627C9D" w:rsidRDefault="00FE2E34" w:rsidP="001026FC">
            <w:pPr>
              <w:pStyle w:val="Corpodeltesto"/>
              <w:rPr>
                <w:sz w:val="20"/>
              </w:rPr>
            </w:pPr>
            <w:r w:rsidRPr="00627C9D">
              <w:rPr>
                <w:sz w:val="20"/>
              </w:rPr>
              <w:t>Il testo non presenta struttura e non risponde ai requisiti formali della lettera commerciale.</w:t>
            </w:r>
          </w:p>
        </w:tc>
        <w:tc>
          <w:tcPr>
            <w:tcW w:w="2288" w:type="dxa"/>
          </w:tcPr>
          <w:p w:rsidR="00FE2E34" w:rsidRPr="00627C9D" w:rsidRDefault="00FE2E34" w:rsidP="001026FC">
            <w:pPr>
              <w:pStyle w:val="Corpodeltesto"/>
              <w:rPr>
                <w:sz w:val="20"/>
              </w:rPr>
            </w:pPr>
            <w:r w:rsidRPr="00627C9D">
              <w:rPr>
                <w:sz w:val="20"/>
              </w:rPr>
              <w:t>Gravi e numerosi errori grammaticali, lessicali e sintattici rendono l’espressione confusa e frammentaria.</w:t>
            </w:r>
          </w:p>
        </w:tc>
      </w:tr>
      <w:tr w:rsidR="00FE2E34" w:rsidTr="00627C9D">
        <w:trPr>
          <w:jc w:val="center"/>
        </w:trPr>
        <w:tc>
          <w:tcPr>
            <w:tcW w:w="772" w:type="dxa"/>
          </w:tcPr>
          <w:p w:rsidR="00FE2E34" w:rsidRPr="00627C9D" w:rsidRDefault="00FE2E34" w:rsidP="001026FC">
            <w:pPr>
              <w:pStyle w:val="Corpodeltesto"/>
              <w:rPr>
                <w:sz w:val="20"/>
              </w:rPr>
            </w:pPr>
            <w:r w:rsidRPr="00627C9D">
              <w:rPr>
                <w:sz w:val="20"/>
              </w:rPr>
              <w:t>5</w:t>
            </w:r>
          </w:p>
        </w:tc>
        <w:tc>
          <w:tcPr>
            <w:tcW w:w="2759" w:type="dxa"/>
          </w:tcPr>
          <w:p w:rsidR="00FE2E34" w:rsidRPr="00627C9D" w:rsidRDefault="00FE2E34" w:rsidP="001026FC">
            <w:pPr>
              <w:pStyle w:val="Corpodeltesto"/>
              <w:rPr>
                <w:sz w:val="20"/>
              </w:rPr>
            </w:pPr>
            <w:r w:rsidRPr="00627C9D">
              <w:rPr>
                <w:sz w:val="20"/>
              </w:rPr>
              <w:t>L’informazione è insufficiente o superficiale/ le argomentazioni non sono chiare, né consistenti-</w:t>
            </w:r>
          </w:p>
          <w:p w:rsidR="00FE2E34" w:rsidRPr="00627C9D" w:rsidRDefault="00FE2E34" w:rsidP="001026FC">
            <w:pPr>
              <w:pStyle w:val="Corpodeltesto"/>
              <w:rPr>
                <w:sz w:val="20"/>
              </w:rPr>
            </w:pPr>
          </w:p>
        </w:tc>
        <w:tc>
          <w:tcPr>
            <w:tcW w:w="3879" w:type="dxa"/>
          </w:tcPr>
          <w:p w:rsidR="00FE2E34" w:rsidRPr="00627C9D" w:rsidRDefault="00FE2E34" w:rsidP="001026FC">
            <w:pPr>
              <w:pStyle w:val="Corpodeltesto"/>
              <w:rPr>
                <w:sz w:val="20"/>
              </w:rPr>
            </w:pPr>
            <w:r w:rsidRPr="00627C9D">
              <w:rPr>
                <w:sz w:val="20"/>
              </w:rPr>
              <w:t xml:space="preserve">Il testo presenta gravi  problemi nella sua struttura. </w:t>
            </w:r>
          </w:p>
        </w:tc>
        <w:tc>
          <w:tcPr>
            <w:tcW w:w="2288" w:type="dxa"/>
          </w:tcPr>
          <w:p w:rsidR="00FE2E34" w:rsidRPr="00627C9D" w:rsidRDefault="00FE2E34" w:rsidP="001026FC">
            <w:pPr>
              <w:pStyle w:val="Corpodeltesto"/>
              <w:rPr>
                <w:sz w:val="20"/>
              </w:rPr>
            </w:pPr>
            <w:r w:rsidRPr="00627C9D">
              <w:rPr>
                <w:sz w:val="20"/>
              </w:rPr>
              <w:t xml:space="preserve">Diversi errori grammaticali talvolta impediscono la comprensione obbligando ad una continua revisione. Lessico a livello elementare con occasionali lacune o confusioni. </w:t>
            </w:r>
          </w:p>
        </w:tc>
      </w:tr>
      <w:tr w:rsidR="00FE2E34" w:rsidTr="00627C9D">
        <w:trPr>
          <w:jc w:val="center"/>
        </w:trPr>
        <w:tc>
          <w:tcPr>
            <w:tcW w:w="772" w:type="dxa"/>
          </w:tcPr>
          <w:p w:rsidR="00FE2E34" w:rsidRPr="00627C9D" w:rsidRDefault="00FE2E34" w:rsidP="001026FC">
            <w:pPr>
              <w:pStyle w:val="Corpodeltesto"/>
              <w:rPr>
                <w:sz w:val="20"/>
              </w:rPr>
            </w:pPr>
            <w:r w:rsidRPr="00627C9D">
              <w:rPr>
                <w:sz w:val="20"/>
              </w:rPr>
              <w:t>6</w:t>
            </w:r>
          </w:p>
        </w:tc>
        <w:tc>
          <w:tcPr>
            <w:tcW w:w="2759" w:type="dxa"/>
          </w:tcPr>
          <w:p w:rsidR="00FE2E34" w:rsidRPr="00627C9D" w:rsidRDefault="00FE2E34" w:rsidP="001026FC">
            <w:pPr>
              <w:pStyle w:val="Corpodeltesto"/>
              <w:rPr>
                <w:sz w:val="20"/>
              </w:rPr>
            </w:pPr>
            <w:r w:rsidRPr="00627C9D">
              <w:rPr>
                <w:sz w:val="20"/>
              </w:rPr>
              <w:t>L’ informazione è sufficiente</w:t>
            </w:r>
          </w:p>
          <w:p w:rsidR="00FE2E34" w:rsidRPr="00627C9D" w:rsidRDefault="00FE2E34" w:rsidP="001026FC">
            <w:pPr>
              <w:pStyle w:val="Corpodeltesto"/>
              <w:rPr>
                <w:sz w:val="20"/>
              </w:rPr>
            </w:pPr>
          </w:p>
        </w:tc>
        <w:tc>
          <w:tcPr>
            <w:tcW w:w="3879" w:type="dxa"/>
          </w:tcPr>
          <w:p w:rsidR="00FE2E34" w:rsidRPr="00627C9D" w:rsidRDefault="00FE2E34" w:rsidP="001026FC">
            <w:pPr>
              <w:pStyle w:val="Corpodeltesto"/>
              <w:rPr>
                <w:sz w:val="20"/>
              </w:rPr>
            </w:pPr>
            <w:r w:rsidRPr="00627C9D">
              <w:rPr>
                <w:sz w:val="20"/>
              </w:rPr>
              <w:t>La struttura è accettabile, i requisiti formali della lettera commerciale, pur con  imprecisioni, sono nel complesso rispettati.</w:t>
            </w:r>
          </w:p>
        </w:tc>
        <w:tc>
          <w:tcPr>
            <w:tcW w:w="2288" w:type="dxa"/>
          </w:tcPr>
          <w:p w:rsidR="00FE2E34" w:rsidRPr="00627C9D" w:rsidRDefault="00FE2E34" w:rsidP="001026FC">
            <w:pPr>
              <w:pStyle w:val="Corpodeltesto"/>
              <w:rPr>
                <w:sz w:val="20"/>
              </w:rPr>
            </w:pPr>
            <w:r w:rsidRPr="00627C9D">
              <w:rPr>
                <w:sz w:val="20"/>
              </w:rPr>
              <w:t xml:space="preserve">Discorso abbastanza coerente, sintassi semplice ed </w:t>
            </w:r>
            <w:proofErr w:type="spellStart"/>
            <w:r w:rsidRPr="00627C9D">
              <w:rPr>
                <w:sz w:val="20"/>
              </w:rPr>
              <w:t>elementare-lessico</w:t>
            </w:r>
            <w:proofErr w:type="spellEnd"/>
            <w:r w:rsidRPr="00627C9D">
              <w:rPr>
                <w:sz w:val="20"/>
              </w:rPr>
              <w:t xml:space="preserve"> non sempre appropriato, qualche errore di ortografia- alcuni errori grammaticali non impediscono la comprensione.</w:t>
            </w:r>
          </w:p>
        </w:tc>
      </w:tr>
      <w:tr w:rsidR="00FE2E34" w:rsidTr="00627C9D">
        <w:trPr>
          <w:jc w:val="center"/>
        </w:trPr>
        <w:tc>
          <w:tcPr>
            <w:tcW w:w="772" w:type="dxa"/>
          </w:tcPr>
          <w:p w:rsidR="00FE2E34" w:rsidRPr="00627C9D" w:rsidRDefault="00FE2E34" w:rsidP="001026FC">
            <w:pPr>
              <w:pStyle w:val="Corpodeltesto"/>
              <w:rPr>
                <w:sz w:val="20"/>
              </w:rPr>
            </w:pPr>
            <w:r w:rsidRPr="00627C9D">
              <w:rPr>
                <w:sz w:val="20"/>
              </w:rPr>
              <w:t>7</w:t>
            </w:r>
          </w:p>
        </w:tc>
        <w:tc>
          <w:tcPr>
            <w:tcW w:w="2759" w:type="dxa"/>
          </w:tcPr>
          <w:p w:rsidR="00FE2E34" w:rsidRPr="00627C9D" w:rsidRDefault="00FE2E34" w:rsidP="001026FC">
            <w:pPr>
              <w:pStyle w:val="Corpodeltesto"/>
              <w:rPr>
                <w:sz w:val="20"/>
                <w:lang w:val="fr-FR"/>
              </w:rPr>
            </w:pPr>
            <w:r w:rsidRPr="00627C9D">
              <w:rPr>
                <w:sz w:val="20"/>
                <w:lang w:val="fr-FR"/>
              </w:rPr>
              <w:t>L’</w:t>
            </w:r>
            <w:proofErr w:type="spellStart"/>
            <w:r w:rsidRPr="00627C9D">
              <w:rPr>
                <w:sz w:val="20"/>
                <w:lang w:val="fr-FR"/>
              </w:rPr>
              <w:t>informazione</w:t>
            </w:r>
            <w:proofErr w:type="spellEnd"/>
            <w:r w:rsidRPr="00627C9D">
              <w:rPr>
                <w:sz w:val="20"/>
                <w:lang w:val="fr-FR"/>
              </w:rPr>
              <w:t xml:space="preserve"> è </w:t>
            </w:r>
            <w:proofErr w:type="spellStart"/>
            <w:r w:rsidRPr="00627C9D">
              <w:rPr>
                <w:sz w:val="20"/>
                <w:lang w:val="fr-FR"/>
              </w:rPr>
              <w:t>discretamente</w:t>
            </w:r>
            <w:proofErr w:type="spellEnd"/>
            <w:r w:rsidRPr="00627C9D">
              <w:rPr>
                <w:sz w:val="20"/>
                <w:lang w:val="fr-FR"/>
              </w:rPr>
              <w:t xml:space="preserve"> </w:t>
            </w:r>
            <w:proofErr w:type="spellStart"/>
            <w:r w:rsidRPr="00627C9D">
              <w:rPr>
                <w:sz w:val="20"/>
                <w:lang w:val="fr-FR"/>
              </w:rPr>
              <w:t>ricca</w:t>
            </w:r>
            <w:proofErr w:type="spellEnd"/>
            <w:r w:rsidRPr="00627C9D">
              <w:rPr>
                <w:sz w:val="20"/>
                <w:lang w:val="fr-FR"/>
              </w:rPr>
              <w:t xml:space="preserve"> e conforme </w:t>
            </w:r>
            <w:proofErr w:type="spellStart"/>
            <w:r w:rsidRPr="00627C9D">
              <w:rPr>
                <w:sz w:val="20"/>
                <w:lang w:val="fr-FR"/>
              </w:rPr>
              <w:t>alle</w:t>
            </w:r>
            <w:proofErr w:type="spellEnd"/>
            <w:r w:rsidRPr="00627C9D">
              <w:rPr>
                <w:sz w:val="20"/>
                <w:lang w:val="fr-FR"/>
              </w:rPr>
              <w:t xml:space="preserve"> </w:t>
            </w:r>
            <w:proofErr w:type="spellStart"/>
            <w:r w:rsidRPr="00627C9D">
              <w:rPr>
                <w:sz w:val="20"/>
                <w:lang w:val="fr-FR"/>
              </w:rPr>
              <w:t>indicazioni</w:t>
            </w:r>
            <w:proofErr w:type="spellEnd"/>
            <w:r w:rsidRPr="00627C9D">
              <w:rPr>
                <w:sz w:val="20"/>
                <w:lang w:val="fr-FR"/>
              </w:rPr>
              <w:t xml:space="preserve"> date.</w:t>
            </w:r>
          </w:p>
          <w:p w:rsidR="00FE2E34" w:rsidRPr="00627C9D" w:rsidRDefault="00FE2E34" w:rsidP="001026FC">
            <w:pPr>
              <w:pStyle w:val="Corpodeltesto"/>
              <w:rPr>
                <w:sz w:val="20"/>
              </w:rPr>
            </w:pPr>
          </w:p>
        </w:tc>
        <w:tc>
          <w:tcPr>
            <w:tcW w:w="3879" w:type="dxa"/>
          </w:tcPr>
          <w:p w:rsidR="00FE2E34" w:rsidRPr="00627C9D" w:rsidRDefault="00FE2E34" w:rsidP="001026FC">
            <w:pPr>
              <w:pStyle w:val="Corpodeltesto"/>
              <w:rPr>
                <w:sz w:val="20"/>
              </w:rPr>
            </w:pPr>
            <w:r w:rsidRPr="00627C9D">
              <w:rPr>
                <w:sz w:val="20"/>
              </w:rPr>
              <w:t>Il testo presenta una  struttura coerente con i requisiti formali della lettera commerciale.</w:t>
            </w:r>
          </w:p>
        </w:tc>
        <w:tc>
          <w:tcPr>
            <w:tcW w:w="2288" w:type="dxa"/>
          </w:tcPr>
          <w:p w:rsidR="00FE2E34" w:rsidRPr="00627C9D" w:rsidRDefault="00FE2E34" w:rsidP="001026FC">
            <w:pPr>
              <w:pStyle w:val="Corpodeltesto"/>
              <w:rPr>
                <w:sz w:val="20"/>
              </w:rPr>
            </w:pPr>
            <w:r w:rsidRPr="00627C9D">
              <w:rPr>
                <w:sz w:val="20"/>
              </w:rPr>
              <w:t xml:space="preserve">Discorso coerente, discreta logica interna Lessico appropriato ed abbastanza ricco. Qualche occasionale svista o lieve errore di  ortografia e/o grammatica. </w:t>
            </w:r>
          </w:p>
        </w:tc>
      </w:tr>
      <w:tr w:rsidR="00FE2E34" w:rsidTr="00627C9D">
        <w:trPr>
          <w:jc w:val="center"/>
        </w:trPr>
        <w:tc>
          <w:tcPr>
            <w:tcW w:w="772" w:type="dxa"/>
          </w:tcPr>
          <w:p w:rsidR="00FE2E34" w:rsidRPr="00627C9D" w:rsidRDefault="00FE2E34" w:rsidP="001026FC">
            <w:pPr>
              <w:pStyle w:val="Corpodeltesto"/>
              <w:rPr>
                <w:sz w:val="20"/>
              </w:rPr>
            </w:pPr>
            <w:r w:rsidRPr="00627C9D">
              <w:rPr>
                <w:sz w:val="20"/>
              </w:rPr>
              <w:t>8-9-10</w:t>
            </w:r>
          </w:p>
        </w:tc>
        <w:tc>
          <w:tcPr>
            <w:tcW w:w="2759" w:type="dxa"/>
          </w:tcPr>
          <w:p w:rsidR="00FE2E34" w:rsidRPr="00627C9D" w:rsidRDefault="00FE2E34" w:rsidP="001026FC">
            <w:pPr>
              <w:pStyle w:val="Corpodeltesto"/>
              <w:rPr>
                <w:sz w:val="20"/>
              </w:rPr>
            </w:pPr>
            <w:r w:rsidRPr="00627C9D">
              <w:rPr>
                <w:sz w:val="20"/>
              </w:rPr>
              <w:t>L’informazione è completa e conforme alle indicazioni date. Il testo presenta personalizzazione del contenuto.</w:t>
            </w:r>
          </w:p>
        </w:tc>
        <w:tc>
          <w:tcPr>
            <w:tcW w:w="3879" w:type="dxa"/>
          </w:tcPr>
          <w:p w:rsidR="00FE2E34" w:rsidRPr="00627C9D" w:rsidRDefault="00FE2E34" w:rsidP="001026FC">
            <w:pPr>
              <w:pStyle w:val="Corpodeltesto"/>
              <w:rPr>
                <w:sz w:val="20"/>
              </w:rPr>
            </w:pPr>
            <w:r w:rsidRPr="00627C9D">
              <w:rPr>
                <w:sz w:val="20"/>
              </w:rPr>
              <w:t xml:space="preserve">Il testo esprime con chiarezza ciò che viene richiesto nella sua struttura, nell’organizzazione tra le varie parti nello spelling e nella punteggiatura. </w:t>
            </w:r>
          </w:p>
        </w:tc>
        <w:tc>
          <w:tcPr>
            <w:tcW w:w="2288" w:type="dxa"/>
          </w:tcPr>
          <w:p w:rsidR="00FE2E34" w:rsidRPr="00627C9D" w:rsidRDefault="00FE2E34" w:rsidP="001026FC">
            <w:pPr>
              <w:pStyle w:val="Corpodeltesto"/>
              <w:rPr>
                <w:sz w:val="20"/>
              </w:rPr>
            </w:pPr>
            <w:r w:rsidRPr="00627C9D">
              <w:rPr>
                <w:sz w:val="20"/>
              </w:rPr>
              <w:t>Discorso coerente, ottima logica interna. Lessico preciso e ricco, rari errori di ortografia. Sintassi corretta e ben articolata.</w:t>
            </w:r>
          </w:p>
          <w:p w:rsidR="00FE2E34" w:rsidRPr="00627C9D" w:rsidRDefault="00FE2E34" w:rsidP="001026FC">
            <w:pPr>
              <w:pStyle w:val="Corpodeltesto"/>
              <w:rPr>
                <w:sz w:val="20"/>
              </w:rPr>
            </w:pPr>
          </w:p>
          <w:p w:rsidR="00FE2E34" w:rsidRPr="00627C9D" w:rsidRDefault="00FE2E34" w:rsidP="00627C9D">
            <w:pPr>
              <w:pStyle w:val="Corpodeltesto"/>
              <w:jc w:val="center"/>
              <w:rPr>
                <w:sz w:val="20"/>
              </w:rPr>
            </w:pPr>
          </w:p>
        </w:tc>
      </w:tr>
    </w:tbl>
    <w:p w:rsidR="00FE2E34" w:rsidRDefault="00FE2E34" w:rsidP="00A6799E"/>
    <w:p w:rsidR="00FE2E34" w:rsidRDefault="00FE2E34" w:rsidP="00A6799E"/>
    <w:p w:rsidR="00FE2E34" w:rsidRDefault="00FE2E34" w:rsidP="00A6799E"/>
    <w:p w:rsidR="00FE2E34" w:rsidRDefault="00FE2E34" w:rsidP="00A6799E"/>
    <w:tbl>
      <w:tblPr>
        <w:tblW w:w="0" w:type="auto"/>
        <w:jc w:val="center"/>
        <w:tblCellSpacing w:w="20" w:type="dxa"/>
        <w:tblBorders>
          <w:top w:val="outset" w:sz="8" w:space="0" w:color="FF0000"/>
          <w:left w:val="outset" w:sz="8" w:space="0" w:color="FF0000"/>
          <w:bottom w:val="outset" w:sz="8" w:space="0" w:color="FF0000"/>
          <w:right w:val="outset" w:sz="8" w:space="0" w:color="FF0000"/>
          <w:insideH w:val="outset" w:sz="8" w:space="0" w:color="FF0000"/>
          <w:insideV w:val="outset" w:sz="8" w:space="0" w:color="FF0000"/>
        </w:tblBorders>
        <w:tblLook w:val="01E0"/>
      </w:tblPr>
      <w:tblGrid>
        <w:gridCol w:w="9858"/>
      </w:tblGrid>
      <w:tr w:rsidR="00FE2E34" w:rsidRPr="00046760" w:rsidTr="00627C9D">
        <w:trPr>
          <w:trHeight w:val="567"/>
          <w:tblCellSpacing w:w="20" w:type="dxa"/>
          <w:jc w:val="center"/>
        </w:trPr>
        <w:tc>
          <w:tcPr>
            <w:tcW w:w="9778" w:type="dxa"/>
            <w:shd w:val="clear" w:color="auto" w:fill="F3F3F3"/>
            <w:vAlign w:val="center"/>
          </w:tcPr>
          <w:p w:rsidR="00FE2E34" w:rsidRPr="00627C9D" w:rsidRDefault="00FE2E34" w:rsidP="00627C9D">
            <w:pPr>
              <w:jc w:val="center"/>
              <w:rPr>
                <w:b/>
                <w:bCs/>
                <w:sz w:val="28"/>
                <w:szCs w:val="28"/>
              </w:rPr>
            </w:pPr>
            <w:r w:rsidRPr="00627C9D">
              <w:rPr>
                <w:rFonts w:ascii="Arial" w:hAnsi="Arial" w:cs="Arial"/>
                <w:sz w:val="20"/>
              </w:rPr>
              <w:t xml:space="preserve">         </w:t>
            </w:r>
            <w:r w:rsidRPr="00627C9D">
              <w:rPr>
                <w:b/>
                <w:bCs/>
                <w:sz w:val="28"/>
                <w:szCs w:val="28"/>
              </w:rPr>
              <w:t>Dipartimento di Seconde e Terze Lingue Straniere-</w:t>
            </w:r>
          </w:p>
          <w:p w:rsidR="00FE2E34" w:rsidRPr="00627C9D" w:rsidRDefault="00FE2E34" w:rsidP="00627C9D">
            <w:pPr>
              <w:jc w:val="center"/>
              <w:rPr>
                <w:sz w:val="24"/>
                <w:szCs w:val="24"/>
              </w:rPr>
            </w:pPr>
            <w:r w:rsidRPr="00627C9D">
              <w:rPr>
                <w:b/>
                <w:bCs/>
                <w:sz w:val="28"/>
                <w:szCs w:val="28"/>
              </w:rPr>
              <w:t>Griglia di valutazione dell'orale -Secondo biennio e quinto anno</w:t>
            </w:r>
          </w:p>
        </w:tc>
      </w:tr>
    </w:tbl>
    <w:p w:rsidR="00FE2E34" w:rsidRPr="008D6874" w:rsidRDefault="00FE2E34" w:rsidP="00A6799E">
      <w:pPr>
        <w:rPr>
          <w:rFonts w:ascii="Times New Roman" w:hAnsi="Times New Roman"/>
          <w:sz w:val="24"/>
          <w:szCs w:val="24"/>
        </w:rPr>
      </w:pPr>
      <w:r w:rsidRPr="008D6874">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722"/>
        <w:gridCol w:w="1956"/>
        <w:gridCol w:w="1956"/>
        <w:gridCol w:w="1997"/>
      </w:tblGrid>
      <w:tr w:rsidR="00FE2E34" w:rsidRPr="008D6874" w:rsidTr="001026FC">
        <w:tc>
          <w:tcPr>
            <w:tcW w:w="1188" w:type="dxa"/>
          </w:tcPr>
          <w:p w:rsidR="00FE2E34" w:rsidRPr="008D6874" w:rsidRDefault="00FE2E34" w:rsidP="001026FC">
            <w:pPr>
              <w:rPr>
                <w:rFonts w:ascii="Times New Roman" w:hAnsi="Times New Roman"/>
                <w:sz w:val="24"/>
                <w:szCs w:val="24"/>
              </w:rPr>
            </w:pPr>
            <w:r w:rsidRPr="008D6874">
              <w:rPr>
                <w:rFonts w:ascii="Arial" w:hAnsi="Arial" w:cs="Arial"/>
                <w:b/>
                <w:bCs/>
                <w:sz w:val="18"/>
                <w:szCs w:val="18"/>
              </w:rPr>
              <w:t>Giudizio</w:t>
            </w:r>
          </w:p>
        </w:tc>
        <w:tc>
          <w:tcPr>
            <w:tcW w:w="2722" w:type="dxa"/>
          </w:tcPr>
          <w:p w:rsidR="00FE2E34" w:rsidRPr="008D6874" w:rsidRDefault="00FE2E34" w:rsidP="001026FC">
            <w:pPr>
              <w:rPr>
                <w:rFonts w:ascii="Times New Roman" w:hAnsi="Times New Roman"/>
                <w:sz w:val="24"/>
                <w:szCs w:val="24"/>
              </w:rPr>
            </w:pPr>
            <w:r w:rsidRPr="008D6874">
              <w:rPr>
                <w:rFonts w:ascii="Arial" w:hAnsi="Arial" w:cs="Arial"/>
                <w:b/>
                <w:bCs/>
                <w:sz w:val="18"/>
                <w:szCs w:val="18"/>
              </w:rPr>
              <w:t>Lingua</w:t>
            </w:r>
          </w:p>
        </w:tc>
        <w:tc>
          <w:tcPr>
            <w:tcW w:w="1956" w:type="dxa"/>
          </w:tcPr>
          <w:p w:rsidR="00FE2E34" w:rsidRPr="008D6874" w:rsidRDefault="00FE2E34" w:rsidP="001026FC">
            <w:pPr>
              <w:rPr>
                <w:rFonts w:ascii="Times New Roman" w:hAnsi="Times New Roman"/>
                <w:sz w:val="24"/>
                <w:szCs w:val="24"/>
              </w:rPr>
            </w:pPr>
            <w:r w:rsidRPr="008D6874">
              <w:rPr>
                <w:rFonts w:ascii="Arial" w:hAnsi="Arial" w:cs="Arial"/>
                <w:b/>
                <w:bCs/>
                <w:sz w:val="18"/>
                <w:szCs w:val="18"/>
              </w:rPr>
              <w:t>Conoscenze</w:t>
            </w:r>
          </w:p>
        </w:tc>
        <w:tc>
          <w:tcPr>
            <w:tcW w:w="1956" w:type="dxa"/>
          </w:tcPr>
          <w:p w:rsidR="00FE2E34" w:rsidRPr="008D6874" w:rsidRDefault="00FE2E34" w:rsidP="001026FC">
            <w:pPr>
              <w:rPr>
                <w:rFonts w:ascii="Times New Roman" w:hAnsi="Times New Roman"/>
                <w:sz w:val="24"/>
                <w:szCs w:val="24"/>
              </w:rPr>
            </w:pPr>
            <w:r w:rsidRPr="008D6874">
              <w:rPr>
                <w:rFonts w:ascii="Arial" w:hAnsi="Arial" w:cs="Arial"/>
                <w:b/>
                <w:bCs/>
                <w:sz w:val="18"/>
                <w:szCs w:val="18"/>
              </w:rPr>
              <w:t>Competenze</w:t>
            </w:r>
          </w:p>
        </w:tc>
        <w:tc>
          <w:tcPr>
            <w:tcW w:w="1956" w:type="dxa"/>
          </w:tcPr>
          <w:p w:rsidR="00FE2E34" w:rsidRPr="008D6874" w:rsidRDefault="00FE2E34" w:rsidP="001026FC">
            <w:pPr>
              <w:rPr>
                <w:rFonts w:ascii="Times New Roman" w:hAnsi="Times New Roman"/>
                <w:sz w:val="24"/>
                <w:szCs w:val="24"/>
              </w:rPr>
            </w:pPr>
            <w:r w:rsidRPr="008D6874">
              <w:rPr>
                <w:rFonts w:ascii="Arial" w:hAnsi="Arial" w:cs="Arial"/>
                <w:b/>
                <w:bCs/>
                <w:sz w:val="18"/>
                <w:szCs w:val="18"/>
              </w:rPr>
              <w:t>Capacità</w:t>
            </w:r>
          </w:p>
        </w:tc>
      </w:tr>
      <w:tr w:rsidR="00FE2E34" w:rsidRPr="008D6874" w:rsidTr="001026FC">
        <w:tc>
          <w:tcPr>
            <w:tcW w:w="1188" w:type="dxa"/>
          </w:tcPr>
          <w:p w:rsidR="00FE2E34" w:rsidRPr="008D6874" w:rsidRDefault="00FE2E34" w:rsidP="001026FC">
            <w:pPr>
              <w:rPr>
                <w:rFonts w:ascii="Times New Roman" w:hAnsi="Times New Roman"/>
                <w:sz w:val="24"/>
                <w:szCs w:val="24"/>
              </w:rPr>
            </w:pPr>
            <w:r w:rsidRPr="008D6874">
              <w:rPr>
                <w:rFonts w:ascii="Arial" w:hAnsi="Arial" w:cs="Arial"/>
                <w:b/>
                <w:bCs/>
                <w:sz w:val="18"/>
                <w:szCs w:val="18"/>
              </w:rPr>
              <w:t> </w:t>
            </w:r>
          </w:p>
          <w:p w:rsidR="00FE2E34" w:rsidRPr="008D6874" w:rsidRDefault="00FE2E34" w:rsidP="001026FC">
            <w:pPr>
              <w:rPr>
                <w:rFonts w:ascii="Times New Roman" w:hAnsi="Times New Roman"/>
                <w:sz w:val="24"/>
                <w:szCs w:val="24"/>
              </w:rPr>
            </w:pPr>
            <w:r w:rsidRPr="008D6874">
              <w:rPr>
                <w:rFonts w:ascii="Arial" w:hAnsi="Arial" w:cs="Arial"/>
                <w:b/>
                <w:bCs/>
                <w:sz w:val="18"/>
                <w:szCs w:val="18"/>
              </w:rPr>
              <w:t> </w:t>
            </w:r>
          </w:p>
          <w:p w:rsidR="00FE2E34" w:rsidRPr="008D6874" w:rsidRDefault="00FE2E34" w:rsidP="001026FC">
            <w:pPr>
              <w:rPr>
                <w:rFonts w:ascii="Times New Roman" w:hAnsi="Times New Roman"/>
                <w:sz w:val="24"/>
                <w:szCs w:val="24"/>
              </w:rPr>
            </w:pPr>
            <w:r w:rsidRPr="008D6874">
              <w:rPr>
                <w:rFonts w:ascii="Arial" w:hAnsi="Arial" w:cs="Arial"/>
                <w:b/>
                <w:bCs/>
                <w:sz w:val="18"/>
                <w:szCs w:val="18"/>
              </w:rPr>
              <w:t> </w:t>
            </w:r>
          </w:p>
          <w:p w:rsidR="00FE2E34" w:rsidRDefault="00FE2E34" w:rsidP="001026FC">
            <w:pPr>
              <w:rPr>
                <w:rFonts w:ascii="Arial" w:hAnsi="Arial" w:cs="Arial"/>
                <w:b/>
                <w:bCs/>
                <w:sz w:val="18"/>
                <w:szCs w:val="18"/>
              </w:rPr>
            </w:pPr>
            <w:r w:rsidRPr="008D6874">
              <w:rPr>
                <w:rFonts w:ascii="Arial" w:hAnsi="Arial" w:cs="Arial"/>
                <w:b/>
                <w:bCs/>
                <w:sz w:val="18"/>
                <w:szCs w:val="18"/>
              </w:rPr>
              <w:t>Nullo</w:t>
            </w:r>
          </w:p>
          <w:p w:rsidR="00FE2E34" w:rsidRDefault="00FE2E34" w:rsidP="001026FC">
            <w:pPr>
              <w:rPr>
                <w:rFonts w:ascii="Arial" w:hAnsi="Arial" w:cs="Arial"/>
                <w:b/>
                <w:bCs/>
                <w:sz w:val="18"/>
                <w:szCs w:val="18"/>
              </w:rPr>
            </w:pPr>
          </w:p>
          <w:p w:rsidR="00FE2E34" w:rsidRPr="008D6874" w:rsidRDefault="00FE2E34" w:rsidP="001026FC">
            <w:pPr>
              <w:rPr>
                <w:rFonts w:ascii="Times New Roman" w:hAnsi="Times New Roman"/>
                <w:sz w:val="24"/>
                <w:szCs w:val="24"/>
              </w:rPr>
            </w:pPr>
            <w:r w:rsidRPr="00990D6A">
              <w:rPr>
                <w:rFonts w:ascii="Arial" w:hAnsi="Arial" w:cs="Arial"/>
                <w:b/>
                <w:bCs/>
                <w:sz w:val="20"/>
              </w:rPr>
              <w:t>0-3</w:t>
            </w:r>
          </w:p>
        </w:tc>
        <w:tc>
          <w:tcPr>
            <w:tcW w:w="2722" w:type="dxa"/>
          </w:tcPr>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Conosce poche strutture grammaticali e le usa in modo scorretto</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Il lessico è inappropriato</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Non sa usare le strutture sintattiche</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tc>
        <w:tc>
          <w:tcPr>
            <w:tcW w:w="1956" w:type="dxa"/>
          </w:tcPr>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Non conosce i contenuti</w:t>
            </w:r>
          </w:p>
        </w:tc>
        <w:tc>
          <w:tcPr>
            <w:tcW w:w="1956" w:type="dxa"/>
          </w:tcPr>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Non riconosce i registri e le funzioni linguistiche</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Non sa collocare un’opera letteraria nel contesto</w:t>
            </w:r>
          </w:p>
        </w:tc>
        <w:tc>
          <w:tcPr>
            <w:tcW w:w="1956" w:type="dxa"/>
          </w:tcPr>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Non sa individuare i concetti chiave</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 xml:space="preserve">Espone in modo stentato e impreciso </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tc>
      </w:tr>
      <w:tr w:rsidR="00FE2E34" w:rsidRPr="008D6874" w:rsidTr="001026FC">
        <w:tc>
          <w:tcPr>
            <w:tcW w:w="1188" w:type="dxa"/>
          </w:tcPr>
          <w:p w:rsidR="00FE2E34" w:rsidRPr="008D6874" w:rsidRDefault="00FE2E34" w:rsidP="001026FC">
            <w:pPr>
              <w:rPr>
                <w:rFonts w:ascii="Times New Roman" w:hAnsi="Times New Roman"/>
                <w:sz w:val="24"/>
                <w:szCs w:val="24"/>
              </w:rPr>
            </w:pPr>
            <w:r w:rsidRPr="008D6874">
              <w:rPr>
                <w:rFonts w:ascii="Arial" w:hAnsi="Arial" w:cs="Arial"/>
                <w:b/>
                <w:bCs/>
                <w:sz w:val="16"/>
                <w:szCs w:val="16"/>
              </w:rPr>
              <w:t> </w:t>
            </w:r>
          </w:p>
          <w:p w:rsidR="00FE2E34" w:rsidRPr="008D6874" w:rsidRDefault="00FE2E34" w:rsidP="001026FC">
            <w:pPr>
              <w:rPr>
                <w:rFonts w:ascii="Times New Roman" w:hAnsi="Times New Roman"/>
                <w:sz w:val="24"/>
                <w:szCs w:val="24"/>
              </w:rPr>
            </w:pPr>
            <w:r w:rsidRPr="008D6874">
              <w:rPr>
                <w:rFonts w:ascii="Arial" w:hAnsi="Arial" w:cs="Arial"/>
                <w:b/>
                <w:bCs/>
                <w:sz w:val="16"/>
                <w:szCs w:val="16"/>
              </w:rPr>
              <w:t xml:space="preserve">Da </w:t>
            </w:r>
          </w:p>
          <w:p w:rsidR="00FE2E34" w:rsidRPr="008D6874" w:rsidRDefault="00FE2E34" w:rsidP="001026FC">
            <w:pPr>
              <w:rPr>
                <w:rFonts w:ascii="Times New Roman" w:hAnsi="Times New Roman"/>
                <w:sz w:val="24"/>
                <w:szCs w:val="24"/>
              </w:rPr>
            </w:pPr>
            <w:r w:rsidRPr="008D6874">
              <w:rPr>
                <w:rFonts w:ascii="Arial" w:hAnsi="Arial" w:cs="Arial"/>
                <w:b/>
                <w:bCs/>
                <w:sz w:val="16"/>
                <w:szCs w:val="16"/>
              </w:rPr>
              <w:t> </w:t>
            </w:r>
          </w:p>
          <w:p w:rsidR="00FE2E34" w:rsidRPr="008D6874" w:rsidRDefault="00FE2E34" w:rsidP="001026FC">
            <w:pPr>
              <w:rPr>
                <w:rFonts w:ascii="Times New Roman" w:hAnsi="Times New Roman"/>
                <w:sz w:val="24"/>
                <w:szCs w:val="24"/>
              </w:rPr>
            </w:pPr>
            <w:r w:rsidRPr="008D6874">
              <w:rPr>
                <w:rFonts w:ascii="Arial" w:hAnsi="Arial" w:cs="Arial"/>
                <w:b/>
                <w:bCs/>
                <w:sz w:val="16"/>
                <w:szCs w:val="16"/>
              </w:rPr>
              <w:t>Gravemente Insufficiente</w:t>
            </w:r>
          </w:p>
          <w:p w:rsidR="00FE2E34" w:rsidRPr="008D6874" w:rsidRDefault="00FE2E34" w:rsidP="001026FC">
            <w:pPr>
              <w:rPr>
                <w:rFonts w:ascii="Times New Roman" w:hAnsi="Times New Roman"/>
                <w:sz w:val="24"/>
                <w:szCs w:val="24"/>
              </w:rPr>
            </w:pPr>
            <w:r w:rsidRPr="008D6874">
              <w:rPr>
                <w:rFonts w:ascii="Arial" w:hAnsi="Arial" w:cs="Arial"/>
                <w:b/>
                <w:bCs/>
                <w:sz w:val="16"/>
                <w:szCs w:val="16"/>
              </w:rPr>
              <w:t xml:space="preserve">       </w:t>
            </w:r>
          </w:p>
          <w:p w:rsidR="00FE2E34" w:rsidRPr="008D6874" w:rsidRDefault="00FE2E34" w:rsidP="001026FC">
            <w:pPr>
              <w:rPr>
                <w:rFonts w:ascii="Times New Roman" w:hAnsi="Times New Roman"/>
                <w:sz w:val="24"/>
                <w:szCs w:val="24"/>
              </w:rPr>
            </w:pPr>
            <w:r w:rsidRPr="008D6874">
              <w:rPr>
                <w:rFonts w:ascii="Arial" w:hAnsi="Arial" w:cs="Arial"/>
                <w:b/>
                <w:bCs/>
                <w:sz w:val="16"/>
                <w:szCs w:val="16"/>
              </w:rPr>
              <w:t xml:space="preserve">     ad </w:t>
            </w:r>
          </w:p>
          <w:p w:rsidR="00FE2E34" w:rsidRPr="008D6874" w:rsidRDefault="00FE2E34" w:rsidP="001026FC">
            <w:pPr>
              <w:rPr>
                <w:rFonts w:ascii="Times New Roman" w:hAnsi="Times New Roman"/>
                <w:sz w:val="24"/>
                <w:szCs w:val="24"/>
              </w:rPr>
            </w:pPr>
            <w:r w:rsidRPr="008D6874">
              <w:rPr>
                <w:rFonts w:ascii="Arial" w:hAnsi="Arial" w:cs="Arial"/>
                <w:b/>
                <w:bCs/>
                <w:sz w:val="16"/>
                <w:szCs w:val="16"/>
              </w:rPr>
              <w:t> </w:t>
            </w:r>
          </w:p>
          <w:p w:rsidR="00FE2E34" w:rsidRDefault="00FE2E34" w:rsidP="001026FC">
            <w:pPr>
              <w:rPr>
                <w:rFonts w:ascii="Arial" w:hAnsi="Arial" w:cs="Arial"/>
                <w:b/>
                <w:bCs/>
                <w:sz w:val="16"/>
                <w:szCs w:val="16"/>
              </w:rPr>
            </w:pPr>
            <w:r w:rsidRPr="008D6874">
              <w:rPr>
                <w:rFonts w:ascii="Arial" w:hAnsi="Arial" w:cs="Arial"/>
                <w:b/>
                <w:bCs/>
                <w:sz w:val="16"/>
                <w:szCs w:val="16"/>
              </w:rPr>
              <w:t>Insufficiente</w:t>
            </w:r>
          </w:p>
          <w:p w:rsidR="00FE2E34" w:rsidRPr="008D6874" w:rsidRDefault="00FE2E34" w:rsidP="001026FC">
            <w:pPr>
              <w:rPr>
                <w:rFonts w:ascii="Times New Roman" w:hAnsi="Times New Roman"/>
                <w:sz w:val="24"/>
                <w:szCs w:val="24"/>
              </w:rPr>
            </w:pPr>
          </w:p>
          <w:p w:rsidR="00FE2E34" w:rsidRPr="008D6874" w:rsidRDefault="00FE2E34" w:rsidP="001026FC">
            <w:pPr>
              <w:jc w:val="center"/>
              <w:rPr>
                <w:rFonts w:ascii="Times New Roman" w:hAnsi="Times New Roman"/>
                <w:sz w:val="24"/>
                <w:szCs w:val="24"/>
              </w:rPr>
            </w:pPr>
            <w:r w:rsidRPr="00990D6A">
              <w:rPr>
                <w:rFonts w:ascii="Arial" w:hAnsi="Arial" w:cs="Arial"/>
                <w:b/>
                <w:bCs/>
                <w:sz w:val="20"/>
              </w:rPr>
              <w:t>4-5</w:t>
            </w:r>
          </w:p>
        </w:tc>
        <w:tc>
          <w:tcPr>
            <w:tcW w:w="2722" w:type="dxa"/>
          </w:tcPr>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Utilizza le strutture grammaticali in modo impreciso</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Il lessico è approssimativo</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Strutturazione sintattica non scorrevole</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tc>
        <w:tc>
          <w:tcPr>
            <w:tcW w:w="1956" w:type="dxa"/>
          </w:tcPr>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Conosce alcuni elementi in modo generico ed impreciso</w:t>
            </w:r>
          </w:p>
        </w:tc>
        <w:tc>
          <w:tcPr>
            <w:tcW w:w="1956" w:type="dxa"/>
          </w:tcPr>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Non riconosce i registri e le funzioni</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Non riesce ad orientarsi nell’analisi dei generi, periodi ed opere</w:t>
            </w:r>
          </w:p>
        </w:tc>
        <w:tc>
          <w:tcPr>
            <w:tcW w:w="1956" w:type="dxa"/>
          </w:tcPr>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 xml:space="preserve">Tenta sintesi/analisi parziali di argomenti circoscritti </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 xml:space="preserve">Espone in modo stentato e impreciso </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tc>
      </w:tr>
      <w:tr w:rsidR="00FE2E34" w:rsidRPr="008D6874" w:rsidTr="001026FC">
        <w:tc>
          <w:tcPr>
            <w:tcW w:w="1188" w:type="dxa"/>
          </w:tcPr>
          <w:p w:rsidR="00FE2E34" w:rsidRPr="008D6874" w:rsidRDefault="00FE2E34" w:rsidP="001026FC">
            <w:pPr>
              <w:rPr>
                <w:rFonts w:ascii="Times New Roman" w:hAnsi="Times New Roman"/>
                <w:sz w:val="24"/>
                <w:szCs w:val="24"/>
              </w:rPr>
            </w:pPr>
            <w:r w:rsidRPr="008D6874">
              <w:rPr>
                <w:rFonts w:ascii="Arial" w:hAnsi="Arial" w:cs="Arial"/>
                <w:b/>
                <w:bCs/>
                <w:sz w:val="16"/>
                <w:szCs w:val="16"/>
              </w:rPr>
              <w:t> </w:t>
            </w:r>
          </w:p>
          <w:p w:rsidR="00FE2E34" w:rsidRPr="008D6874" w:rsidRDefault="00FE2E34" w:rsidP="001026FC">
            <w:pPr>
              <w:rPr>
                <w:rFonts w:ascii="Times New Roman" w:hAnsi="Times New Roman"/>
                <w:sz w:val="24"/>
                <w:szCs w:val="24"/>
              </w:rPr>
            </w:pPr>
            <w:r w:rsidRPr="008D6874">
              <w:rPr>
                <w:rFonts w:ascii="Arial" w:hAnsi="Arial" w:cs="Arial"/>
                <w:b/>
                <w:bCs/>
                <w:sz w:val="16"/>
                <w:szCs w:val="16"/>
              </w:rPr>
              <w:t> </w:t>
            </w:r>
          </w:p>
          <w:p w:rsidR="00FE2E34" w:rsidRPr="008D6874" w:rsidRDefault="00FE2E34" w:rsidP="001026FC">
            <w:pPr>
              <w:rPr>
                <w:rFonts w:ascii="Times New Roman" w:hAnsi="Times New Roman"/>
                <w:sz w:val="24"/>
                <w:szCs w:val="24"/>
              </w:rPr>
            </w:pPr>
            <w:r w:rsidRPr="008D6874">
              <w:rPr>
                <w:rFonts w:ascii="Arial" w:hAnsi="Arial" w:cs="Arial"/>
                <w:b/>
                <w:bCs/>
                <w:sz w:val="16"/>
                <w:szCs w:val="16"/>
              </w:rPr>
              <w:t> </w:t>
            </w:r>
          </w:p>
          <w:p w:rsidR="00FE2E34" w:rsidRPr="008D6874" w:rsidRDefault="00FE2E34" w:rsidP="001026FC">
            <w:pPr>
              <w:rPr>
                <w:rFonts w:ascii="Times New Roman" w:hAnsi="Times New Roman"/>
                <w:sz w:val="24"/>
                <w:szCs w:val="24"/>
              </w:rPr>
            </w:pPr>
            <w:r w:rsidRPr="008D6874">
              <w:rPr>
                <w:rFonts w:ascii="Arial" w:hAnsi="Arial" w:cs="Arial"/>
                <w:b/>
                <w:bCs/>
                <w:sz w:val="16"/>
                <w:szCs w:val="16"/>
              </w:rPr>
              <w:t> </w:t>
            </w:r>
          </w:p>
          <w:p w:rsidR="00FE2E34" w:rsidRPr="008D6874" w:rsidRDefault="00FE2E34" w:rsidP="001026FC">
            <w:pPr>
              <w:rPr>
                <w:rFonts w:ascii="Times New Roman" w:hAnsi="Times New Roman"/>
                <w:sz w:val="24"/>
                <w:szCs w:val="24"/>
              </w:rPr>
            </w:pPr>
            <w:r w:rsidRPr="008D6874">
              <w:rPr>
                <w:rFonts w:ascii="Arial" w:hAnsi="Arial" w:cs="Arial"/>
                <w:b/>
                <w:bCs/>
                <w:sz w:val="16"/>
                <w:szCs w:val="16"/>
              </w:rPr>
              <w:t> </w:t>
            </w:r>
          </w:p>
          <w:p w:rsidR="00FE2E34" w:rsidRDefault="00FE2E34" w:rsidP="001026FC">
            <w:pPr>
              <w:rPr>
                <w:rFonts w:ascii="Arial" w:hAnsi="Arial" w:cs="Arial"/>
                <w:b/>
                <w:bCs/>
                <w:sz w:val="16"/>
                <w:szCs w:val="16"/>
              </w:rPr>
            </w:pPr>
            <w:r w:rsidRPr="008D6874">
              <w:rPr>
                <w:rFonts w:ascii="Arial" w:hAnsi="Arial" w:cs="Arial"/>
                <w:b/>
                <w:bCs/>
                <w:sz w:val="16"/>
                <w:szCs w:val="16"/>
              </w:rPr>
              <w:t>Sufficiente</w:t>
            </w:r>
          </w:p>
          <w:p w:rsidR="00FE2E34" w:rsidRDefault="00FE2E34" w:rsidP="001026FC">
            <w:pPr>
              <w:rPr>
                <w:rFonts w:ascii="Arial" w:hAnsi="Arial" w:cs="Arial"/>
                <w:b/>
                <w:bCs/>
                <w:sz w:val="16"/>
                <w:szCs w:val="16"/>
              </w:rPr>
            </w:pPr>
          </w:p>
          <w:p w:rsidR="00FE2E34" w:rsidRPr="008D6874" w:rsidRDefault="00FE2E34" w:rsidP="001026FC">
            <w:pPr>
              <w:jc w:val="center"/>
              <w:rPr>
                <w:rFonts w:ascii="Times New Roman" w:hAnsi="Times New Roman"/>
                <w:sz w:val="24"/>
                <w:szCs w:val="24"/>
              </w:rPr>
            </w:pPr>
            <w:r>
              <w:rPr>
                <w:rFonts w:ascii="Arial" w:hAnsi="Arial" w:cs="Arial"/>
                <w:b/>
                <w:bCs/>
                <w:sz w:val="20"/>
              </w:rPr>
              <w:t>6</w:t>
            </w:r>
          </w:p>
        </w:tc>
        <w:tc>
          <w:tcPr>
            <w:tcW w:w="2722" w:type="dxa"/>
          </w:tcPr>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Utilizza le strutture grammaticali con sufficiente precisione</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Il lessico è accettabile</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La strutturazione sintattica è semplice</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tc>
        <w:tc>
          <w:tcPr>
            <w:tcW w:w="1956" w:type="dxa"/>
          </w:tcPr>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Conosce i contenuti in modo non approfondito</w:t>
            </w:r>
          </w:p>
        </w:tc>
        <w:tc>
          <w:tcPr>
            <w:tcW w:w="1956" w:type="dxa"/>
          </w:tcPr>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Sa riconoscere generi, registri e funzioni</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Sa generalmente collocare le opere nel loro contesto.</w:t>
            </w:r>
          </w:p>
        </w:tc>
        <w:tc>
          <w:tcPr>
            <w:tcW w:w="1956" w:type="dxa"/>
          </w:tcPr>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Talora sa sintetizzare/analizzare argomenti anche se non del tutto autonomamente</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Espone in modo abbastanza  scorrevole anche se non sempre corretto e appropriato</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tc>
      </w:tr>
      <w:tr w:rsidR="00FE2E34" w:rsidRPr="008D6874" w:rsidTr="001026FC">
        <w:tc>
          <w:tcPr>
            <w:tcW w:w="1188" w:type="dxa"/>
          </w:tcPr>
          <w:p w:rsidR="00FE2E34" w:rsidRPr="008D6874" w:rsidRDefault="00FE2E34" w:rsidP="001026FC">
            <w:pPr>
              <w:rPr>
                <w:rFonts w:ascii="Times New Roman" w:hAnsi="Times New Roman"/>
                <w:sz w:val="24"/>
                <w:szCs w:val="24"/>
              </w:rPr>
            </w:pPr>
            <w:r w:rsidRPr="008D6874">
              <w:rPr>
                <w:rFonts w:ascii="Arial" w:hAnsi="Arial" w:cs="Arial"/>
                <w:b/>
                <w:bCs/>
                <w:sz w:val="16"/>
                <w:szCs w:val="16"/>
              </w:rPr>
              <w:t> </w:t>
            </w:r>
          </w:p>
          <w:p w:rsidR="00FE2E34" w:rsidRPr="008D6874" w:rsidRDefault="00FE2E34" w:rsidP="001026FC">
            <w:pPr>
              <w:rPr>
                <w:rFonts w:ascii="Times New Roman" w:hAnsi="Times New Roman"/>
                <w:sz w:val="24"/>
                <w:szCs w:val="24"/>
              </w:rPr>
            </w:pPr>
            <w:r w:rsidRPr="008D6874">
              <w:rPr>
                <w:rFonts w:ascii="Arial" w:hAnsi="Arial" w:cs="Arial"/>
                <w:b/>
                <w:bCs/>
                <w:sz w:val="16"/>
                <w:szCs w:val="16"/>
              </w:rPr>
              <w:lastRenderedPageBreak/>
              <w:t> </w:t>
            </w:r>
          </w:p>
          <w:p w:rsidR="00FE2E34" w:rsidRPr="008D6874" w:rsidRDefault="00FE2E34" w:rsidP="001026FC">
            <w:pPr>
              <w:rPr>
                <w:rFonts w:ascii="Times New Roman" w:hAnsi="Times New Roman"/>
                <w:sz w:val="24"/>
                <w:szCs w:val="24"/>
              </w:rPr>
            </w:pPr>
            <w:r w:rsidRPr="008D6874">
              <w:rPr>
                <w:rFonts w:ascii="Arial" w:hAnsi="Arial" w:cs="Arial"/>
                <w:b/>
                <w:bCs/>
                <w:sz w:val="16"/>
                <w:szCs w:val="16"/>
              </w:rPr>
              <w:t> </w:t>
            </w:r>
          </w:p>
          <w:p w:rsidR="00FE2E34" w:rsidRPr="008D6874" w:rsidRDefault="00FE2E34" w:rsidP="001026FC">
            <w:pPr>
              <w:rPr>
                <w:rFonts w:ascii="Times New Roman" w:hAnsi="Times New Roman"/>
                <w:sz w:val="24"/>
                <w:szCs w:val="24"/>
              </w:rPr>
            </w:pPr>
            <w:r w:rsidRPr="008D6874">
              <w:rPr>
                <w:rFonts w:ascii="Arial" w:hAnsi="Arial" w:cs="Arial"/>
                <w:b/>
                <w:bCs/>
                <w:sz w:val="16"/>
                <w:szCs w:val="16"/>
              </w:rPr>
              <w:t xml:space="preserve">Da Discreto a </w:t>
            </w:r>
          </w:p>
          <w:p w:rsidR="00FE2E34" w:rsidRDefault="00FE2E34" w:rsidP="001026FC">
            <w:pPr>
              <w:rPr>
                <w:rFonts w:ascii="Arial" w:hAnsi="Arial" w:cs="Arial"/>
                <w:b/>
                <w:bCs/>
                <w:sz w:val="16"/>
                <w:szCs w:val="16"/>
              </w:rPr>
            </w:pPr>
            <w:r w:rsidRPr="008D6874">
              <w:rPr>
                <w:rFonts w:ascii="Arial" w:hAnsi="Arial" w:cs="Arial"/>
                <w:b/>
                <w:bCs/>
                <w:sz w:val="16"/>
                <w:szCs w:val="16"/>
              </w:rPr>
              <w:t>Buono</w:t>
            </w:r>
          </w:p>
          <w:p w:rsidR="00FE2E34" w:rsidRDefault="00FE2E34" w:rsidP="001026FC">
            <w:pPr>
              <w:rPr>
                <w:rFonts w:ascii="Arial" w:hAnsi="Arial" w:cs="Arial"/>
                <w:b/>
                <w:bCs/>
                <w:sz w:val="16"/>
                <w:szCs w:val="16"/>
              </w:rPr>
            </w:pPr>
          </w:p>
          <w:p w:rsidR="00FE2E34" w:rsidRPr="008D6874" w:rsidRDefault="00FE2E34" w:rsidP="001026FC">
            <w:pPr>
              <w:jc w:val="center"/>
              <w:rPr>
                <w:rFonts w:ascii="Times New Roman" w:hAnsi="Times New Roman"/>
                <w:sz w:val="24"/>
                <w:szCs w:val="24"/>
              </w:rPr>
            </w:pPr>
            <w:r w:rsidRPr="00990D6A">
              <w:rPr>
                <w:rFonts w:ascii="Arial" w:hAnsi="Arial" w:cs="Arial"/>
                <w:b/>
                <w:bCs/>
                <w:sz w:val="20"/>
              </w:rPr>
              <w:t>7-8</w:t>
            </w:r>
          </w:p>
        </w:tc>
        <w:tc>
          <w:tcPr>
            <w:tcW w:w="2722" w:type="dxa"/>
          </w:tcPr>
          <w:p w:rsidR="00FE2E34" w:rsidRPr="008D6874" w:rsidRDefault="00FE2E34" w:rsidP="001026FC">
            <w:pPr>
              <w:rPr>
                <w:rFonts w:ascii="Times New Roman" w:hAnsi="Times New Roman"/>
                <w:sz w:val="24"/>
                <w:szCs w:val="24"/>
              </w:rPr>
            </w:pPr>
            <w:r w:rsidRPr="008D6874">
              <w:rPr>
                <w:rFonts w:ascii="Arial" w:hAnsi="Arial" w:cs="Arial"/>
                <w:sz w:val="18"/>
                <w:szCs w:val="18"/>
              </w:rPr>
              <w:lastRenderedPageBreak/>
              <w:t> </w:t>
            </w:r>
          </w:p>
          <w:p w:rsidR="00FE2E34" w:rsidRPr="008D6874" w:rsidRDefault="00FE2E34" w:rsidP="001026FC">
            <w:pPr>
              <w:rPr>
                <w:rFonts w:ascii="Times New Roman" w:hAnsi="Times New Roman"/>
                <w:sz w:val="24"/>
                <w:szCs w:val="24"/>
              </w:rPr>
            </w:pPr>
            <w:r w:rsidRPr="008D6874">
              <w:rPr>
                <w:rFonts w:ascii="Arial" w:hAnsi="Arial" w:cs="Arial"/>
                <w:sz w:val="18"/>
                <w:szCs w:val="18"/>
              </w:rPr>
              <w:lastRenderedPageBreak/>
              <w:t>Utilizza adeguatamente le strutture grammaticali</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Usa termini quasi sempre pertinenti</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Usa strutture sintattiche semplici, ma variate</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tc>
        <w:tc>
          <w:tcPr>
            <w:tcW w:w="1956" w:type="dxa"/>
          </w:tcPr>
          <w:p w:rsidR="00FE2E34" w:rsidRPr="008D6874" w:rsidRDefault="00FE2E34" w:rsidP="001026FC">
            <w:pPr>
              <w:rPr>
                <w:rFonts w:ascii="Times New Roman" w:hAnsi="Times New Roman"/>
                <w:sz w:val="24"/>
                <w:szCs w:val="24"/>
              </w:rPr>
            </w:pPr>
            <w:r w:rsidRPr="008D6874">
              <w:rPr>
                <w:rFonts w:ascii="Arial" w:hAnsi="Arial" w:cs="Arial"/>
                <w:sz w:val="18"/>
                <w:szCs w:val="18"/>
              </w:rPr>
              <w:lastRenderedPageBreak/>
              <w:t> </w:t>
            </w:r>
          </w:p>
          <w:p w:rsidR="00FE2E34" w:rsidRPr="008D6874" w:rsidRDefault="00FE2E34" w:rsidP="001026FC">
            <w:pPr>
              <w:rPr>
                <w:rFonts w:ascii="Times New Roman" w:hAnsi="Times New Roman"/>
                <w:sz w:val="24"/>
                <w:szCs w:val="24"/>
              </w:rPr>
            </w:pPr>
            <w:r w:rsidRPr="008D6874">
              <w:rPr>
                <w:rFonts w:ascii="Arial" w:hAnsi="Arial" w:cs="Arial"/>
                <w:sz w:val="18"/>
                <w:szCs w:val="18"/>
              </w:rPr>
              <w:lastRenderedPageBreak/>
              <w:t>Conosce i contenuti</w:t>
            </w:r>
          </w:p>
        </w:tc>
        <w:tc>
          <w:tcPr>
            <w:tcW w:w="1956" w:type="dxa"/>
          </w:tcPr>
          <w:p w:rsidR="00FE2E34" w:rsidRPr="008D6874" w:rsidRDefault="00FE2E34" w:rsidP="001026FC">
            <w:pPr>
              <w:rPr>
                <w:rFonts w:ascii="Times New Roman" w:hAnsi="Times New Roman"/>
                <w:sz w:val="24"/>
                <w:szCs w:val="24"/>
              </w:rPr>
            </w:pPr>
            <w:r w:rsidRPr="008D6874">
              <w:rPr>
                <w:rFonts w:ascii="Arial" w:hAnsi="Arial" w:cs="Arial"/>
                <w:sz w:val="18"/>
                <w:szCs w:val="18"/>
              </w:rPr>
              <w:lastRenderedPageBreak/>
              <w:t> </w:t>
            </w:r>
          </w:p>
          <w:p w:rsidR="00FE2E34" w:rsidRPr="008D6874" w:rsidRDefault="00FE2E34" w:rsidP="001026FC">
            <w:pPr>
              <w:rPr>
                <w:rFonts w:ascii="Times New Roman" w:hAnsi="Times New Roman"/>
                <w:sz w:val="24"/>
                <w:szCs w:val="24"/>
              </w:rPr>
            </w:pPr>
            <w:r w:rsidRPr="008D6874">
              <w:rPr>
                <w:rFonts w:ascii="Arial" w:hAnsi="Arial" w:cs="Arial"/>
                <w:sz w:val="18"/>
                <w:szCs w:val="18"/>
              </w:rPr>
              <w:lastRenderedPageBreak/>
              <w:t>Sa esporre le proprie conoscenze in modo personale e adeguato</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Si orienta nell’analisi e nell’inquadramento delle opere, generi, periodi</w:t>
            </w:r>
          </w:p>
        </w:tc>
        <w:tc>
          <w:tcPr>
            <w:tcW w:w="1956" w:type="dxa"/>
          </w:tcPr>
          <w:p w:rsidR="00FE2E34" w:rsidRPr="008D6874" w:rsidRDefault="00FE2E34" w:rsidP="001026FC">
            <w:pPr>
              <w:rPr>
                <w:rFonts w:ascii="Times New Roman" w:hAnsi="Times New Roman"/>
                <w:sz w:val="24"/>
                <w:szCs w:val="24"/>
              </w:rPr>
            </w:pPr>
            <w:r w:rsidRPr="008D6874">
              <w:rPr>
                <w:rFonts w:ascii="Arial" w:hAnsi="Arial" w:cs="Arial"/>
                <w:sz w:val="18"/>
                <w:szCs w:val="18"/>
              </w:rPr>
              <w:lastRenderedPageBreak/>
              <w:t> </w:t>
            </w:r>
          </w:p>
          <w:p w:rsidR="00FE2E34" w:rsidRPr="008D6874" w:rsidRDefault="00FE2E34" w:rsidP="001026FC">
            <w:pPr>
              <w:rPr>
                <w:rFonts w:ascii="Times New Roman" w:hAnsi="Times New Roman"/>
                <w:sz w:val="24"/>
                <w:szCs w:val="24"/>
              </w:rPr>
            </w:pPr>
            <w:r w:rsidRPr="008D6874">
              <w:rPr>
                <w:rFonts w:ascii="Arial" w:hAnsi="Arial" w:cs="Arial"/>
                <w:sz w:val="18"/>
                <w:szCs w:val="18"/>
              </w:rPr>
              <w:lastRenderedPageBreak/>
              <w:t>Sa sintetizzare/analizzare un argomento presentando talvolta collegamenti all’interno della disciplina</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Espone in modo corretto e fluido</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tc>
      </w:tr>
      <w:tr w:rsidR="00FE2E34" w:rsidRPr="008D6874" w:rsidTr="001026FC">
        <w:tc>
          <w:tcPr>
            <w:tcW w:w="1188" w:type="dxa"/>
          </w:tcPr>
          <w:p w:rsidR="00FE2E34" w:rsidRPr="008D6874" w:rsidRDefault="00FE2E34" w:rsidP="001026FC">
            <w:pPr>
              <w:rPr>
                <w:rFonts w:ascii="Times New Roman" w:hAnsi="Times New Roman"/>
                <w:sz w:val="24"/>
                <w:szCs w:val="24"/>
              </w:rPr>
            </w:pPr>
            <w:r w:rsidRPr="008D6874">
              <w:rPr>
                <w:rFonts w:ascii="Arial" w:hAnsi="Arial" w:cs="Arial"/>
                <w:b/>
                <w:bCs/>
                <w:sz w:val="16"/>
                <w:szCs w:val="16"/>
              </w:rPr>
              <w:lastRenderedPageBreak/>
              <w:t> </w:t>
            </w:r>
          </w:p>
          <w:p w:rsidR="00FE2E34" w:rsidRPr="008D6874" w:rsidRDefault="00FE2E34" w:rsidP="001026FC">
            <w:pPr>
              <w:rPr>
                <w:rFonts w:ascii="Times New Roman" w:hAnsi="Times New Roman"/>
                <w:sz w:val="24"/>
                <w:szCs w:val="24"/>
              </w:rPr>
            </w:pPr>
            <w:r w:rsidRPr="008D6874">
              <w:rPr>
                <w:rFonts w:ascii="Arial" w:hAnsi="Arial" w:cs="Arial"/>
                <w:b/>
                <w:bCs/>
                <w:sz w:val="16"/>
                <w:szCs w:val="16"/>
              </w:rPr>
              <w:t> </w:t>
            </w:r>
          </w:p>
          <w:p w:rsidR="00FE2E34" w:rsidRDefault="00FE2E34" w:rsidP="001026FC">
            <w:pPr>
              <w:rPr>
                <w:rFonts w:ascii="Arial" w:hAnsi="Arial" w:cs="Arial"/>
                <w:b/>
                <w:bCs/>
                <w:sz w:val="16"/>
                <w:szCs w:val="16"/>
              </w:rPr>
            </w:pPr>
            <w:r w:rsidRPr="008D6874">
              <w:rPr>
                <w:rFonts w:ascii="Arial" w:hAnsi="Arial" w:cs="Arial"/>
                <w:b/>
                <w:bCs/>
                <w:sz w:val="16"/>
                <w:szCs w:val="16"/>
              </w:rPr>
              <w:t>Ottimo</w:t>
            </w:r>
          </w:p>
          <w:p w:rsidR="00FE2E34" w:rsidRDefault="00FE2E34" w:rsidP="001026FC">
            <w:pPr>
              <w:rPr>
                <w:rFonts w:ascii="Arial" w:hAnsi="Arial" w:cs="Arial"/>
                <w:b/>
                <w:bCs/>
                <w:sz w:val="16"/>
                <w:szCs w:val="16"/>
              </w:rPr>
            </w:pPr>
          </w:p>
          <w:p w:rsidR="00FE2E34" w:rsidRDefault="00FE2E34" w:rsidP="001026FC">
            <w:pPr>
              <w:rPr>
                <w:rFonts w:ascii="Arial" w:hAnsi="Arial" w:cs="Arial"/>
                <w:b/>
                <w:bCs/>
                <w:sz w:val="16"/>
                <w:szCs w:val="16"/>
              </w:rPr>
            </w:pPr>
          </w:p>
          <w:p w:rsidR="00FE2E34" w:rsidRPr="008D6874" w:rsidRDefault="00FE2E34" w:rsidP="001026FC">
            <w:pPr>
              <w:jc w:val="center"/>
              <w:rPr>
                <w:rFonts w:ascii="Times New Roman" w:hAnsi="Times New Roman"/>
                <w:sz w:val="24"/>
                <w:szCs w:val="24"/>
              </w:rPr>
            </w:pPr>
            <w:r w:rsidRPr="00990D6A">
              <w:rPr>
                <w:rFonts w:ascii="Arial" w:hAnsi="Arial" w:cs="Arial"/>
                <w:b/>
                <w:bCs/>
                <w:sz w:val="20"/>
              </w:rPr>
              <w:t>9-10</w:t>
            </w:r>
          </w:p>
        </w:tc>
        <w:tc>
          <w:tcPr>
            <w:tcW w:w="2722" w:type="dxa"/>
          </w:tcPr>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Utilizza le strutture correttamente</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L’uso del lessico è pertinente</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La strutturazione sintattica è varia</w:t>
            </w:r>
          </w:p>
        </w:tc>
        <w:tc>
          <w:tcPr>
            <w:tcW w:w="1956" w:type="dxa"/>
          </w:tcPr>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Conosce approfonditamente i contenuti</w:t>
            </w:r>
          </w:p>
        </w:tc>
        <w:tc>
          <w:tcPr>
            <w:tcW w:w="1956" w:type="dxa"/>
          </w:tcPr>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Spazia con facilità nell’analisi sostenendola con apporti personali</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tc>
        <w:tc>
          <w:tcPr>
            <w:tcW w:w="1956" w:type="dxa"/>
          </w:tcPr>
          <w:p w:rsidR="00FE2E34" w:rsidRPr="008D6874" w:rsidRDefault="00FE2E34" w:rsidP="001026FC">
            <w:pPr>
              <w:rPr>
                <w:rFonts w:ascii="Times New Roman" w:hAnsi="Times New Roman"/>
                <w:sz w:val="24"/>
                <w:szCs w:val="24"/>
              </w:rPr>
            </w:pPr>
            <w:r w:rsidRPr="008D6874">
              <w:rPr>
                <w:rFonts w:ascii="Arial" w:hAnsi="Arial" w:cs="Arial"/>
                <w:sz w:val="18"/>
                <w:szCs w:val="18"/>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Sa sintetizzare e analizzare approfonditamente gli argomenti proposti, individuando, talvolta, collegamenti anche tra più discipline</w:t>
            </w:r>
          </w:p>
          <w:p w:rsidR="00FE2E34" w:rsidRPr="008D6874" w:rsidRDefault="00FE2E34" w:rsidP="001026FC">
            <w:pPr>
              <w:rPr>
                <w:rFonts w:ascii="Times New Roman" w:hAnsi="Times New Roman"/>
                <w:sz w:val="24"/>
                <w:szCs w:val="24"/>
              </w:rPr>
            </w:pPr>
            <w:r w:rsidRPr="008D6874">
              <w:rPr>
                <w:rFonts w:ascii="Arial" w:hAnsi="Arial" w:cs="Arial"/>
                <w:sz w:val="16"/>
                <w:szCs w:val="16"/>
              </w:rPr>
              <w:t> </w:t>
            </w:r>
          </w:p>
          <w:p w:rsidR="00FE2E34" w:rsidRPr="008D6874" w:rsidRDefault="00FE2E34" w:rsidP="001026FC">
            <w:pPr>
              <w:rPr>
                <w:rFonts w:ascii="Times New Roman" w:hAnsi="Times New Roman"/>
                <w:sz w:val="24"/>
                <w:szCs w:val="24"/>
              </w:rPr>
            </w:pPr>
            <w:r w:rsidRPr="008D6874">
              <w:rPr>
                <w:rFonts w:ascii="Arial" w:hAnsi="Arial" w:cs="Arial"/>
                <w:sz w:val="18"/>
                <w:szCs w:val="18"/>
              </w:rPr>
              <w:t>Espone in modo accurato, efficace e fluido</w:t>
            </w:r>
          </w:p>
          <w:p w:rsidR="00FE2E34" w:rsidRPr="008D6874" w:rsidRDefault="00FE2E34" w:rsidP="001026FC">
            <w:pPr>
              <w:rPr>
                <w:rFonts w:ascii="Times New Roman" w:hAnsi="Times New Roman"/>
                <w:sz w:val="24"/>
                <w:szCs w:val="24"/>
              </w:rPr>
            </w:pPr>
            <w:r w:rsidRPr="008D6874">
              <w:rPr>
                <w:rFonts w:ascii="Arial" w:hAnsi="Arial" w:cs="Arial"/>
                <w:sz w:val="18"/>
                <w:szCs w:val="18"/>
              </w:rPr>
              <w:t> </w:t>
            </w:r>
          </w:p>
        </w:tc>
      </w:tr>
    </w:tbl>
    <w:p w:rsidR="00FE2E34" w:rsidRDefault="00FE2E34" w:rsidP="00A6799E">
      <w:pPr>
        <w:rPr>
          <w:rFonts w:ascii="Arial" w:hAnsi="Arial" w:cs="Arial"/>
          <w:sz w:val="18"/>
          <w:szCs w:val="18"/>
        </w:rPr>
      </w:pPr>
      <w:r w:rsidRPr="008D6874">
        <w:rPr>
          <w:rFonts w:ascii="Arial" w:hAnsi="Arial" w:cs="Arial"/>
          <w:sz w:val="18"/>
          <w:szCs w:val="18"/>
        </w:rPr>
        <w:t xml:space="preserve">       </w:t>
      </w:r>
    </w:p>
    <w:p w:rsidR="00FE2E34" w:rsidRDefault="00FE2E34" w:rsidP="00A6799E">
      <w:pPr>
        <w:rPr>
          <w:rFonts w:ascii="Arial" w:hAnsi="Arial" w:cs="Arial"/>
          <w:sz w:val="18"/>
          <w:szCs w:val="18"/>
        </w:rPr>
      </w:pPr>
    </w:p>
    <w:p w:rsidR="00FE2E34" w:rsidRDefault="00FE2E34" w:rsidP="00A6799E">
      <w:pPr>
        <w:rPr>
          <w:rFonts w:ascii="Arial" w:hAnsi="Arial" w:cs="Arial"/>
          <w:sz w:val="18"/>
          <w:szCs w:val="18"/>
        </w:rPr>
      </w:pPr>
    </w:p>
    <w:p w:rsidR="00FE2E34" w:rsidRDefault="00FE2E34" w:rsidP="00A6799E">
      <w:pPr>
        <w:rPr>
          <w:rFonts w:ascii="Arial" w:hAnsi="Arial" w:cs="Arial"/>
          <w:sz w:val="18"/>
          <w:szCs w:val="18"/>
        </w:rPr>
      </w:pPr>
    </w:p>
    <w:p w:rsidR="00FE2E34" w:rsidRDefault="00FE2E34" w:rsidP="00A6799E">
      <w:pPr>
        <w:rPr>
          <w:rFonts w:ascii="Arial" w:hAnsi="Arial" w:cs="Arial"/>
          <w:sz w:val="18"/>
          <w:szCs w:val="18"/>
        </w:rPr>
      </w:pPr>
    </w:p>
    <w:p w:rsidR="00FE2E34" w:rsidRDefault="00FE2E34" w:rsidP="00A6799E">
      <w:pPr>
        <w:rPr>
          <w:rFonts w:ascii="Arial" w:hAnsi="Arial" w:cs="Arial"/>
          <w:sz w:val="18"/>
          <w:szCs w:val="18"/>
        </w:rPr>
      </w:pPr>
    </w:p>
    <w:p w:rsidR="00FE2E34" w:rsidRDefault="00FE2E34" w:rsidP="00A6799E">
      <w:pPr>
        <w:rPr>
          <w:rFonts w:ascii="Arial" w:hAnsi="Arial" w:cs="Arial"/>
          <w:sz w:val="18"/>
          <w:szCs w:val="18"/>
        </w:rPr>
      </w:pPr>
    </w:p>
    <w:p w:rsidR="00FE2E34" w:rsidRDefault="00FE2E34" w:rsidP="00A6799E">
      <w:pPr>
        <w:rPr>
          <w:rFonts w:ascii="Arial" w:hAnsi="Arial" w:cs="Arial"/>
          <w:sz w:val="18"/>
          <w:szCs w:val="18"/>
        </w:rPr>
      </w:pPr>
    </w:p>
    <w:p w:rsidR="00FE2E34" w:rsidRDefault="00FE2E34" w:rsidP="00A6799E">
      <w:pPr>
        <w:rPr>
          <w:rFonts w:ascii="Arial" w:hAnsi="Arial" w:cs="Arial"/>
          <w:sz w:val="18"/>
          <w:szCs w:val="18"/>
        </w:rPr>
      </w:pPr>
    </w:p>
    <w:p w:rsidR="00FE2E34" w:rsidRDefault="00FE2E34" w:rsidP="00A6799E">
      <w:pPr>
        <w:rPr>
          <w:rFonts w:ascii="Arial" w:hAnsi="Arial" w:cs="Arial"/>
          <w:sz w:val="18"/>
          <w:szCs w:val="18"/>
        </w:rPr>
      </w:pPr>
    </w:p>
    <w:p w:rsidR="00FE2E34" w:rsidRDefault="00FE2E34" w:rsidP="00A6799E">
      <w:pPr>
        <w:rPr>
          <w:rFonts w:ascii="Arial" w:hAnsi="Arial" w:cs="Arial"/>
          <w:sz w:val="18"/>
          <w:szCs w:val="18"/>
        </w:rPr>
      </w:pPr>
    </w:p>
    <w:p w:rsidR="00FE2E34" w:rsidRDefault="00FE2E34" w:rsidP="00A6799E">
      <w:pPr>
        <w:rPr>
          <w:rFonts w:ascii="Arial" w:hAnsi="Arial" w:cs="Arial"/>
          <w:sz w:val="18"/>
          <w:szCs w:val="18"/>
        </w:rPr>
      </w:pPr>
    </w:p>
    <w:p w:rsidR="00FE2E34" w:rsidRDefault="00FE2E34" w:rsidP="00A6799E">
      <w:pPr>
        <w:rPr>
          <w:rFonts w:ascii="Arial" w:hAnsi="Arial" w:cs="Arial"/>
          <w:sz w:val="18"/>
          <w:szCs w:val="18"/>
        </w:rPr>
      </w:pPr>
    </w:p>
    <w:p w:rsidR="00FE2E34" w:rsidRDefault="00FE2E34" w:rsidP="00A6799E">
      <w:pPr>
        <w:rPr>
          <w:rFonts w:ascii="Arial" w:hAnsi="Arial" w:cs="Arial"/>
          <w:sz w:val="18"/>
          <w:szCs w:val="18"/>
        </w:rPr>
      </w:pPr>
    </w:p>
    <w:p w:rsidR="00FE2E34" w:rsidRDefault="00FE2E34" w:rsidP="00A6799E">
      <w:pPr>
        <w:rPr>
          <w:rFonts w:ascii="Arial" w:hAnsi="Arial" w:cs="Arial"/>
          <w:sz w:val="18"/>
          <w:szCs w:val="18"/>
        </w:rPr>
      </w:pPr>
    </w:p>
    <w:p w:rsidR="00FE2E34" w:rsidRDefault="00FE2E34" w:rsidP="00A6799E">
      <w:pPr>
        <w:rPr>
          <w:rFonts w:ascii="Arial" w:hAnsi="Arial" w:cs="Arial"/>
          <w:sz w:val="18"/>
          <w:szCs w:val="18"/>
        </w:rPr>
      </w:pPr>
    </w:p>
    <w:p w:rsidR="00FE2E34" w:rsidRDefault="00FE2E34" w:rsidP="00A6799E">
      <w:pPr>
        <w:rPr>
          <w:rFonts w:ascii="Arial" w:hAnsi="Arial" w:cs="Arial"/>
          <w:sz w:val="18"/>
          <w:szCs w:val="18"/>
        </w:rPr>
      </w:pPr>
    </w:p>
    <w:p w:rsidR="00FE2E34" w:rsidRDefault="00FE2E34" w:rsidP="00A6799E">
      <w:pPr>
        <w:rPr>
          <w:rFonts w:ascii="Arial" w:hAnsi="Arial" w:cs="Arial"/>
          <w:sz w:val="18"/>
          <w:szCs w:val="18"/>
        </w:rPr>
      </w:pPr>
    </w:p>
    <w:p w:rsidR="00FE2E34" w:rsidRDefault="00FE2E34" w:rsidP="00A6799E">
      <w:pPr>
        <w:rPr>
          <w:rFonts w:ascii="Arial" w:hAnsi="Arial" w:cs="Arial"/>
          <w:sz w:val="18"/>
          <w:szCs w:val="18"/>
        </w:rPr>
      </w:pPr>
    </w:p>
    <w:p w:rsidR="00FE2E34" w:rsidRDefault="00FE2E34" w:rsidP="00A6799E">
      <w:pPr>
        <w:rPr>
          <w:rFonts w:ascii="Arial" w:hAnsi="Arial" w:cs="Arial"/>
          <w:sz w:val="18"/>
          <w:szCs w:val="18"/>
        </w:rPr>
      </w:pPr>
    </w:p>
    <w:p w:rsidR="00FE2E34" w:rsidRDefault="00FE2E34" w:rsidP="00A6799E">
      <w:pPr>
        <w:rPr>
          <w:rFonts w:ascii="Arial" w:hAnsi="Arial" w:cs="Arial"/>
          <w:sz w:val="18"/>
          <w:szCs w:val="18"/>
        </w:rPr>
      </w:pPr>
    </w:p>
    <w:p w:rsidR="00FE2E34" w:rsidRDefault="00FE2E34" w:rsidP="00A6799E">
      <w:pPr>
        <w:rPr>
          <w:rFonts w:ascii="Arial" w:hAnsi="Arial" w:cs="Arial"/>
          <w:sz w:val="18"/>
          <w:szCs w:val="18"/>
        </w:rPr>
      </w:pPr>
    </w:p>
    <w:p w:rsidR="00FE2E34" w:rsidRPr="001C7A4E" w:rsidRDefault="00FE2E34" w:rsidP="00A50054">
      <w:pPr>
        <w:spacing w:before="29"/>
        <w:ind w:right="57"/>
        <w:jc w:val="center"/>
        <w:rPr>
          <w:rFonts w:cs="Calibri"/>
          <w:b/>
          <w:bCs/>
          <w:spacing w:val="-1"/>
          <w:sz w:val="28"/>
          <w:szCs w:val="28"/>
        </w:rPr>
      </w:pPr>
      <w:bookmarkStart w:id="4" w:name="_GoBack"/>
      <w:bookmarkEnd w:id="4"/>
      <w:r>
        <w:rPr>
          <w:rFonts w:cs="Calibri"/>
          <w:b/>
          <w:bCs/>
          <w:spacing w:val="-1"/>
          <w:sz w:val="28"/>
          <w:szCs w:val="28"/>
        </w:rPr>
        <w:lastRenderedPageBreak/>
        <w:t>N.8</w:t>
      </w:r>
    </w:p>
    <w:p w:rsidR="00FE2E34" w:rsidRPr="001C7A4E" w:rsidRDefault="00FE2E34" w:rsidP="00A50054">
      <w:pPr>
        <w:spacing w:before="29"/>
        <w:ind w:right="57"/>
        <w:jc w:val="center"/>
        <w:rPr>
          <w:rFonts w:cs="Calibri"/>
          <w:b/>
          <w:bCs/>
          <w:spacing w:val="-2"/>
          <w:sz w:val="24"/>
          <w:szCs w:val="24"/>
        </w:rPr>
      </w:pPr>
      <w:r w:rsidRPr="001C7A4E">
        <w:rPr>
          <w:rFonts w:cs="Calibri"/>
          <w:b/>
          <w:bCs/>
          <w:spacing w:val="-1"/>
          <w:sz w:val="24"/>
          <w:szCs w:val="24"/>
        </w:rPr>
        <w:t>IRC</w:t>
      </w:r>
      <w:r w:rsidRPr="001C7A4E">
        <w:rPr>
          <w:rFonts w:cs="Calibri"/>
          <w:b/>
          <w:bCs/>
          <w:spacing w:val="-2"/>
          <w:sz w:val="24"/>
          <w:szCs w:val="24"/>
        </w:rPr>
        <w:t xml:space="preserve"> </w:t>
      </w:r>
    </w:p>
    <w:p w:rsidR="00FE2E34" w:rsidRDefault="00FE2E34" w:rsidP="00A50054">
      <w:pPr>
        <w:spacing w:before="59"/>
        <w:ind w:right="57"/>
        <w:jc w:val="center"/>
        <w:rPr>
          <w:rFonts w:cs="Calibri"/>
          <w:sz w:val="32"/>
          <w:szCs w:val="28"/>
        </w:rPr>
      </w:pPr>
      <w:r>
        <w:rPr>
          <w:rFonts w:cs="Calibri"/>
          <w:b/>
          <w:bCs/>
          <w:spacing w:val="-2"/>
          <w:sz w:val="32"/>
          <w:szCs w:val="28"/>
        </w:rPr>
        <w:t>G</w:t>
      </w:r>
      <w:r>
        <w:rPr>
          <w:rFonts w:cs="Calibri"/>
          <w:b/>
          <w:bCs/>
          <w:sz w:val="32"/>
          <w:szCs w:val="28"/>
        </w:rPr>
        <w:t>r</w:t>
      </w:r>
      <w:r>
        <w:rPr>
          <w:rFonts w:cs="Calibri"/>
          <w:b/>
          <w:bCs/>
          <w:spacing w:val="-2"/>
          <w:sz w:val="32"/>
          <w:szCs w:val="28"/>
        </w:rPr>
        <w:t>i</w:t>
      </w:r>
      <w:r>
        <w:rPr>
          <w:rFonts w:cs="Calibri"/>
          <w:b/>
          <w:bCs/>
          <w:sz w:val="32"/>
          <w:szCs w:val="28"/>
        </w:rPr>
        <w:t>g</w:t>
      </w:r>
      <w:r>
        <w:rPr>
          <w:rFonts w:cs="Calibri"/>
          <w:b/>
          <w:bCs/>
          <w:spacing w:val="2"/>
          <w:sz w:val="32"/>
          <w:szCs w:val="28"/>
        </w:rPr>
        <w:t>l</w:t>
      </w:r>
      <w:r>
        <w:rPr>
          <w:rFonts w:cs="Calibri"/>
          <w:b/>
          <w:bCs/>
          <w:spacing w:val="-2"/>
          <w:sz w:val="32"/>
          <w:szCs w:val="28"/>
        </w:rPr>
        <w:t>i</w:t>
      </w:r>
      <w:r>
        <w:rPr>
          <w:rFonts w:cs="Calibri"/>
          <w:b/>
          <w:bCs/>
          <w:sz w:val="32"/>
          <w:szCs w:val="28"/>
        </w:rPr>
        <w:t xml:space="preserve">a per </w:t>
      </w:r>
      <w:r>
        <w:rPr>
          <w:rFonts w:cs="Calibri"/>
          <w:b/>
          <w:bCs/>
          <w:spacing w:val="-2"/>
          <w:sz w:val="32"/>
          <w:szCs w:val="28"/>
        </w:rPr>
        <w:t>l</w:t>
      </w:r>
      <w:r>
        <w:rPr>
          <w:rFonts w:cs="Calibri"/>
          <w:b/>
          <w:bCs/>
          <w:sz w:val="32"/>
          <w:szCs w:val="28"/>
        </w:rPr>
        <w:t>a va</w:t>
      </w:r>
      <w:r>
        <w:rPr>
          <w:rFonts w:cs="Calibri"/>
          <w:b/>
          <w:bCs/>
          <w:spacing w:val="-2"/>
          <w:sz w:val="32"/>
          <w:szCs w:val="28"/>
        </w:rPr>
        <w:t>l</w:t>
      </w:r>
      <w:r>
        <w:rPr>
          <w:rFonts w:cs="Calibri"/>
          <w:b/>
          <w:bCs/>
          <w:sz w:val="32"/>
          <w:szCs w:val="28"/>
        </w:rPr>
        <w:t>u</w:t>
      </w:r>
      <w:r>
        <w:rPr>
          <w:rFonts w:cs="Calibri"/>
          <w:b/>
          <w:bCs/>
          <w:spacing w:val="-1"/>
          <w:sz w:val="32"/>
          <w:szCs w:val="28"/>
        </w:rPr>
        <w:t>t</w:t>
      </w:r>
      <w:r>
        <w:rPr>
          <w:rFonts w:cs="Calibri"/>
          <w:b/>
          <w:bCs/>
          <w:sz w:val="32"/>
          <w:szCs w:val="28"/>
        </w:rPr>
        <w:t>az</w:t>
      </w:r>
      <w:r>
        <w:rPr>
          <w:rFonts w:cs="Calibri"/>
          <w:b/>
          <w:bCs/>
          <w:spacing w:val="-2"/>
          <w:sz w:val="32"/>
          <w:szCs w:val="28"/>
        </w:rPr>
        <w:t>i</w:t>
      </w:r>
      <w:r>
        <w:rPr>
          <w:rFonts w:cs="Calibri"/>
          <w:b/>
          <w:bCs/>
          <w:sz w:val="32"/>
          <w:szCs w:val="28"/>
        </w:rPr>
        <w:t xml:space="preserve">one </w:t>
      </w:r>
      <w:r>
        <w:rPr>
          <w:rFonts w:cs="Calibri"/>
          <w:b/>
          <w:bCs/>
          <w:spacing w:val="3"/>
          <w:sz w:val="32"/>
          <w:szCs w:val="28"/>
        </w:rPr>
        <w:t>f</w:t>
      </w:r>
      <w:r>
        <w:rPr>
          <w:rFonts w:cs="Calibri"/>
          <w:b/>
          <w:bCs/>
          <w:spacing w:val="-2"/>
          <w:sz w:val="32"/>
          <w:szCs w:val="28"/>
        </w:rPr>
        <w:t>i</w:t>
      </w:r>
      <w:r>
        <w:rPr>
          <w:rFonts w:cs="Calibri"/>
          <w:b/>
          <w:bCs/>
          <w:sz w:val="32"/>
          <w:szCs w:val="28"/>
        </w:rPr>
        <w:t>na</w:t>
      </w:r>
      <w:r>
        <w:rPr>
          <w:rFonts w:cs="Calibri"/>
          <w:b/>
          <w:bCs/>
          <w:spacing w:val="-1"/>
          <w:sz w:val="32"/>
          <w:szCs w:val="28"/>
        </w:rPr>
        <w:t>l</w:t>
      </w:r>
      <w:r>
        <w:rPr>
          <w:rFonts w:cs="Calibri"/>
          <w:b/>
          <w:bCs/>
          <w:sz w:val="32"/>
          <w:szCs w:val="28"/>
        </w:rPr>
        <w:t>e b</w:t>
      </w:r>
      <w:r>
        <w:rPr>
          <w:rFonts w:cs="Calibri"/>
          <w:b/>
          <w:bCs/>
          <w:spacing w:val="-1"/>
          <w:sz w:val="32"/>
          <w:szCs w:val="28"/>
        </w:rPr>
        <w:t>i</w:t>
      </w:r>
      <w:r>
        <w:rPr>
          <w:rFonts w:cs="Calibri"/>
          <w:b/>
          <w:bCs/>
          <w:sz w:val="32"/>
          <w:szCs w:val="28"/>
        </w:rPr>
        <w:t>enn</w:t>
      </w:r>
      <w:r>
        <w:rPr>
          <w:rFonts w:cs="Calibri"/>
          <w:b/>
          <w:bCs/>
          <w:spacing w:val="-1"/>
          <w:sz w:val="32"/>
          <w:szCs w:val="28"/>
        </w:rPr>
        <w:t>i</w:t>
      </w:r>
      <w:r>
        <w:rPr>
          <w:rFonts w:cs="Calibri"/>
          <w:b/>
          <w:bCs/>
          <w:sz w:val="32"/>
          <w:szCs w:val="28"/>
        </w:rPr>
        <w:t xml:space="preserve">o e </w:t>
      </w:r>
      <w:r>
        <w:rPr>
          <w:rFonts w:cs="Calibri"/>
          <w:b/>
          <w:bCs/>
          <w:spacing w:val="-1"/>
          <w:sz w:val="32"/>
          <w:szCs w:val="28"/>
        </w:rPr>
        <w:t>t</w:t>
      </w:r>
      <w:r>
        <w:rPr>
          <w:rFonts w:cs="Calibri"/>
          <w:b/>
          <w:bCs/>
          <w:sz w:val="32"/>
          <w:szCs w:val="28"/>
        </w:rPr>
        <w:t>r</w:t>
      </w:r>
      <w:r>
        <w:rPr>
          <w:rFonts w:cs="Calibri"/>
          <w:b/>
          <w:bCs/>
          <w:spacing w:val="-2"/>
          <w:sz w:val="32"/>
          <w:szCs w:val="28"/>
        </w:rPr>
        <w:t>i</w:t>
      </w:r>
      <w:r>
        <w:rPr>
          <w:rFonts w:cs="Calibri"/>
          <w:b/>
          <w:bCs/>
          <w:sz w:val="32"/>
          <w:szCs w:val="28"/>
        </w:rPr>
        <w:t>enn</w:t>
      </w:r>
      <w:r>
        <w:rPr>
          <w:rFonts w:cs="Calibri"/>
          <w:b/>
          <w:bCs/>
          <w:spacing w:val="-1"/>
          <w:sz w:val="32"/>
          <w:szCs w:val="28"/>
        </w:rPr>
        <w:t>i</w:t>
      </w:r>
      <w:r>
        <w:rPr>
          <w:rFonts w:cs="Calibri"/>
          <w:b/>
          <w:bCs/>
          <w:sz w:val="32"/>
          <w:szCs w:val="28"/>
        </w:rPr>
        <w:t>o</w:t>
      </w:r>
    </w:p>
    <w:p w:rsidR="00FE2E34" w:rsidRDefault="00FE2E34" w:rsidP="00A50054">
      <w:pPr>
        <w:spacing w:before="6" w:line="110" w:lineRule="exact"/>
        <w:ind w:right="57"/>
        <w:jc w:val="center"/>
        <w:rPr>
          <w:rFonts w:cs="Calibri"/>
          <w:sz w:val="11"/>
          <w:szCs w:val="11"/>
        </w:rPr>
      </w:pPr>
    </w:p>
    <w:p w:rsidR="00FE2E34" w:rsidRDefault="00FE2E34" w:rsidP="00A50054">
      <w:pPr>
        <w:spacing w:line="200" w:lineRule="exact"/>
        <w:ind w:right="57"/>
        <w:jc w:val="center"/>
        <w:rPr>
          <w:rFonts w:cs="Calibri"/>
          <w:sz w:val="20"/>
        </w:rPr>
      </w:pPr>
    </w:p>
    <w:p w:rsidR="00FE2E34" w:rsidRDefault="00FE2E34" w:rsidP="00A50054">
      <w:pPr>
        <w:spacing w:line="200" w:lineRule="exact"/>
        <w:ind w:right="57"/>
        <w:jc w:val="center"/>
        <w:rPr>
          <w:rFonts w:cs="Calibri"/>
          <w:sz w:val="20"/>
        </w:rPr>
      </w:pPr>
    </w:p>
    <w:p w:rsidR="00FE2E34" w:rsidRDefault="00FE2E34" w:rsidP="00A50054">
      <w:pPr>
        <w:spacing w:line="200" w:lineRule="exact"/>
        <w:ind w:right="57"/>
        <w:jc w:val="center"/>
        <w:rPr>
          <w:rFonts w:cs="Calibri"/>
          <w:sz w:val="20"/>
        </w:rPr>
      </w:pPr>
    </w:p>
    <w:tbl>
      <w:tblPr>
        <w:tblW w:w="0" w:type="auto"/>
        <w:jc w:val="center"/>
        <w:tblCellMar>
          <w:top w:w="57" w:type="dxa"/>
          <w:left w:w="57" w:type="dxa"/>
          <w:bottom w:w="57" w:type="dxa"/>
          <w:right w:w="57" w:type="dxa"/>
        </w:tblCellMar>
        <w:tblLook w:val="01E0"/>
      </w:tblPr>
      <w:tblGrid>
        <w:gridCol w:w="2552"/>
        <w:gridCol w:w="2552"/>
        <w:gridCol w:w="2552"/>
        <w:gridCol w:w="1717"/>
      </w:tblGrid>
      <w:tr w:rsidR="00FE2E34" w:rsidTr="00A50054">
        <w:trPr>
          <w:trHeight w:val="567"/>
          <w:jc w:val="center"/>
        </w:trPr>
        <w:tc>
          <w:tcPr>
            <w:tcW w:w="2552" w:type="dxa"/>
            <w:tcBorders>
              <w:top w:val="single" w:sz="12" w:space="0" w:color="000000"/>
              <w:left w:val="single" w:sz="12" w:space="0" w:color="000000"/>
              <w:bottom w:val="single" w:sz="12" w:space="0" w:color="000000"/>
              <w:right w:val="single" w:sz="12" w:space="0" w:color="000000"/>
            </w:tcBorders>
            <w:shd w:val="clear" w:color="auto" w:fill="D9D9D9"/>
            <w:vAlign w:val="center"/>
          </w:tcPr>
          <w:p w:rsidR="00FE2E34" w:rsidRDefault="00FE2E34">
            <w:pPr>
              <w:widowControl w:val="0"/>
              <w:spacing w:line="271" w:lineRule="exact"/>
              <w:ind w:right="57"/>
              <w:jc w:val="center"/>
              <w:rPr>
                <w:rFonts w:ascii="Calibri" w:hAnsi="Calibri" w:cs="Calibri"/>
                <w:smallCaps/>
                <w:sz w:val="32"/>
                <w:szCs w:val="24"/>
                <w:lang w:val="en-US" w:eastAsia="en-US"/>
              </w:rPr>
            </w:pPr>
            <w:r>
              <w:rPr>
                <w:rFonts w:cs="Calibri"/>
                <w:b/>
                <w:bCs/>
                <w:smallCaps/>
                <w:spacing w:val="1"/>
                <w:sz w:val="32"/>
                <w:szCs w:val="24"/>
              </w:rPr>
              <w:t>C</w:t>
            </w:r>
            <w:r>
              <w:rPr>
                <w:rFonts w:cs="Calibri"/>
                <w:b/>
                <w:bCs/>
                <w:smallCaps/>
                <w:sz w:val="32"/>
                <w:szCs w:val="24"/>
              </w:rPr>
              <w:t>o</w:t>
            </w:r>
            <w:r>
              <w:rPr>
                <w:rFonts w:cs="Calibri"/>
                <w:b/>
                <w:bCs/>
                <w:smallCaps/>
                <w:spacing w:val="-4"/>
                <w:sz w:val="32"/>
                <w:szCs w:val="24"/>
              </w:rPr>
              <w:t>m</w:t>
            </w:r>
            <w:r>
              <w:rPr>
                <w:rFonts w:cs="Calibri"/>
                <w:b/>
                <w:bCs/>
                <w:smallCaps/>
                <w:spacing w:val="-1"/>
                <w:sz w:val="32"/>
                <w:szCs w:val="24"/>
              </w:rPr>
              <w:t>p</w:t>
            </w:r>
            <w:r>
              <w:rPr>
                <w:rFonts w:cs="Calibri"/>
                <w:b/>
                <w:bCs/>
                <w:smallCaps/>
                <w:spacing w:val="1"/>
                <w:sz w:val="32"/>
                <w:szCs w:val="24"/>
              </w:rPr>
              <w:t>e</w:t>
            </w:r>
            <w:r>
              <w:rPr>
                <w:rFonts w:cs="Calibri"/>
                <w:b/>
                <w:bCs/>
                <w:smallCaps/>
                <w:sz w:val="32"/>
                <w:szCs w:val="24"/>
              </w:rPr>
              <w:t>t</w:t>
            </w:r>
            <w:r>
              <w:rPr>
                <w:rFonts w:cs="Calibri"/>
                <w:b/>
                <w:bCs/>
                <w:smallCaps/>
                <w:spacing w:val="1"/>
                <w:sz w:val="32"/>
                <w:szCs w:val="24"/>
              </w:rPr>
              <w:t>e</w:t>
            </w:r>
            <w:r>
              <w:rPr>
                <w:rFonts w:cs="Calibri"/>
                <w:b/>
                <w:bCs/>
                <w:smallCaps/>
                <w:spacing w:val="-1"/>
                <w:sz w:val="32"/>
                <w:szCs w:val="24"/>
              </w:rPr>
              <w:t>n</w:t>
            </w:r>
            <w:r>
              <w:rPr>
                <w:rFonts w:cs="Calibri"/>
                <w:b/>
                <w:bCs/>
                <w:smallCaps/>
                <w:spacing w:val="5"/>
                <w:sz w:val="32"/>
                <w:szCs w:val="24"/>
              </w:rPr>
              <w:t>z</w:t>
            </w:r>
            <w:r>
              <w:rPr>
                <w:rFonts w:cs="Calibri"/>
                <w:b/>
                <w:bCs/>
                <w:smallCaps/>
                <w:sz w:val="32"/>
                <w:szCs w:val="24"/>
              </w:rPr>
              <w:t>e</w:t>
            </w:r>
          </w:p>
        </w:tc>
        <w:tc>
          <w:tcPr>
            <w:tcW w:w="2552" w:type="dxa"/>
            <w:tcBorders>
              <w:top w:val="single" w:sz="12" w:space="0" w:color="000000"/>
              <w:left w:val="single" w:sz="12" w:space="0" w:color="000000"/>
              <w:bottom w:val="single" w:sz="12" w:space="0" w:color="000000"/>
              <w:right w:val="single" w:sz="12" w:space="0" w:color="000000"/>
            </w:tcBorders>
            <w:shd w:val="clear" w:color="auto" w:fill="D9D9D9"/>
            <w:vAlign w:val="center"/>
          </w:tcPr>
          <w:p w:rsidR="00FE2E34" w:rsidRDefault="00FE2E34">
            <w:pPr>
              <w:widowControl w:val="0"/>
              <w:spacing w:line="271" w:lineRule="exact"/>
              <w:ind w:right="57"/>
              <w:jc w:val="center"/>
              <w:rPr>
                <w:rFonts w:ascii="Calibri" w:hAnsi="Calibri" w:cs="Calibri"/>
                <w:smallCaps/>
                <w:sz w:val="32"/>
                <w:szCs w:val="24"/>
                <w:lang w:val="en-US" w:eastAsia="en-US"/>
              </w:rPr>
            </w:pPr>
            <w:r>
              <w:rPr>
                <w:rFonts w:cs="Calibri"/>
                <w:b/>
                <w:bCs/>
                <w:smallCaps/>
                <w:spacing w:val="1"/>
                <w:sz w:val="32"/>
                <w:szCs w:val="24"/>
              </w:rPr>
              <w:t>Abilità</w:t>
            </w:r>
          </w:p>
        </w:tc>
        <w:tc>
          <w:tcPr>
            <w:tcW w:w="2552" w:type="dxa"/>
            <w:tcBorders>
              <w:top w:val="single" w:sz="12" w:space="0" w:color="000000"/>
              <w:left w:val="single" w:sz="12" w:space="0" w:color="000000"/>
              <w:bottom w:val="single" w:sz="12" w:space="0" w:color="000000"/>
              <w:right w:val="single" w:sz="12" w:space="0" w:color="000000"/>
            </w:tcBorders>
            <w:shd w:val="clear" w:color="auto" w:fill="D9D9D9"/>
            <w:vAlign w:val="center"/>
          </w:tcPr>
          <w:p w:rsidR="00FE2E34" w:rsidRDefault="00FE2E34">
            <w:pPr>
              <w:widowControl w:val="0"/>
              <w:spacing w:line="271" w:lineRule="exact"/>
              <w:ind w:right="57" w:hanging="14"/>
              <w:jc w:val="center"/>
              <w:rPr>
                <w:rFonts w:ascii="Calibri" w:hAnsi="Calibri" w:cs="Calibri"/>
                <w:smallCaps/>
                <w:sz w:val="32"/>
                <w:szCs w:val="24"/>
                <w:lang w:val="en-US" w:eastAsia="en-US"/>
              </w:rPr>
            </w:pPr>
            <w:r>
              <w:rPr>
                <w:rFonts w:cs="Calibri"/>
                <w:b/>
                <w:bCs/>
                <w:smallCaps/>
                <w:spacing w:val="1"/>
                <w:sz w:val="32"/>
                <w:szCs w:val="24"/>
              </w:rPr>
              <w:t>C</w:t>
            </w:r>
            <w:r>
              <w:rPr>
                <w:rFonts w:cs="Calibri"/>
                <w:b/>
                <w:bCs/>
                <w:smallCaps/>
                <w:spacing w:val="-4"/>
                <w:sz w:val="32"/>
                <w:szCs w:val="24"/>
              </w:rPr>
              <w:t>o</w:t>
            </w:r>
            <w:r>
              <w:rPr>
                <w:rFonts w:cs="Calibri"/>
                <w:b/>
                <w:bCs/>
                <w:smallCaps/>
                <w:spacing w:val="2"/>
                <w:sz w:val="32"/>
                <w:szCs w:val="24"/>
              </w:rPr>
              <w:t>n</w:t>
            </w:r>
            <w:r>
              <w:rPr>
                <w:rFonts w:cs="Calibri"/>
                <w:b/>
                <w:bCs/>
                <w:smallCaps/>
                <w:spacing w:val="-4"/>
                <w:sz w:val="32"/>
                <w:szCs w:val="24"/>
              </w:rPr>
              <w:t>o</w:t>
            </w:r>
            <w:r>
              <w:rPr>
                <w:rFonts w:cs="Calibri"/>
                <w:b/>
                <w:bCs/>
                <w:smallCaps/>
                <w:spacing w:val="-1"/>
                <w:sz w:val="32"/>
                <w:szCs w:val="24"/>
              </w:rPr>
              <w:t>s</w:t>
            </w:r>
            <w:r>
              <w:rPr>
                <w:rFonts w:cs="Calibri"/>
                <w:b/>
                <w:bCs/>
                <w:smallCaps/>
                <w:spacing w:val="1"/>
                <w:sz w:val="32"/>
                <w:szCs w:val="24"/>
              </w:rPr>
              <w:t>ce</w:t>
            </w:r>
            <w:r>
              <w:rPr>
                <w:rFonts w:cs="Calibri"/>
                <w:b/>
                <w:bCs/>
                <w:smallCaps/>
                <w:spacing w:val="-1"/>
                <w:sz w:val="32"/>
                <w:szCs w:val="24"/>
              </w:rPr>
              <w:t>n</w:t>
            </w:r>
            <w:r>
              <w:rPr>
                <w:rFonts w:cs="Calibri"/>
                <w:b/>
                <w:bCs/>
                <w:smallCaps/>
                <w:spacing w:val="5"/>
                <w:sz w:val="32"/>
                <w:szCs w:val="24"/>
              </w:rPr>
              <w:t>z</w:t>
            </w:r>
            <w:r>
              <w:rPr>
                <w:rFonts w:cs="Calibri"/>
                <w:b/>
                <w:bCs/>
                <w:smallCaps/>
                <w:sz w:val="32"/>
                <w:szCs w:val="24"/>
              </w:rPr>
              <w:t>e</w:t>
            </w:r>
          </w:p>
        </w:tc>
        <w:tc>
          <w:tcPr>
            <w:tcW w:w="1701" w:type="dxa"/>
            <w:tcBorders>
              <w:top w:val="single" w:sz="12" w:space="0" w:color="000000"/>
              <w:left w:val="single" w:sz="12" w:space="0" w:color="000000"/>
              <w:bottom w:val="single" w:sz="12" w:space="0" w:color="000000"/>
              <w:right w:val="single" w:sz="12" w:space="0" w:color="000000"/>
            </w:tcBorders>
            <w:shd w:val="clear" w:color="auto" w:fill="D9D9D9"/>
            <w:vAlign w:val="center"/>
          </w:tcPr>
          <w:p w:rsidR="00FE2E34" w:rsidRDefault="00FE2E34">
            <w:pPr>
              <w:widowControl w:val="0"/>
              <w:spacing w:line="271" w:lineRule="exact"/>
              <w:ind w:right="57"/>
              <w:jc w:val="center"/>
              <w:rPr>
                <w:rFonts w:ascii="Calibri" w:hAnsi="Calibri" w:cs="Calibri"/>
                <w:smallCaps/>
                <w:sz w:val="32"/>
                <w:szCs w:val="24"/>
                <w:lang w:val="en-US" w:eastAsia="en-US"/>
              </w:rPr>
            </w:pPr>
            <w:r>
              <w:rPr>
                <w:rFonts w:cs="Calibri"/>
                <w:b/>
                <w:bCs/>
                <w:smallCaps/>
                <w:sz w:val="32"/>
                <w:szCs w:val="24"/>
              </w:rPr>
              <w:t>Va</w:t>
            </w:r>
            <w:r>
              <w:rPr>
                <w:rFonts w:cs="Calibri"/>
                <w:b/>
                <w:bCs/>
                <w:smallCaps/>
                <w:spacing w:val="1"/>
                <w:sz w:val="32"/>
                <w:szCs w:val="24"/>
              </w:rPr>
              <w:t>l</w:t>
            </w:r>
            <w:r>
              <w:rPr>
                <w:rFonts w:cs="Calibri"/>
                <w:b/>
                <w:bCs/>
                <w:smallCaps/>
                <w:spacing w:val="-1"/>
                <w:sz w:val="32"/>
                <w:szCs w:val="24"/>
              </w:rPr>
              <w:t>u</w:t>
            </w:r>
            <w:r>
              <w:rPr>
                <w:rFonts w:cs="Calibri"/>
                <w:b/>
                <w:bCs/>
                <w:smallCaps/>
                <w:sz w:val="32"/>
                <w:szCs w:val="24"/>
              </w:rPr>
              <w:t>ta</w:t>
            </w:r>
            <w:r>
              <w:rPr>
                <w:rFonts w:cs="Calibri"/>
                <w:b/>
                <w:bCs/>
                <w:smallCaps/>
                <w:spacing w:val="1"/>
                <w:sz w:val="32"/>
                <w:szCs w:val="24"/>
              </w:rPr>
              <w:t>zi</w:t>
            </w:r>
            <w:r>
              <w:rPr>
                <w:rFonts w:cs="Calibri"/>
                <w:b/>
                <w:bCs/>
                <w:smallCaps/>
                <w:spacing w:val="-4"/>
                <w:sz w:val="32"/>
                <w:szCs w:val="24"/>
              </w:rPr>
              <w:t>o</w:t>
            </w:r>
            <w:r>
              <w:rPr>
                <w:rFonts w:cs="Calibri"/>
                <w:b/>
                <w:bCs/>
                <w:smallCaps/>
                <w:spacing w:val="-1"/>
                <w:sz w:val="32"/>
                <w:szCs w:val="24"/>
              </w:rPr>
              <w:t>n</w:t>
            </w:r>
            <w:r>
              <w:rPr>
                <w:rFonts w:cs="Calibri"/>
                <w:b/>
                <w:bCs/>
                <w:smallCaps/>
                <w:sz w:val="32"/>
                <w:szCs w:val="24"/>
              </w:rPr>
              <w:t>e</w:t>
            </w:r>
          </w:p>
        </w:tc>
      </w:tr>
      <w:tr w:rsidR="00FE2E34" w:rsidTr="00A50054">
        <w:trPr>
          <w:jc w:val="center"/>
        </w:trPr>
        <w:tc>
          <w:tcPr>
            <w:tcW w:w="2552" w:type="dxa"/>
            <w:tcBorders>
              <w:top w:val="single" w:sz="12" w:space="0" w:color="000000"/>
              <w:left w:val="single" w:sz="12" w:space="0" w:color="000000"/>
              <w:bottom w:val="single" w:sz="4" w:space="0" w:color="000000"/>
              <w:right w:val="single" w:sz="12" w:space="0" w:color="000000"/>
            </w:tcBorders>
            <w:vAlign w:val="center"/>
          </w:tcPr>
          <w:p w:rsidR="00FE2E34" w:rsidRDefault="00FE2E34">
            <w:pPr>
              <w:jc w:val="center"/>
              <w:rPr>
                <w:rFonts w:ascii="Calibri" w:hAnsi="Calibri" w:cs="Calibri"/>
                <w:sz w:val="24"/>
                <w:szCs w:val="24"/>
                <w:lang w:eastAsia="en-US"/>
              </w:rPr>
            </w:pPr>
            <w:r>
              <w:rPr>
                <w:rFonts w:cs="Calibri"/>
                <w:spacing w:val="-5"/>
                <w:sz w:val="24"/>
                <w:szCs w:val="24"/>
              </w:rPr>
              <w:t>A</w:t>
            </w:r>
            <w:r>
              <w:rPr>
                <w:rFonts w:cs="Calibri"/>
                <w:sz w:val="24"/>
                <w:szCs w:val="24"/>
              </w:rPr>
              <w:t>ffron</w:t>
            </w:r>
            <w:r>
              <w:rPr>
                <w:rFonts w:cs="Calibri"/>
                <w:spacing w:val="1"/>
                <w:sz w:val="24"/>
                <w:szCs w:val="24"/>
              </w:rPr>
              <w:t>t</w:t>
            </w:r>
            <w:r>
              <w:rPr>
                <w:rFonts w:cs="Calibri"/>
                <w:sz w:val="24"/>
                <w:szCs w:val="24"/>
              </w:rPr>
              <w:t>a</w:t>
            </w:r>
          </w:p>
          <w:p w:rsidR="00FE2E34" w:rsidRDefault="00FE2E34">
            <w:pPr>
              <w:widowControl w:val="0"/>
              <w:jc w:val="center"/>
              <w:rPr>
                <w:rFonts w:ascii="Calibri" w:hAnsi="Calibri" w:cs="Calibri"/>
                <w:sz w:val="24"/>
                <w:szCs w:val="24"/>
                <w:lang w:eastAsia="en-US"/>
              </w:rPr>
            </w:pPr>
            <w:r>
              <w:rPr>
                <w:rFonts w:cs="Calibri"/>
                <w:spacing w:val="1"/>
                <w:sz w:val="24"/>
                <w:szCs w:val="24"/>
              </w:rPr>
              <w:t>a</w:t>
            </w:r>
            <w:r>
              <w:rPr>
                <w:rFonts w:cs="Calibri"/>
                <w:sz w:val="24"/>
                <w:szCs w:val="24"/>
              </w:rPr>
              <w:t>u</w:t>
            </w:r>
            <w:r>
              <w:rPr>
                <w:rFonts w:cs="Calibri"/>
                <w:spacing w:val="1"/>
                <w:sz w:val="24"/>
                <w:szCs w:val="24"/>
              </w:rPr>
              <w:t>t</w:t>
            </w:r>
            <w:r>
              <w:rPr>
                <w:rFonts w:cs="Calibri"/>
                <w:sz w:val="24"/>
                <w:szCs w:val="24"/>
              </w:rPr>
              <w:t>ono</w:t>
            </w:r>
            <w:r>
              <w:rPr>
                <w:rFonts w:cs="Calibri"/>
                <w:spacing w:val="1"/>
                <w:sz w:val="24"/>
                <w:szCs w:val="24"/>
              </w:rPr>
              <w:t>m</w:t>
            </w:r>
            <w:r>
              <w:rPr>
                <w:rFonts w:cs="Calibri"/>
                <w:spacing w:val="-3"/>
                <w:sz w:val="24"/>
                <w:szCs w:val="24"/>
              </w:rPr>
              <w:t>a</w:t>
            </w:r>
            <w:r>
              <w:rPr>
                <w:rFonts w:cs="Calibri"/>
                <w:spacing w:val="1"/>
                <w:sz w:val="24"/>
                <w:szCs w:val="24"/>
              </w:rPr>
              <w:t>me</w:t>
            </w:r>
            <w:r>
              <w:rPr>
                <w:rFonts w:cs="Calibri"/>
                <w:sz w:val="24"/>
                <w:szCs w:val="24"/>
              </w:rPr>
              <w:t>n</w:t>
            </w:r>
            <w:r>
              <w:rPr>
                <w:rFonts w:cs="Calibri"/>
                <w:spacing w:val="-3"/>
                <w:sz w:val="24"/>
                <w:szCs w:val="24"/>
              </w:rPr>
              <w:t>t</w:t>
            </w:r>
            <w:r>
              <w:rPr>
                <w:rFonts w:cs="Calibri"/>
                <w:sz w:val="24"/>
                <w:szCs w:val="24"/>
              </w:rPr>
              <w:t>e</w:t>
            </w:r>
            <w:r>
              <w:rPr>
                <w:rFonts w:cs="Calibri"/>
                <w:spacing w:val="1"/>
                <w:sz w:val="24"/>
                <w:szCs w:val="24"/>
              </w:rPr>
              <w:t xml:space="preserve"> l</w:t>
            </w:r>
            <w:r>
              <w:rPr>
                <w:rFonts w:cs="Calibri"/>
                <w:sz w:val="24"/>
                <w:szCs w:val="24"/>
              </w:rPr>
              <w:t>e qu</w:t>
            </w:r>
            <w:r>
              <w:rPr>
                <w:rFonts w:cs="Calibri"/>
                <w:spacing w:val="1"/>
                <w:sz w:val="24"/>
                <w:szCs w:val="24"/>
              </w:rPr>
              <w:t>e</w:t>
            </w:r>
            <w:r>
              <w:rPr>
                <w:rFonts w:cs="Calibri"/>
                <w:spacing w:val="-1"/>
                <w:sz w:val="24"/>
                <w:szCs w:val="24"/>
              </w:rPr>
              <w:t>s</w:t>
            </w:r>
            <w:r>
              <w:rPr>
                <w:rFonts w:cs="Calibri"/>
                <w:spacing w:val="1"/>
                <w:sz w:val="24"/>
                <w:szCs w:val="24"/>
              </w:rPr>
              <w:t>ti</w:t>
            </w:r>
            <w:r>
              <w:rPr>
                <w:rFonts w:cs="Calibri"/>
                <w:sz w:val="24"/>
                <w:szCs w:val="24"/>
              </w:rPr>
              <w:t>on</w:t>
            </w:r>
            <w:r>
              <w:rPr>
                <w:rFonts w:cs="Calibri"/>
                <w:spacing w:val="1"/>
                <w:sz w:val="24"/>
                <w:szCs w:val="24"/>
              </w:rPr>
              <w:t>i</w:t>
            </w:r>
            <w:r>
              <w:rPr>
                <w:rFonts w:cs="Calibri"/>
                <w:sz w:val="24"/>
                <w:szCs w:val="24"/>
              </w:rPr>
              <w:t xml:space="preserve">. </w:t>
            </w:r>
            <w:r>
              <w:rPr>
                <w:rFonts w:cs="Calibri"/>
                <w:spacing w:val="-1"/>
                <w:sz w:val="24"/>
                <w:szCs w:val="24"/>
              </w:rPr>
              <w:t>P</w:t>
            </w:r>
            <w:r>
              <w:rPr>
                <w:rFonts w:cs="Calibri"/>
                <w:spacing w:val="1"/>
                <w:sz w:val="24"/>
                <w:szCs w:val="24"/>
              </w:rPr>
              <w:t>a</w:t>
            </w:r>
            <w:r>
              <w:rPr>
                <w:rFonts w:cs="Calibri"/>
                <w:sz w:val="24"/>
                <w:szCs w:val="24"/>
              </w:rPr>
              <w:t>dron</w:t>
            </w:r>
            <w:r>
              <w:rPr>
                <w:rFonts w:cs="Calibri"/>
                <w:spacing w:val="1"/>
                <w:sz w:val="24"/>
                <w:szCs w:val="24"/>
              </w:rPr>
              <w:t>a</w:t>
            </w:r>
            <w:r>
              <w:rPr>
                <w:rFonts w:cs="Calibri"/>
                <w:sz w:val="24"/>
                <w:szCs w:val="24"/>
              </w:rPr>
              <w:t>n</w:t>
            </w:r>
            <w:r>
              <w:rPr>
                <w:rFonts w:cs="Calibri"/>
                <w:spacing w:val="-3"/>
                <w:sz w:val="24"/>
                <w:szCs w:val="24"/>
              </w:rPr>
              <w:t>z</w:t>
            </w:r>
            <w:r>
              <w:rPr>
                <w:rFonts w:cs="Calibri"/>
                <w:sz w:val="24"/>
                <w:szCs w:val="24"/>
              </w:rPr>
              <w:t>a d</w:t>
            </w:r>
            <w:r>
              <w:rPr>
                <w:rFonts w:cs="Calibri"/>
                <w:spacing w:val="1"/>
                <w:sz w:val="24"/>
                <w:szCs w:val="24"/>
              </w:rPr>
              <w:t>e</w:t>
            </w:r>
            <w:r>
              <w:rPr>
                <w:rFonts w:cs="Calibri"/>
                <w:sz w:val="24"/>
                <w:szCs w:val="24"/>
              </w:rPr>
              <w:t xml:space="preserve">l </w:t>
            </w:r>
            <w:r>
              <w:rPr>
                <w:rFonts w:cs="Calibri"/>
                <w:spacing w:val="1"/>
                <w:sz w:val="24"/>
                <w:szCs w:val="24"/>
              </w:rPr>
              <w:t>li</w:t>
            </w:r>
            <w:r>
              <w:rPr>
                <w:rFonts w:cs="Calibri"/>
                <w:sz w:val="24"/>
                <w:szCs w:val="24"/>
              </w:rPr>
              <w:t>n</w:t>
            </w:r>
            <w:r>
              <w:rPr>
                <w:rFonts w:cs="Calibri"/>
                <w:spacing w:val="-4"/>
                <w:sz w:val="24"/>
                <w:szCs w:val="24"/>
              </w:rPr>
              <w:t>g</w:t>
            </w:r>
            <w:r>
              <w:rPr>
                <w:rFonts w:cs="Calibri"/>
                <w:sz w:val="24"/>
                <w:szCs w:val="24"/>
              </w:rPr>
              <w:t>u</w:t>
            </w:r>
            <w:r>
              <w:rPr>
                <w:rFonts w:cs="Calibri"/>
                <w:spacing w:val="1"/>
                <w:sz w:val="24"/>
                <w:szCs w:val="24"/>
              </w:rPr>
              <w:t>a</w:t>
            </w:r>
            <w:r>
              <w:rPr>
                <w:rFonts w:cs="Calibri"/>
                <w:sz w:val="24"/>
                <w:szCs w:val="24"/>
              </w:rPr>
              <w:t>g</w:t>
            </w:r>
            <w:r>
              <w:rPr>
                <w:rFonts w:cs="Calibri"/>
                <w:spacing w:val="-4"/>
                <w:sz w:val="24"/>
                <w:szCs w:val="24"/>
              </w:rPr>
              <w:t>g</w:t>
            </w:r>
            <w:r>
              <w:rPr>
                <w:rFonts w:cs="Calibri"/>
                <w:spacing w:val="1"/>
                <w:sz w:val="24"/>
                <w:szCs w:val="24"/>
              </w:rPr>
              <w:t>i</w:t>
            </w:r>
            <w:r>
              <w:rPr>
                <w:rFonts w:cs="Calibri"/>
                <w:sz w:val="24"/>
                <w:szCs w:val="24"/>
              </w:rPr>
              <w:t xml:space="preserve">o </w:t>
            </w:r>
            <w:r>
              <w:rPr>
                <w:rFonts w:cs="Calibri"/>
                <w:spacing w:val="-1"/>
                <w:sz w:val="24"/>
                <w:szCs w:val="24"/>
              </w:rPr>
              <w:t>s</w:t>
            </w:r>
            <w:r>
              <w:rPr>
                <w:rFonts w:cs="Calibri"/>
                <w:sz w:val="24"/>
                <w:szCs w:val="24"/>
              </w:rPr>
              <w:t>p</w:t>
            </w:r>
            <w:r>
              <w:rPr>
                <w:rFonts w:cs="Calibri"/>
                <w:spacing w:val="1"/>
                <w:sz w:val="24"/>
                <w:szCs w:val="24"/>
              </w:rPr>
              <w:t>eci</w:t>
            </w:r>
            <w:r>
              <w:rPr>
                <w:rFonts w:cs="Calibri"/>
                <w:sz w:val="24"/>
                <w:szCs w:val="24"/>
              </w:rPr>
              <w:t>f</w:t>
            </w:r>
            <w:r>
              <w:rPr>
                <w:rFonts w:cs="Calibri"/>
                <w:spacing w:val="1"/>
                <w:sz w:val="24"/>
                <w:szCs w:val="24"/>
              </w:rPr>
              <w:t>ic</w:t>
            </w:r>
            <w:r>
              <w:rPr>
                <w:rFonts w:cs="Calibri"/>
                <w:sz w:val="24"/>
                <w:szCs w:val="24"/>
              </w:rPr>
              <w:t>o</w:t>
            </w:r>
          </w:p>
        </w:tc>
        <w:tc>
          <w:tcPr>
            <w:tcW w:w="2552" w:type="dxa"/>
            <w:tcBorders>
              <w:top w:val="single" w:sz="12" w:space="0" w:color="000000"/>
              <w:left w:val="single" w:sz="12" w:space="0" w:color="000000"/>
              <w:bottom w:val="single" w:sz="4" w:space="0" w:color="000000"/>
              <w:right w:val="single" w:sz="12" w:space="0" w:color="000000"/>
            </w:tcBorders>
            <w:vAlign w:val="center"/>
          </w:tcPr>
          <w:p w:rsidR="00FE2E34" w:rsidRDefault="00FE2E34">
            <w:pPr>
              <w:jc w:val="center"/>
              <w:rPr>
                <w:rFonts w:ascii="Calibri" w:hAnsi="Calibri" w:cs="Calibri"/>
                <w:sz w:val="24"/>
                <w:szCs w:val="24"/>
                <w:lang w:eastAsia="en-US"/>
              </w:rPr>
            </w:pPr>
            <w:r>
              <w:rPr>
                <w:rFonts w:cs="Calibri"/>
                <w:sz w:val="24"/>
                <w:szCs w:val="24"/>
              </w:rPr>
              <w:t>Co</w:t>
            </w:r>
            <w:r>
              <w:rPr>
                <w:rFonts w:cs="Calibri"/>
                <w:spacing w:val="1"/>
                <w:sz w:val="24"/>
                <w:szCs w:val="24"/>
              </w:rPr>
              <w:t>m</w:t>
            </w:r>
            <w:r>
              <w:rPr>
                <w:rFonts w:cs="Calibri"/>
                <w:sz w:val="24"/>
                <w:szCs w:val="24"/>
              </w:rPr>
              <w:t>un</w:t>
            </w:r>
            <w:r>
              <w:rPr>
                <w:rFonts w:cs="Calibri"/>
                <w:spacing w:val="1"/>
                <w:sz w:val="24"/>
                <w:szCs w:val="24"/>
              </w:rPr>
              <w:t>ic</w:t>
            </w:r>
            <w:r>
              <w:rPr>
                <w:rFonts w:cs="Calibri"/>
                <w:sz w:val="24"/>
                <w:szCs w:val="24"/>
              </w:rPr>
              <w:t xml:space="preserve">a </w:t>
            </w:r>
            <w:r>
              <w:rPr>
                <w:rFonts w:cs="Calibri"/>
                <w:spacing w:val="1"/>
                <w:sz w:val="24"/>
                <w:szCs w:val="24"/>
              </w:rPr>
              <w:t>i</w:t>
            </w:r>
            <w:r>
              <w:rPr>
                <w:rFonts w:cs="Calibri"/>
                <w:sz w:val="24"/>
                <w:szCs w:val="24"/>
              </w:rPr>
              <w:t>n</w:t>
            </w:r>
          </w:p>
          <w:p w:rsidR="00FE2E34" w:rsidRDefault="00FE2E34">
            <w:pPr>
              <w:widowControl w:val="0"/>
              <w:ind w:firstLine="1"/>
              <w:jc w:val="center"/>
              <w:rPr>
                <w:rFonts w:ascii="Calibri" w:hAnsi="Calibri" w:cs="Calibri"/>
                <w:sz w:val="24"/>
                <w:szCs w:val="24"/>
                <w:lang w:eastAsia="en-US"/>
              </w:rPr>
            </w:pPr>
            <w:r>
              <w:rPr>
                <w:rFonts w:cs="Calibri"/>
                <w:spacing w:val="1"/>
                <w:sz w:val="24"/>
                <w:szCs w:val="24"/>
              </w:rPr>
              <w:t>m</w:t>
            </w:r>
            <w:r>
              <w:rPr>
                <w:rFonts w:cs="Calibri"/>
                <w:sz w:val="24"/>
                <w:szCs w:val="24"/>
              </w:rPr>
              <w:t xml:space="preserve">odo </w:t>
            </w:r>
            <w:r>
              <w:rPr>
                <w:rFonts w:cs="Calibri"/>
                <w:spacing w:val="1"/>
                <w:sz w:val="24"/>
                <w:szCs w:val="24"/>
              </w:rPr>
              <w:t>a</w:t>
            </w:r>
            <w:r>
              <w:rPr>
                <w:rFonts w:cs="Calibri"/>
                <w:sz w:val="24"/>
                <w:szCs w:val="24"/>
              </w:rPr>
              <w:t>ppropr</w:t>
            </w:r>
            <w:r>
              <w:rPr>
                <w:rFonts w:cs="Calibri"/>
                <w:spacing w:val="1"/>
                <w:sz w:val="24"/>
                <w:szCs w:val="24"/>
              </w:rPr>
              <w:t>iat</w:t>
            </w:r>
            <w:r>
              <w:rPr>
                <w:rFonts w:cs="Calibri"/>
                <w:sz w:val="24"/>
                <w:szCs w:val="24"/>
              </w:rPr>
              <w:t xml:space="preserve">o, si </w:t>
            </w:r>
            <w:r>
              <w:rPr>
                <w:rFonts w:cs="Calibri"/>
                <w:spacing w:val="1"/>
                <w:sz w:val="24"/>
                <w:szCs w:val="24"/>
              </w:rPr>
              <w:t>e</w:t>
            </w:r>
            <w:r>
              <w:rPr>
                <w:rFonts w:cs="Calibri"/>
                <w:spacing w:val="-1"/>
                <w:sz w:val="24"/>
                <w:szCs w:val="24"/>
              </w:rPr>
              <w:t>s</w:t>
            </w:r>
            <w:r>
              <w:rPr>
                <w:rFonts w:cs="Calibri"/>
                <w:sz w:val="24"/>
                <w:szCs w:val="24"/>
              </w:rPr>
              <w:t>pr</w:t>
            </w:r>
            <w:r>
              <w:rPr>
                <w:rFonts w:cs="Calibri"/>
                <w:spacing w:val="1"/>
                <w:sz w:val="24"/>
                <w:szCs w:val="24"/>
              </w:rPr>
              <w:t>im</w:t>
            </w:r>
            <w:r>
              <w:rPr>
                <w:rFonts w:cs="Calibri"/>
                <w:sz w:val="24"/>
                <w:szCs w:val="24"/>
              </w:rPr>
              <w:t xml:space="preserve">e </w:t>
            </w:r>
            <w:r>
              <w:rPr>
                <w:rFonts w:cs="Calibri"/>
                <w:spacing w:val="1"/>
                <w:sz w:val="24"/>
                <w:szCs w:val="24"/>
              </w:rPr>
              <w:t>i</w:t>
            </w:r>
            <w:r>
              <w:rPr>
                <w:rFonts w:cs="Calibri"/>
                <w:sz w:val="24"/>
                <w:szCs w:val="24"/>
              </w:rPr>
              <w:t xml:space="preserve">n </w:t>
            </w:r>
            <w:r>
              <w:rPr>
                <w:rFonts w:cs="Calibri"/>
                <w:spacing w:val="1"/>
                <w:sz w:val="24"/>
                <w:szCs w:val="24"/>
              </w:rPr>
              <w:t>m</w:t>
            </w:r>
            <w:r>
              <w:rPr>
                <w:rFonts w:cs="Calibri"/>
                <w:sz w:val="24"/>
                <w:szCs w:val="24"/>
              </w:rPr>
              <w:t xml:space="preserve">odo </w:t>
            </w:r>
            <w:r>
              <w:rPr>
                <w:rFonts w:cs="Calibri"/>
                <w:spacing w:val="1"/>
                <w:sz w:val="24"/>
                <w:szCs w:val="24"/>
              </w:rPr>
              <w:t>c</w:t>
            </w:r>
            <w:r>
              <w:rPr>
                <w:rFonts w:cs="Calibri"/>
                <w:sz w:val="24"/>
                <w:szCs w:val="24"/>
              </w:rPr>
              <w:t>orr</w:t>
            </w:r>
            <w:r>
              <w:rPr>
                <w:rFonts w:cs="Calibri"/>
                <w:spacing w:val="1"/>
                <w:sz w:val="24"/>
                <w:szCs w:val="24"/>
              </w:rPr>
              <w:t>ett</w:t>
            </w:r>
            <w:r>
              <w:rPr>
                <w:rFonts w:cs="Calibri"/>
                <w:sz w:val="24"/>
                <w:szCs w:val="24"/>
              </w:rPr>
              <w:t>o e</w:t>
            </w:r>
            <w:r>
              <w:rPr>
                <w:rFonts w:cs="Calibri"/>
                <w:spacing w:val="1"/>
                <w:sz w:val="24"/>
                <w:szCs w:val="24"/>
              </w:rPr>
              <w:t xml:space="preserve"> c</w:t>
            </w:r>
            <w:r>
              <w:rPr>
                <w:rFonts w:cs="Calibri"/>
                <w:spacing w:val="-4"/>
                <w:sz w:val="24"/>
                <w:szCs w:val="24"/>
              </w:rPr>
              <w:t>r</w:t>
            </w:r>
            <w:r>
              <w:rPr>
                <w:rFonts w:cs="Calibri"/>
                <w:spacing w:val="1"/>
                <w:sz w:val="24"/>
                <w:szCs w:val="24"/>
              </w:rPr>
              <w:t>it</w:t>
            </w:r>
            <w:r>
              <w:rPr>
                <w:rFonts w:cs="Calibri"/>
                <w:spacing w:val="-3"/>
                <w:sz w:val="24"/>
                <w:szCs w:val="24"/>
              </w:rPr>
              <w:t>i</w:t>
            </w:r>
            <w:r>
              <w:rPr>
                <w:rFonts w:cs="Calibri"/>
                <w:spacing w:val="1"/>
                <w:sz w:val="24"/>
                <w:szCs w:val="24"/>
              </w:rPr>
              <w:t>c</w:t>
            </w:r>
            <w:r>
              <w:rPr>
                <w:rFonts w:cs="Calibri"/>
                <w:sz w:val="24"/>
                <w:szCs w:val="24"/>
              </w:rPr>
              <w:t>o</w:t>
            </w:r>
          </w:p>
        </w:tc>
        <w:tc>
          <w:tcPr>
            <w:tcW w:w="2552" w:type="dxa"/>
            <w:tcBorders>
              <w:top w:val="single" w:sz="12" w:space="0" w:color="000000"/>
              <w:left w:val="single" w:sz="12" w:space="0" w:color="000000"/>
              <w:bottom w:val="single" w:sz="4" w:space="0" w:color="000000"/>
              <w:right w:val="single" w:sz="12" w:space="0" w:color="000000"/>
            </w:tcBorders>
            <w:vAlign w:val="center"/>
          </w:tcPr>
          <w:p w:rsidR="00FE2E34" w:rsidRDefault="00FE2E34">
            <w:pPr>
              <w:jc w:val="center"/>
              <w:rPr>
                <w:rFonts w:ascii="Calibri" w:hAnsi="Calibri" w:cs="Calibri"/>
                <w:sz w:val="24"/>
                <w:szCs w:val="24"/>
                <w:lang w:eastAsia="en-US"/>
              </w:rPr>
            </w:pPr>
            <w:r>
              <w:rPr>
                <w:rFonts w:cs="Calibri"/>
                <w:sz w:val="24"/>
                <w:szCs w:val="24"/>
              </w:rPr>
              <w:t>Dimostra di conoscere i contenuti in modo</w:t>
            </w:r>
          </w:p>
          <w:p w:rsidR="00FE2E34" w:rsidRDefault="00FE2E34">
            <w:pPr>
              <w:widowControl w:val="0"/>
              <w:jc w:val="center"/>
              <w:rPr>
                <w:rFonts w:ascii="Calibri" w:hAnsi="Calibri" w:cs="Calibri"/>
                <w:sz w:val="24"/>
                <w:szCs w:val="24"/>
                <w:lang w:eastAsia="en-US"/>
              </w:rPr>
            </w:pPr>
            <w:r>
              <w:rPr>
                <w:rFonts w:cs="Calibri"/>
                <w:spacing w:val="1"/>
                <w:sz w:val="24"/>
                <w:szCs w:val="24"/>
              </w:rPr>
              <w:t>a</w:t>
            </w:r>
            <w:r>
              <w:rPr>
                <w:rFonts w:cs="Calibri"/>
                <w:sz w:val="24"/>
                <w:szCs w:val="24"/>
              </w:rPr>
              <w:t>pprofond</w:t>
            </w:r>
            <w:r>
              <w:rPr>
                <w:rFonts w:cs="Calibri"/>
                <w:spacing w:val="1"/>
                <w:sz w:val="24"/>
                <w:szCs w:val="24"/>
              </w:rPr>
              <w:t>it</w:t>
            </w:r>
            <w:r>
              <w:rPr>
                <w:rFonts w:cs="Calibri"/>
                <w:sz w:val="24"/>
                <w:szCs w:val="24"/>
              </w:rPr>
              <w:t>o e di saperli rielaborare in modo autonomo</w:t>
            </w:r>
          </w:p>
        </w:tc>
        <w:tc>
          <w:tcPr>
            <w:tcW w:w="1701" w:type="dxa"/>
            <w:tcBorders>
              <w:top w:val="single" w:sz="12" w:space="0" w:color="000000"/>
              <w:left w:val="single" w:sz="12" w:space="0" w:color="000000"/>
              <w:bottom w:val="single" w:sz="4" w:space="0" w:color="000000"/>
              <w:right w:val="single" w:sz="12" w:space="0" w:color="000000"/>
            </w:tcBorders>
            <w:vAlign w:val="center"/>
          </w:tcPr>
          <w:p w:rsidR="00FE2E34" w:rsidRDefault="00FE2E34">
            <w:pPr>
              <w:widowControl w:val="0"/>
              <w:jc w:val="center"/>
              <w:rPr>
                <w:rFonts w:ascii="Calibri" w:hAnsi="Calibri" w:cs="Calibri"/>
                <w:sz w:val="24"/>
                <w:szCs w:val="24"/>
                <w:lang w:val="en-US" w:eastAsia="en-US"/>
              </w:rPr>
            </w:pPr>
            <w:r>
              <w:rPr>
                <w:rFonts w:cs="Calibri"/>
                <w:spacing w:val="-1"/>
                <w:sz w:val="24"/>
                <w:szCs w:val="24"/>
              </w:rPr>
              <w:t>O</w:t>
            </w:r>
            <w:r>
              <w:rPr>
                <w:rFonts w:cs="Calibri"/>
                <w:spacing w:val="1"/>
                <w:sz w:val="24"/>
                <w:szCs w:val="24"/>
              </w:rPr>
              <w:t>ttim</w:t>
            </w:r>
            <w:r>
              <w:rPr>
                <w:rFonts w:cs="Calibri"/>
                <w:sz w:val="24"/>
                <w:szCs w:val="24"/>
              </w:rPr>
              <w:t>o</w:t>
            </w:r>
          </w:p>
        </w:tc>
      </w:tr>
      <w:tr w:rsidR="00FE2E34" w:rsidTr="00A50054">
        <w:trPr>
          <w:jc w:val="center"/>
        </w:trPr>
        <w:tc>
          <w:tcPr>
            <w:tcW w:w="2552" w:type="dxa"/>
            <w:tcBorders>
              <w:top w:val="single" w:sz="4" w:space="0" w:color="000000"/>
              <w:left w:val="single" w:sz="12" w:space="0" w:color="000000"/>
              <w:bottom w:val="single" w:sz="4" w:space="0" w:color="000000"/>
              <w:right w:val="single" w:sz="12" w:space="0" w:color="000000"/>
            </w:tcBorders>
            <w:vAlign w:val="center"/>
          </w:tcPr>
          <w:p w:rsidR="00FE2E34" w:rsidRDefault="00FE2E34">
            <w:pPr>
              <w:jc w:val="center"/>
              <w:rPr>
                <w:rFonts w:ascii="Calibri" w:hAnsi="Calibri" w:cs="Calibri"/>
                <w:sz w:val="24"/>
                <w:szCs w:val="24"/>
                <w:lang w:eastAsia="en-US"/>
              </w:rPr>
            </w:pPr>
            <w:r>
              <w:rPr>
                <w:rFonts w:cs="Calibri"/>
                <w:spacing w:val="-1"/>
                <w:sz w:val="24"/>
                <w:szCs w:val="24"/>
              </w:rPr>
              <w:t>S</w:t>
            </w:r>
            <w:r>
              <w:rPr>
                <w:rFonts w:cs="Calibri"/>
                <w:spacing w:val="1"/>
                <w:sz w:val="24"/>
                <w:szCs w:val="24"/>
              </w:rPr>
              <w:t>e</w:t>
            </w:r>
            <w:r>
              <w:rPr>
                <w:rFonts w:cs="Calibri"/>
                <w:spacing w:val="-4"/>
                <w:sz w:val="24"/>
                <w:szCs w:val="24"/>
              </w:rPr>
              <w:t>g</w:t>
            </w:r>
            <w:r>
              <w:rPr>
                <w:rFonts w:cs="Calibri"/>
                <w:sz w:val="24"/>
                <w:szCs w:val="24"/>
              </w:rPr>
              <w:t>ue</w:t>
            </w:r>
            <w:r>
              <w:rPr>
                <w:rFonts w:cs="Calibri"/>
                <w:spacing w:val="1"/>
                <w:sz w:val="24"/>
                <w:szCs w:val="24"/>
              </w:rPr>
              <w:t xml:space="preserve"> c</w:t>
            </w:r>
            <w:r>
              <w:rPr>
                <w:rFonts w:cs="Calibri"/>
                <w:sz w:val="24"/>
                <w:szCs w:val="24"/>
              </w:rPr>
              <w:t>on</w:t>
            </w:r>
          </w:p>
          <w:p w:rsidR="00FE2E34" w:rsidRDefault="00FE2E34">
            <w:pPr>
              <w:widowControl w:val="0"/>
              <w:jc w:val="center"/>
              <w:rPr>
                <w:rFonts w:ascii="Calibri" w:hAnsi="Calibri" w:cs="Calibri"/>
                <w:sz w:val="24"/>
                <w:szCs w:val="24"/>
                <w:lang w:eastAsia="en-US"/>
              </w:rPr>
            </w:pPr>
            <w:r>
              <w:rPr>
                <w:rFonts w:cs="Calibri"/>
                <w:spacing w:val="1"/>
                <w:sz w:val="24"/>
                <w:szCs w:val="24"/>
              </w:rPr>
              <w:t>atte</w:t>
            </w:r>
            <w:r>
              <w:rPr>
                <w:rFonts w:cs="Calibri"/>
                <w:sz w:val="24"/>
                <w:szCs w:val="24"/>
              </w:rPr>
              <w:t>n</w:t>
            </w:r>
            <w:r>
              <w:rPr>
                <w:rFonts w:cs="Calibri"/>
                <w:spacing w:val="-3"/>
                <w:sz w:val="24"/>
                <w:szCs w:val="24"/>
              </w:rPr>
              <w:t>z</w:t>
            </w:r>
            <w:r>
              <w:rPr>
                <w:rFonts w:cs="Calibri"/>
                <w:spacing w:val="1"/>
                <w:sz w:val="24"/>
                <w:szCs w:val="24"/>
              </w:rPr>
              <w:t>i</w:t>
            </w:r>
            <w:r>
              <w:rPr>
                <w:rFonts w:cs="Calibri"/>
                <w:sz w:val="24"/>
                <w:szCs w:val="24"/>
              </w:rPr>
              <w:t xml:space="preserve">one </w:t>
            </w:r>
            <w:r>
              <w:rPr>
                <w:rFonts w:cs="Calibri"/>
                <w:spacing w:val="1"/>
                <w:sz w:val="24"/>
                <w:szCs w:val="24"/>
              </w:rPr>
              <w:t>i</w:t>
            </w:r>
            <w:r>
              <w:rPr>
                <w:rFonts w:cs="Calibri"/>
                <w:sz w:val="24"/>
                <w:szCs w:val="24"/>
              </w:rPr>
              <w:t>l p</w:t>
            </w:r>
            <w:r>
              <w:rPr>
                <w:rFonts w:cs="Calibri"/>
                <w:spacing w:val="1"/>
                <w:sz w:val="24"/>
                <w:szCs w:val="24"/>
              </w:rPr>
              <w:t>e</w:t>
            </w:r>
            <w:r>
              <w:rPr>
                <w:rFonts w:cs="Calibri"/>
                <w:sz w:val="24"/>
                <w:szCs w:val="24"/>
              </w:rPr>
              <w:t>r</w:t>
            </w:r>
            <w:r>
              <w:rPr>
                <w:rFonts w:cs="Calibri"/>
                <w:spacing w:val="1"/>
                <w:sz w:val="24"/>
                <w:szCs w:val="24"/>
              </w:rPr>
              <w:t>c</w:t>
            </w:r>
            <w:r>
              <w:rPr>
                <w:rFonts w:cs="Calibri"/>
                <w:sz w:val="24"/>
                <w:szCs w:val="24"/>
              </w:rPr>
              <w:t>or</w:t>
            </w:r>
            <w:r>
              <w:rPr>
                <w:rFonts w:cs="Calibri"/>
                <w:spacing w:val="-1"/>
                <w:sz w:val="24"/>
                <w:szCs w:val="24"/>
              </w:rPr>
              <w:t>s</w:t>
            </w:r>
            <w:r>
              <w:rPr>
                <w:rFonts w:cs="Calibri"/>
                <w:sz w:val="24"/>
                <w:szCs w:val="24"/>
              </w:rPr>
              <w:t xml:space="preserve">o </w:t>
            </w:r>
            <w:r>
              <w:rPr>
                <w:rFonts w:cs="Calibri"/>
                <w:spacing w:val="1"/>
                <w:sz w:val="24"/>
                <w:szCs w:val="24"/>
              </w:rPr>
              <w:t>curricolare</w:t>
            </w:r>
            <w:r>
              <w:rPr>
                <w:rFonts w:cs="Calibri"/>
                <w:sz w:val="24"/>
                <w:szCs w:val="24"/>
              </w:rPr>
              <w:t xml:space="preserve">. </w:t>
            </w:r>
            <w:r>
              <w:rPr>
                <w:rFonts w:cs="Calibri"/>
                <w:spacing w:val="-5"/>
                <w:sz w:val="24"/>
                <w:szCs w:val="24"/>
              </w:rPr>
              <w:t>A</w:t>
            </w:r>
            <w:r>
              <w:rPr>
                <w:rFonts w:cs="Calibri"/>
                <w:sz w:val="24"/>
                <w:szCs w:val="24"/>
              </w:rPr>
              <w:t>dop</w:t>
            </w:r>
            <w:r>
              <w:rPr>
                <w:rFonts w:cs="Calibri"/>
                <w:spacing w:val="1"/>
                <w:sz w:val="24"/>
                <w:szCs w:val="24"/>
              </w:rPr>
              <w:t>e</w:t>
            </w:r>
            <w:r>
              <w:rPr>
                <w:rFonts w:cs="Calibri"/>
                <w:sz w:val="24"/>
                <w:szCs w:val="24"/>
              </w:rPr>
              <w:t>ra</w:t>
            </w:r>
            <w:r>
              <w:rPr>
                <w:rFonts w:cs="Calibri"/>
                <w:spacing w:val="1"/>
                <w:sz w:val="24"/>
                <w:szCs w:val="24"/>
              </w:rPr>
              <w:t xml:space="preserve"> c</w:t>
            </w:r>
            <w:r>
              <w:rPr>
                <w:rFonts w:cs="Calibri"/>
                <w:sz w:val="24"/>
                <w:szCs w:val="24"/>
              </w:rPr>
              <w:t xml:space="preserve">on </w:t>
            </w:r>
            <w:r>
              <w:rPr>
                <w:rFonts w:cs="Calibri"/>
                <w:spacing w:val="-1"/>
                <w:sz w:val="24"/>
                <w:szCs w:val="24"/>
              </w:rPr>
              <w:t>padronanza il</w:t>
            </w:r>
            <w:r>
              <w:rPr>
                <w:rFonts w:cs="Calibri"/>
                <w:sz w:val="24"/>
                <w:szCs w:val="24"/>
              </w:rPr>
              <w:t xml:space="preserve"> </w:t>
            </w:r>
            <w:r>
              <w:rPr>
                <w:rFonts w:cs="Calibri"/>
                <w:spacing w:val="1"/>
                <w:sz w:val="24"/>
                <w:szCs w:val="24"/>
              </w:rPr>
              <w:t>li</w:t>
            </w:r>
            <w:r>
              <w:rPr>
                <w:rFonts w:cs="Calibri"/>
                <w:sz w:val="24"/>
                <w:szCs w:val="24"/>
              </w:rPr>
              <w:t>n</w:t>
            </w:r>
            <w:r>
              <w:rPr>
                <w:rFonts w:cs="Calibri"/>
                <w:spacing w:val="-4"/>
                <w:sz w:val="24"/>
                <w:szCs w:val="24"/>
              </w:rPr>
              <w:t>g</w:t>
            </w:r>
            <w:r>
              <w:rPr>
                <w:rFonts w:cs="Calibri"/>
                <w:sz w:val="24"/>
                <w:szCs w:val="24"/>
              </w:rPr>
              <w:t>u</w:t>
            </w:r>
            <w:r>
              <w:rPr>
                <w:rFonts w:cs="Calibri"/>
                <w:spacing w:val="1"/>
                <w:sz w:val="24"/>
                <w:szCs w:val="24"/>
              </w:rPr>
              <w:t>a</w:t>
            </w:r>
            <w:r>
              <w:rPr>
                <w:rFonts w:cs="Calibri"/>
                <w:sz w:val="24"/>
                <w:szCs w:val="24"/>
              </w:rPr>
              <w:t>g</w:t>
            </w:r>
            <w:r>
              <w:rPr>
                <w:rFonts w:cs="Calibri"/>
                <w:spacing w:val="-4"/>
                <w:sz w:val="24"/>
                <w:szCs w:val="24"/>
              </w:rPr>
              <w:t>g</w:t>
            </w:r>
            <w:r>
              <w:rPr>
                <w:rFonts w:cs="Calibri"/>
                <w:spacing w:val="1"/>
                <w:sz w:val="24"/>
                <w:szCs w:val="24"/>
              </w:rPr>
              <w:t>i</w:t>
            </w:r>
            <w:r>
              <w:rPr>
                <w:rFonts w:cs="Calibri"/>
                <w:sz w:val="24"/>
                <w:szCs w:val="24"/>
              </w:rPr>
              <w:t xml:space="preserve">o </w:t>
            </w:r>
            <w:r>
              <w:rPr>
                <w:rFonts w:cs="Calibri"/>
                <w:spacing w:val="-1"/>
                <w:sz w:val="24"/>
                <w:szCs w:val="24"/>
              </w:rPr>
              <w:t>s</w:t>
            </w:r>
            <w:r>
              <w:rPr>
                <w:rFonts w:cs="Calibri"/>
                <w:sz w:val="24"/>
                <w:szCs w:val="24"/>
              </w:rPr>
              <w:t>p</w:t>
            </w:r>
            <w:r>
              <w:rPr>
                <w:rFonts w:cs="Calibri"/>
                <w:spacing w:val="1"/>
                <w:sz w:val="24"/>
                <w:szCs w:val="24"/>
              </w:rPr>
              <w:t>eci</w:t>
            </w:r>
            <w:r>
              <w:rPr>
                <w:rFonts w:cs="Calibri"/>
                <w:sz w:val="24"/>
                <w:szCs w:val="24"/>
              </w:rPr>
              <w:t>f</w:t>
            </w:r>
            <w:r>
              <w:rPr>
                <w:rFonts w:cs="Calibri"/>
                <w:spacing w:val="1"/>
                <w:sz w:val="24"/>
                <w:szCs w:val="24"/>
              </w:rPr>
              <w:t>ic</w:t>
            </w:r>
            <w:r>
              <w:rPr>
                <w:rFonts w:cs="Calibri"/>
                <w:sz w:val="24"/>
                <w:szCs w:val="24"/>
              </w:rPr>
              <w:t>o.</w:t>
            </w:r>
          </w:p>
        </w:tc>
        <w:tc>
          <w:tcPr>
            <w:tcW w:w="2552" w:type="dxa"/>
            <w:tcBorders>
              <w:top w:val="single" w:sz="4" w:space="0" w:color="000000"/>
              <w:left w:val="single" w:sz="12" w:space="0" w:color="000000"/>
              <w:bottom w:val="single" w:sz="4" w:space="0" w:color="000000"/>
              <w:right w:val="single" w:sz="12" w:space="0" w:color="000000"/>
            </w:tcBorders>
            <w:vAlign w:val="center"/>
          </w:tcPr>
          <w:p w:rsidR="00FE2E34" w:rsidRDefault="00FE2E34">
            <w:pPr>
              <w:widowControl w:val="0"/>
              <w:jc w:val="center"/>
              <w:rPr>
                <w:rFonts w:ascii="Calibri" w:hAnsi="Calibri" w:cs="Calibri"/>
                <w:sz w:val="24"/>
                <w:szCs w:val="24"/>
                <w:lang w:eastAsia="en-US"/>
              </w:rPr>
            </w:pPr>
            <w:r>
              <w:rPr>
                <w:rFonts w:cs="Calibri"/>
                <w:sz w:val="24"/>
                <w:szCs w:val="24"/>
              </w:rPr>
              <w:t>Comunica in modo appropriato e si esprime in modo sostanzialmente corretto</w:t>
            </w:r>
          </w:p>
        </w:tc>
        <w:tc>
          <w:tcPr>
            <w:tcW w:w="2552" w:type="dxa"/>
            <w:tcBorders>
              <w:top w:val="single" w:sz="4" w:space="0" w:color="000000"/>
              <w:left w:val="single" w:sz="12" w:space="0" w:color="000000"/>
              <w:bottom w:val="single" w:sz="4" w:space="0" w:color="000000"/>
              <w:right w:val="single" w:sz="12" w:space="0" w:color="000000"/>
            </w:tcBorders>
            <w:vAlign w:val="center"/>
          </w:tcPr>
          <w:p w:rsidR="00FE2E34" w:rsidRDefault="00FE2E34">
            <w:pPr>
              <w:widowControl w:val="0"/>
              <w:jc w:val="center"/>
              <w:rPr>
                <w:rFonts w:ascii="Calibri" w:hAnsi="Calibri" w:cs="Calibri"/>
                <w:sz w:val="24"/>
                <w:szCs w:val="24"/>
                <w:lang w:eastAsia="en-US"/>
              </w:rPr>
            </w:pPr>
            <w:r>
              <w:rPr>
                <w:rFonts w:cs="Calibri"/>
                <w:sz w:val="24"/>
                <w:szCs w:val="24"/>
              </w:rPr>
              <w:t>Dimostra di conoscere i contenuti in modo approfondito.</w:t>
            </w:r>
          </w:p>
        </w:tc>
        <w:tc>
          <w:tcPr>
            <w:tcW w:w="1701" w:type="dxa"/>
            <w:tcBorders>
              <w:top w:val="single" w:sz="4" w:space="0" w:color="000000"/>
              <w:left w:val="single" w:sz="12" w:space="0" w:color="000000"/>
              <w:bottom w:val="single" w:sz="4" w:space="0" w:color="000000"/>
              <w:right w:val="single" w:sz="12" w:space="0" w:color="000000"/>
            </w:tcBorders>
            <w:vAlign w:val="center"/>
          </w:tcPr>
          <w:p w:rsidR="00FE2E34" w:rsidRDefault="00FE2E34">
            <w:pPr>
              <w:widowControl w:val="0"/>
              <w:jc w:val="center"/>
              <w:rPr>
                <w:rFonts w:ascii="Calibri" w:hAnsi="Calibri" w:cs="Calibri"/>
                <w:sz w:val="24"/>
                <w:szCs w:val="24"/>
                <w:lang w:val="en-US" w:eastAsia="en-US"/>
              </w:rPr>
            </w:pPr>
            <w:r>
              <w:rPr>
                <w:rFonts w:cs="Calibri"/>
                <w:spacing w:val="-4"/>
                <w:sz w:val="24"/>
                <w:szCs w:val="24"/>
              </w:rPr>
              <w:t>B</w:t>
            </w:r>
            <w:r>
              <w:rPr>
                <w:rFonts w:cs="Calibri"/>
                <w:sz w:val="24"/>
                <w:szCs w:val="24"/>
              </w:rPr>
              <w:t>uono</w:t>
            </w:r>
          </w:p>
        </w:tc>
      </w:tr>
      <w:tr w:rsidR="00FE2E34" w:rsidTr="00A50054">
        <w:trPr>
          <w:jc w:val="center"/>
        </w:trPr>
        <w:tc>
          <w:tcPr>
            <w:tcW w:w="2552" w:type="dxa"/>
            <w:tcBorders>
              <w:top w:val="single" w:sz="4" w:space="0" w:color="000000"/>
              <w:left w:val="single" w:sz="12" w:space="0" w:color="000000"/>
              <w:bottom w:val="single" w:sz="4" w:space="0" w:color="000000"/>
              <w:right w:val="single" w:sz="12" w:space="0" w:color="000000"/>
            </w:tcBorders>
            <w:vAlign w:val="center"/>
          </w:tcPr>
          <w:p w:rsidR="00FE2E34" w:rsidRDefault="00FE2E34">
            <w:pPr>
              <w:widowControl w:val="0"/>
              <w:jc w:val="center"/>
              <w:rPr>
                <w:rFonts w:ascii="Calibri" w:hAnsi="Calibri" w:cs="Calibri"/>
                <w:sz w:val="24"/>
                <w:szCs w:val="24"/>
                <w:lang w:eastAsia="en-US"/>
              </w:rPr>
            </w:pPr>
            <w:r>
              <w:rPr>
                <w:rFonts w:cs="Calibri"/>
                <w:spacing w:val="-1"/>
                <w:sz w:val="24"/>
                <w:szCs w:val="24"/>
              </w:rPr>
              <w:t>Affronta con diligenza quasi tutti gli argomenti, utilizzando il linguaggio specifico in modo appropriato</w:t>
            </w:r>
          </w:p>
        </w:tc>
        <w:tc>
          <w:tcPr>
            <w:tcW w:w="2552" w:type="dxa"/>
            <w:tcBorders>
              <w:top w:val="single" w:sz="4" w:space="0" w:color="000000"/>
              <w:left w:val="single" w:sz="12" w:space="0" w:color="000000"/>
              <w:bottom w:val="single" w:sz="4" w:space="0" w:color="000000"/>
              <w:right w:val="single" w:sz="12" w:space="0" w:color="000000"/>
            </w:tcBorders>
            <w:vAlign w:val="center"/>
          </w:tcPr>
          <w:p w:rsidR="00FE2E34" w:rsidRDefault="00FE2E34">
            <w:pPr>
              <w:widowControl w:val="0"/>
              <w:jc w:val="center"/>
              <w:rPr>
                <w:rFonts w:ascii="Calibri" w:hAnsi="Calibri" w:cs="Calibri"/>
                <w:sz w:val="24"/>
                <w:szCs w:val="24"/>
                <w:lang w:eastAsia="en-US"/>
              </w:rPr>
            </w:pPr>
            <w:r>
              <w:rPr>
                <w:rFonts w:cs="Calibri"/>
                <w:spacing w:val="-1"/>
                <w:sz w:val="24"/>
                <w:szCs w:val="24"/>
              </w:rPr>
              <w:t>Comunica quasi sempre in modo appropriato e si esprime in modo abbastanza corretto</w:t>
            </w:r>
          </w:p>
        </w:tc>
        <w:tc>
          <w:tcPr>
            <w:tcW w:w="2552" w:type="dxa"/>
            <w:tcBorders>
              <w:top w:val="single" w:sz="4" w:space="0" w:color="000000"/>
              <w:left w:val="single" w:sz="12" w:space="0" w:color="000000"/>
              <w:bottom w:val="single" w:sz="4" w:space="0" w:color="000000"/>
              <w:right w:val="single" w:sz="12" w:space="0" w:color="000000"/>
            </w:tcBorders>
            <w:vAlign w:val="center"/>
          </w:tcPr>
          <w:p w:rsidR="00FE2E34" w:rsidRDefault="00FE2E34">
            <w:pPr>
              <w:widowControl w:val="0"/>
              <w:jc w:val="center"/>
              <w:rPr>
                <w:rFonts w:ascii="Calibri" w:hAnsi="Calibri" w:cs="Calibri"/>
                <w:sz w:val="24"/>
                <w:szCs w:val="24"/>
                <w:lang w:eastAsia="en-US"/>
              </w:rPr>
            </w:pPr>
            <w:r>
              <w:rPr>
                <w:rFonts w:cs="Calibri"/>
                <w:spacing w:val="1"/>
                <w:sz w:val="24"/>
                <w:szCs w:val="24"/>
              </w:rPr>
              <w:t>Dimostra di saper impostare i contenuti in modo abbastanza appropriato</w:t>
            </w:r>
          </w:p>
        </w:tc>
        <w:tc>
          <w:tcPr>
            <w:tcW w:w="1701" w:type="dxa"/>
            <w:tcBorders>
              <w:top w:val="single" w:sz="4" w:space="0" w:color="000000"/>
              <w:left w:val="single" w:sz="12" w:space="0" w:color="000000"/>
              <w:bottom w:val="single" w:sz="4" w:space="0" w:color="000000"/>
              <w:right w:val="single" w:sz="12" w:space="0" w:color="000000"/>
            </w:tcBorders>
            <w:vAlign w:val="center"/>
          </w:tcPr>
          <w:p w:rsidR="00FE2E34" w:rsidRDefault="00FE2E34">
            <w:pPr>
              <w:widowControl w:val="0"/>
              <w:jc w:val="center"/>
              <w:rPr>
                <w:rFonts w:ascii="Calibri" w:hAnsi="Calibri" w:cs="Calibri"/>
                <w:sz w:val="24"/>
                <w:szCs w:val="24"/>
                <w:lang w:val="en-US" w:eastAsia="en-US"/>
              </w:rPr>
            </w:pPr>
            <w:r>
              <w:rPr>
                <w:rFonts w:cs="Calibri"/>
                <w:spacing w:val="-1"/>
                <w:sz w:val="24"/>
                <w:szCs w:val="24"/>
              </w:rPr>
              <w:t>Discreto</w:t>
            </w:r>
          </w:p>
        </w:tc>
      </w:tr>
      <w:tr w:rsidR="00FE2E34" w:rsidTr="00A50054">
        <w:trPr>
          <w:jc w:val="center"/>
        </w:trPr>
        <w:tc>
          <w:tcPr>
            <w:tcW w:w="2552" w:type="dxa"/>
            <w:tcBorders>
              <w:top w:val="single" w:sz="4" w:space="0" w:color="000000"/>
              <w:left w:val="single" w:sz="12" w:space="0" w:color="000000"/>
              <w:bottom w:val="single" w:sz="4" w:space="0" w:color="000000"/>
              <w:right w:val="single" w:sz="12" w:space="0" w:color="000000"/>
            </w:tcBorders>
            <w:vAlign w:val="center"/>
          </w:tcPr>
          <w:p w:rsidR="00FE2E34" w:rsidRDefault="00FE2E34">
            <w:pPr>
              <w:jc w:val="center"/>
              <w:rPr>
                <w:rFonts w:ascii="Calibri" w:hAnsi="Calibri" w:cs="Calibri"/>
                <w:spacing w:val="-1"/>
                <w:sz w:val="24"/>
                <w:szCs w:val="24"/>
                <w:lang w:eastAsia="en-US"/>
              </w:rPr>
            </w:pPr>
            <w:r>
              <w:rPr>
                <w:rFonts w:cs="Calibri"/>
                <w:spacing w:val="-1"/>
                <w:sz w:val="24"/>
                <w:szCs w:val="24"/>
              </w:rPr>
              <w:t>Sa ripetere con sufficiente precisione gli argomenti più importanti della disciplina.</w:t>
            </w:r>
          </w:p>
          <w:p w:rsidR="00FE2E34" w:rsidRDefault="00FE2E34">
            <w:pPr>
              <w:widowControl w:val="0"/>
              <w:jc w:val="center"/>
              <w:rPr>
                <w:rFonts w:ascii="Calibri" w:hAnsi="Calibri" w:cs="Calibri"/>
                <w:spacing w:val="-1"/>
                <w:sz w:val="24"/>
                <w:szCs w:val="24"/>
                <w:lang w:eastAsia="en-US"/>
              </w:rPr>
            </w:pPr>
            <w:r>
              <w:rPr>
                <w:rFonts w:cs="Calibri"/>
                <w:spacing w:val="-1"/>
                <w:sz w:val="24"/>
                <w:szCs w:val="24"/>
              </w:rPr>
              <w:t>Usa il linguaggio in modo semplice</w:t>
            </w:r>
          </w:p>
        </w:tc>
        <w:tc>
          <w:tcPr>
            <w:tcW w:w="2552" w:type="dxa"/>
            <w:tcBorders>
              <w:top w:val="single" w:sz="4" w:space="0" w:color="000000"/>
              <w:left w:val="single" w:sz="12" w:space="0" w:color="000000"/>
              <w:bottom w:val="single" w:sz="4" w:space="0" w:color="000000"/>
              <w:right w:val="single" w:sz="12" w:space="0" w:color="000000"/>
            </w:tcBorders>
            <w:vAlign w:val="center"/>
          </w:tcPr>
          <w:p w:rsidR="00FE2E34" w:rsidRDefault="00FE2E34">
            <w:pPr>
              <w:widowControl w:val="0"/>
              <w:jc w:val="center"/>
              <w:rPr>
                <w:rFonts w:ascii="Calibri" w:hAnsi="Calibri" w:cs="Calibri"/>
                <w:spacing w:val="-5"/>
                <w:sz w:val="24"/>
                <w:szCs w:val="24"/>
                <w:lang w:eastAsia="en-US"/>
              </w:rPr>
            </w:pPr>
            <w:r>
              <w:rPr>
                <w:rFonts w:cs="Calibri"/>
                <w:spacing w:val="-5"/>
                <w:sz w:val="24"/>
                <w:szCs w:val="24"/>
              </w:rPr>
              <w:t>Si esprime in modo semplice e sufficientemente corretto.</w:t>
            </w:r>
          </w:p>
        </w:tc>
        <w:tc>
          <w:tcPr>
            <w:tcW w:w="2552" w:type="dxa"/>
            <w:tcBorders>
              <w:top w:val="single" w:sz="4" w:space="0" w:color="000000"/>
              <w:left w:val="single" w:sz="12" w:space="0" w:color="000000"/>
              <w:bottom w:val="single" w:sz="4" w:space="0" w:color="000000"/>
              <w:right w:val="single" w:sz="12" w:space="0" w:color="000000"/>
            </w:tcBorders>
            <w:vAlign w:val="center"/>
          </w:tcPr>
          <w:p w:rsidR="00FE2E34" w:rsidRDefault="00FE2E34">
            <w:pPr>
              <w:widowControl w:val="0"/>
              <w:jc w:val="center"/>
              <w:rPr>
                <w:rFonts w:ascii="Calibri" w:hAnsi="Calibri" w:cs="Calibri"/>
                <w:spacing w:val="-4"/>
                <w:sz w:val="24"/>
                <w:szCs w:val="24"/>
                <w:lang w:eastAsia="en-US"/>
              </w:rPr>
            </w:pPr>
            <w:r>
              <w:rPr>
                <w:rFonts w:cs="Calibri"/>
                <w:spacing w:val="-4"/>
                <w:sz w:val="24"/>
                <w:szCs w:val="24"/>
              </w:rPr>
              <w:t>Sa esporre gli aspetti fondamentali dei contenuti della disciplina</w:t>
            </w:r>
          </w:p>
        </w:tc>
        <w:tc>
          <w:tcPr>
            <w:tcW w:w="1701" w:type="dxa"/>
            <w:tcBorders>
              <w:top w:val="single" w:sz="4" w:space="0" w:color="000000"/>
              <w:left w:val="single" w:sz="12" w:space="0" w:color="000000"/>
              <w:bottom w:val="single" w:sz="4" w:space="0" w:color="000000"/>
              <w:right w:val="single" w:sz="12" w:space="0" w:color="000000"/>
            </w:tcBorders>
            <w:vAlign w:val="center"/>
          </w:tcPr>
          <w:p w:rsidR="00FE2E34" w:rsidRDefault="00FE2E34">
            <w:pPr>
              <w:widowControl w:val="0"/>
              <w:jc w:val="center"/>
              <w:rPr>
                <w:rFonts w:ascii="Calibri" w:hAnsi="Calibri" w:cs="Calibri"/>
                <w:spacing w:val="-1"/>
                <w:sz w:val="24"/>
                <w:szCs w:val="24"/>
                <w:lang w:eastAsia="en-US"/>
              </w:rPr>
            </w:pPr>
            <w:r>
              <w:rPr>
                <w:rFonts w:cs="Calibri"/>
                <w:spacing w:val="-1"/>
                <w:sz w:val="24"/>
                <w:szCs w:val="24"/>
              </w:rPr>
              <w:t>Sufficiente</w:t>
            </w:r>
          </w:p>
        </w:tc>
      </w:tr>
      <w:tr w:rsidR="00FE2E34" w:rsidTr="00A50054">
        <w:trPr>
          <w:jc w:val="center"/>
        </w:trPr>
        <w:tc>
          <w:tcPr>
            <w:tcW w:w="2552" w:type="dxa"/>
            <w:tcBorders>
              <w:top w:val="single" w:sz="4" w:space="0" w:color="000000"/>
              <w:left w:val="single" w:sz="12" w:space="0" w:color="000000"/>
              <w:bottom w:val="single" w:sz="4" w:space="0" w:color="000000"/>
              <w:right w:val="single" w:sz="12" w:space="0" w:color="000000"/>
            </w:tcBorders>
            <w:vAlign w:val="center"/>
          </w:tcPr>
          <w:p w:rsidR="00FE2E34" w:rsidRDefault="00FE2E34">
            <w:pPr>
              <w:jc w:val="center"/>
              <w:rPr>
                <w:rFonts w:ascii="Calibri" w:hAnsi="Calibri" w:cs="Calibri"/>
                <w:sz w:val="24"/>
                <w:szCs w:val="24"/>
                <w:lang w:eastAsia="en-US"/>
              </w:rPr>
            </w:pPr>
            <w:r>
              <w:rPr>
                <w:rFonts w:cs="Calibri"/>
                <w:spacing w:val="-1"/>
                <w:sz w:val="24"/>
                <w:szCs w:val="24"/>
              </w:rPr>
              <w:t>S</w:t>
            </w:r>
            <w:r>
              <w:rPr>
                <w:rFonts w:cs="Calibri"/>
                <w:sz w:val="24"/>
                <w:szCs w:val="24"/>
              </w:rPr>
              <w:t>i</w:t>
            </w:r>
            <w:r>
              <w:rPr>
                <w:rFonts w:cs="Calibri"/>
                <w:spacing w:val="1"/>
                <w:sz w:val="24"/>
                <w:szCs w:val="24"/>
              </w:rPr>
              <w:t xml:space="preserve"> e</w:t>
            </w:r>
            <w:r>
              <w:rPr>
                <w:rFonts w:cs="Calibri"/>
                <w:spacing w:val="-1"/>
                <w:sz w:val="24"/>
                <w:szCs w:val="24"/>
              </w:rPr>
              <w:t>s</w:t>
            </w:r>
            <w:r>
              <w:rPr>
                <w:rFonts w:cs="Calibri"/>
                <w:sz w:val="24"/>
                <w:szCs w:val="24"/>
              </w:rPr>
              <w:t>pr</w:t>
            </w:r>
            <w:r>
              <w:rPr>
                <w:rFonts w:cs="Calibri"/>
                <w:spacing w:val="1"/>
                <w:sz w:val="24"/>
                <w:szCs w:val="24"/>
              </w:rPr>
              <w:t>im</w:t>
            </w:r>
            <w:r>
              <w:rPr>
                <w:rFonts w:cs="Calibri"/>
                <w:sz w:val="24"/>
                <w:szCs w:val="24"/>
              </w:rPr>
              <w:t>e po</w:t>
            </w:r>
            <w:r>
              <w:rPr>
                <w:rFonts w:cs="Calibri"/>
                <w:spacing w:val="1"/>
                <w:sz w:val="24"/>
                <w:szCs w:val="24"/>
              </w:rPr>
              <w:t>c</w:t>
            </w:r>
            <w:r>
              <w:rPr>
                <w:rFonts w:cs="Calibri"/>
                <w:sz w:val="24"/>
                <w:szCs w:val="24"/>
              </w:rPr>
              <w:t>o,</w:t>
            </w:r>
          </w:p>
          <w:p w:rsidR="00FE2E34" w:rsidRDefault="00FE2E34">
            <w:pPr>
              <w:widowControl w:val="0"/>
              <w:jc w:val="center"/>
              <w:rPr>
                <w:rFonts w:ascii="Calibri" w:hAnsi="Calibri" w:cs="Calibri"/>
                <w:sz w:val="24"/>
                <w:szCs w:val="24"/>
                <w:lang w:eastAsia="en-US"/>
              </w:rPr>
            </w:pPr>
            <w:r>
              <w:rPr>
                <w:rFonts w:cs="Calibri"/>
                <w:spacing w:val="1"/>
                <w:sz w:val="24"/>
                <w:szCs w:val="24"/>
              </w:rPr>
              <w:t>i</w:t>
            </w:r>
            <w:r>
              <w:rPr>
                <w:rFonts w:cs="Calibri"/>
                <w:sz w:val="24"/>
                <w:szCs w:val="24"/>
              </w:rPr>
              <w:t xml:space="preserve">n </w:t>
            </w:r>
            <w:r>
              <w:rPr>
                <w:rFonts w:cs="Calibri"/>
                <w:spacing w:val="1"/>
                <w:sz w:val="24"/>
                <w:szCs w:val="24"/>
              </w:rPr>
              <w:t>m</w:t>
            </w:r>
            <w:r>
              <w:rPr>
                <w:rFonts w:cs="Calibri"/>
                <w:sz w:val="24"/>
                <w:szCs w:val="24"/>
              </w:rPr>
              <w:t xml:space="preserve">odo </w:t>
            </w:r>
            <w:r>
              <w:rPr>
                <w:rFonts w:cs="Calibri"/>
                <w:spacing w:val="-4"/>
                <w:sz w:val="24"/>
                <w:szCs w:val="24"/>
              </w:rPr>
              <w:t>g</w:t>
            </w:r>
            <w:r>
              <w:rPr>
                <w:rFonts w:cs="Calibri"/>
                <w:spacing w:val="1"/>
                <w:sz w:val="24"/>
                <w:szCs w:val="24"/>
              </w:rPr>
              <w:t>e</w:t>
            </w:r>
            <w:r>
              <w:rPr>
                <w:rFonts w:cs="Calibri"/>
                <w:sz w:val="24"/>
                <w:szCs w:val="24"/>
              </w:rPr>
              <w:t>n</w:t>
            </w:r>
            <w:r>
              <w:rPr>
                <w:rFonts w:cs="Calibri"/>
                <w:spacing w:val="1"/>
                <w:sz w:val="24"/>
                <w:szCs w:val="24"/>
              </w:rPr>
              <w:t>e</w:t>
            </w:r>
            <w:r>
              <w:rPr>
                <w:rFonts w:cs="Calibri"/>
                <w:sz w:val="24"/>
                <w:szCs w:val="24"/>
              </w:rPr>
              <w:t>r</w:t>
            </w:r>
            <w:r>
              <w:rPr>
                <w:rFonts w:cs="Calibri"/>
                <w:spacing w:val="1"/>
                <w:sz w:val="24"/>
                <w:szCs w:val="24"/>
              </w:rPr>
              <w:t>ic</w:t>
            </w:r>
            <w:r>
              <w:rPr>
                <w:rFonts w:cs="Calibri"/>
                <w:sz w:val="24"/>
                <w:szCs w:val="24"/>
              </w:rPr>
              <w:t>o e</w:t>
            </w:r>
            <w:r>
              <w:rPr>
                <w:rFonts w:cs="Calibri"/>
                <w:spacing w:val="1"/>
                <w:sz w:val="24"/>
                <w:szCs w:val="24"/>
              </w:rPr>
              <w:t xml:space="preserve"> im</w:t>
            </w:r>
            <w:r>
              <w:rPr>
                <w:rFonts w:cs="Calibri"/>
                <w:sz w:val="24"/>
                <w:szCs w:val="24"/>
              </w:rPr>
              <w:t>pr</w:t>
            </w:r>
            <w:r>
              <w:rPr>
                <w:rFonts w:cs="Calibri"/>
                <w:spacing w:val="-2"/>
                <w:sz w:val="24"/>
                <w:szCs w:val="24"/>
              </w:rPr>
              <w:t>e</w:t>
            </w:r>
            <w:r>
              <w:rPr>
                <w:rFonts w:cs="Calibri"/>
                <w:spacing w:val="1"/>
                <w:sz w:val="24"/>
                <w:szCs w:val="24"/>
              </w:rPr>
              <w:t>ci</w:t>
            </w:r>
            <w:r>
              <w:rPr>
                <w:rFonts w:cs="Calibri"/>
                <w:spacing w:val="-1"/>
                <w:sz w:val="24"/>
                <w:szCs w:val="24"/>
              </w:rPr>
              <w:t>s</w:t>
            </w:r>
            <w:r>
              <w:rPr>
                <w:rFonts w:cs="Calibri"/>
                <w:sz w:val="24"/>
                <w:szCs w:val="24"/>
              </w:rPr>
              <w:t>o</w:t>
            </w:r>
          </w:p>
        </w:tc>
        <w:tc>
          <w:tcPr>
            <w:tcW w:w="2552" w:type="dxa"/>
            <w:tcBorders>
              <w:top w:val="single" w:sz="4" w:space="0" w:color="000000"/>
              <w:left w:val="single" w:sz="12" w:space="0" w:color="000000"/>
              <w:bottom w:val="single" w:sz="4" w:space="0" w:color="000000"/>
              <w:right w:val="single" w:sz="12" w:space="0" w:color="000000"/>
            </w:tcBorders>
            <w:vAlign w:val="center"/>
          </w:tcPr>
          <w:p w:rsidR="00FE2E34" w:rsidRDefault="00FE2E34">
            <w:pPr>
              <w:jc w:val="center"/>
              <w:rPr>
                <w:rFonts w:ascii="Calibri" w:hAnsi="Calibri" w:cs="Calibri"/>
                <w:sz w:val="24"/>
                <w:szCs w:val="24"/>
                <w:lang w:eastAsia="en-US"/>
              </w:rPr>
            </w:pPr>
            <w:r>
              <w:rPr>
                <w:rFonts w:cs="Calibri"/>
                <w:spacing w:val="-5"/>
                <w:sz w:val="24"/>
                <w:szCs w:val="24"/>
              </w:rPr>
              <w:t>H</w:t>
            </w:r>
            <w:r>
              <w:rPr>
                <w:rFonts w:cs="Calibri"/>
                <w:sz w:val="24"/>
                <w:szCs w:val="24"/>
              </w:rPr>
              <w:t>a d</w:t>
            </w:r>
            <w:r>
              <w:rPr>
                <w:rFonts w:cs="Calibri"/>
                <w:spacing w:val="1"/>
                <w:sz w:val="24"/>
                <w:szCs w:val="24"/>
              </w:rPr>
              <w:t>i</w:t>
            </w:r>
            <w:r>
              <w:rPr>
                <w:rFonts w:cs="Calibri"/>
                <w:sz w:val="24"/>
                <w:szCs w:val="24"/>
              </w:rPr>
              <w:t>ff</w:t>
            </w:r>
            <w:r>
              <w:rPr>
                <w:rFonts w:cs="Calibri"/>
                <w:spacing w:val="1"/>
                <w:sz w:val="24"/>
                <w:szCs w:val="24"/>
              </w:rPr>
              <w:t>ic</w:t>
            </w:r>
            <w:r>
              <w:rPr>
                <w:rFonts w:cs="Calibri"/>
                <w:sz w:val="24"/>
                <w:szCs w:val="24"/>
              </w:rPr>
              <w:t>o</w:t>
            </w:r>
            <w:r>
              <w:rPr>
                <w:rFonts w:cs="Calibri"/>
                <w:spacing w:val="1"/>
                <w:sz w:val="24"/>
                <w:szCs w:val="24"/>
              </w:rPr>
              <w:t>lt</w:t>
            </w:r>
            <w:r>
              <w:rPr>
                <w:rFonts w:cs="Calibri"/>
                <w:sz w:val="24"/>
                <w:szCs w:val="24"/>
              </w:rPr>
              <w:t xml:space="preserve">à </w:t>
            </w:r>
            <w:r>
              <w:rPr>
                <w:rFonts w:cs="Calibri"/>
                <w:spacing w:val="1"/>
                <w:sz w:val="24"/>
                <w:szCs w:val="24"/>
              </w:rPr>
              <w:t>a</w:t>
            </w:r>
            <w:r>
              <w:rPr>
                <w:rFonts w:cs="Calibri"/>
                <w:sz w:val="24"/>
                <w:szCs w:val="24"/>
              </w:rPr>
              <w:t>d</w:t>
            </w:r>
          </w:p>
          <w:p w:rsidR="00FE2E34" w:rsidRDefault="00FE2E34">
            <w:pPr>
              <w:widowControl w:val="0"/>
              <w:ind w:firstLine="1"/>
              <w:jc w:val="center"/>
              <w:rPr>
                <w:rFonts w:ascii="Calibri" w:hAnsi="Calibri" w:cs="Calibri"/>
                <w:sz w:val="24"/>
                <w:szCs w:val="24"/>
                <w:lang w:eastAsia="en-US"/>
              </w:rPr>
            </w:pPr>
            <w:r>
              <w:rPr>
                <w:rFonts w:cs="Calibri"/>
                <w:spacing w:val="1"/>
                <w:sz w:val="24"/>
                <w:szCs w:val="24"/>
              </w:rPr>
              <w:t>i</w:t>
            </w:r>
            <w:r>
              <w:rPr>
                <w:rFonts w:cs="Calibri"/>
                <w:sz w:val="24"/>
                <w:szCs w:val="24"/>
              </w:rPr>
              <w:t>nd</w:t>
            </w:r>
            <w:r>
              <w:rPr>
                <w:rFonts w:cs="Calibri"/>
                <w:spacing w:val="1"/>
                <w:sz w:val="24"/>
                <w:szCs w:val="24"/>
              </w:rPr>
              <w:t>i</w:t>
            </w:r>
            <w:r>
              <w:rPr>
                <w:rFonts w:cs="Calibri"/>
                <w:spacing w:val="-4"/>
                <w:sz w:val="24"/>
                <w:szCs w:val="24"/>
              </w:rPr>
              <w:t>v</w:t>
            </w:r>
            <w:r>
              <w:rPr>
                <w:rFonts w:cs="Calibri"/>
                <w:spacing w:val="1"/>
                <w:sz w:val="24"/>
                <w:szCs w:val="24"/>
              </w:rPr>
              <w:t>i</w:t>
            </w:r>
            <w:r>
              <w:rPr>
                <w:rFonts w:cs="Calibri"/>
                <w:sz w:val="24"/>
                <w:szCs w:val="24"/>
              </w:rPr>
              <w:t>du</w:t>
            </w:r>
            <w:r>
              <w:rPr>
                <w:rFonts w:cs="Calibri"/>
                <w:spacing w:val="1"/>
                <w:sz w:val="24"/>
                <w:szCs w:val="24"/>
              </w:rPr>
              <w:t>a</w:t>
            </w:r>
            <w:r>
              <w:rPr>
                <w:rFonts w:cs="Calibri"/>
                <w:sz w:val="24"/>
                <w:szCs w:val="24"/>
              </w:rPr>
              <w:t>re</w:t>
            </w:r>
            <w:r>
              <w:rPr>
                <w:rFonts w:cs="Calibri"/>
                <w:spacing w:val="1"/>
                <w:sz w:val="24"/>
                <w:szCs w:val="24"/>
              </w:rPr>
              <w:t xml:space="preserve"> l</w:t>
            </w:r>
            <w:r>
              <w:rPr>
                <w:rFonts w:cs="Calibri"/>
                <w:sz w:val="24"/>
                <w:szCs w:val="24"/>
              </w:rPr>
              <w:t>e qu</w:t>
            </w:r>
            <w:r>
              <w:rPr>
                <w:rFonts w:cs="Calibri"/>
                <w:spacing w:val="1"/>
                <w:sz w:val="24"/>
                <w:szCs w:val="24"/>
              </w:rPr>
              <w:t>e</w:t>
            </w:r>
            <w:r>
              <w:rPr>
                <w:rFonts w:cs="Calibri"/>
                <w:spacing w:val="-1"/>
                <w:sz w:val="24"/>
                <w:szCs w:val="24"/>
              </w:rPr>
              <w:t>s</w:t>
            </w:r>
            <w:r>
              <w:rPr>
                <w:rFonts w:cs="Calibri"/>
                <w:spacing w:val="1"/>
                <w:sz w:val="24"/>
                <w:szCs w:val="24"/>
              </w:rPr>
              <w:t>ti</w:t>
            </w:r>
            <w:r>
              <w:rPr>
                <w:rFonts w:cs="Calibri"/>
                <w:sz w:val="24"/>
                <w:szCs w:val="24"/>
              </w:rPr>
              <w:t>on</w:t>
            </w:r>
            <w:r>
              <w:rPr>
                <w:rFonts w:cs="Calibri"/>
                <w:spacing w:val="1"/>
                <w:sz w:val="24"/>
                <w:szCs w:val="24"/>
              </w:rPr>
              <w:t>i</w:t>
            </w:r>
            <w:r>
              <w:rPr>
                <w:rFonts w:cs="Calibri"/>
                <w:sz w:val="24"/>
                <w:szCs w:val="24"/>
              </w:rPr>
              <w:t xml:space="preserve">, </w:t>
            </w:r>
            <w:r>
              <w:rPr>
                <w:rFonts w:cs="Calibri"/>
                <w:spacing w:val="1"/>
                <w:sz w:val="24"/>
                <w:szCs w:val="24"/>
              </w:rPr>
              <w:t>a</w:t>
            </w:r>
            <w:r>
              <w:rPr>
                <w:rFonts w:cs="Calibri"/>
                <w:sz w:val="24"/>
                <w:szCs w:val="24"/>
              </w:rPr>
              <w:t xml:space="preserve">d </w:t>
            </w:r>
            <w:r>
              <w:rPr>
                <w:rFonts w:cs="Calibri"/>
                <w:spacing w:val="1"/>
                <w:sz w:val="24"/>
                <w:szCs w:val="24"/>
              </w:rPr>
              <w:t>a</w:t>
            </w:r>
            <w:r>
              <w:rPr>
                <w:rFonts w:cs="Calibri"/>
                <w:sz w:val="24"/>
                <w:szCs w:val="24"/>
              </w:rPr>
              <w:t>n</w:t>
            </w:r>
            <w:r>
              <w:rPr>
                <w:rFonts w:cs="Calibri"/>
                <w:spacing w:val="1"/>
                <w:sz w:val="24"/>
                <w:szCs w:val="24"/>
              </w:rPr>
              <w:t>ali</w:t>
            </w:r>
            <w:r>
              <w:rPr>
                <w:rFonts w:cs="Calibri"/>
                <w:spacing w:val="-3"/>
                <w:sz w:val="24"/>
                <w:szCs w:val="24"/>
              </w:rPr>
              <w:t>zz</w:t>
            </w:r>
            <w:r>
              <w:rPr>
                <w:rFonts w:cs="Calibri"/>
                <w:spacing w:val="1"/>
                <w:sz w:val="24"/>
                <w:szCs w:val="24"/>
              </w:rPr>
              <w:t>a</w:t>
            </w:r>
            <w:r>
              <w:rPr>
                <w:rFonts w:cs="Calibri"/>
                <w:sz w:val="24"/>
                <w:szCs w:val="24"/>
              </w:rPr>
              <w:t xml:space="preserve">re </w:t>
            </w:r>
            <w:r>
              <w:rPr>
                <w:rFonts w:cs="Calibri"/>
                <w:spacing w:val="-3"/>
                <w:sz w:val="24"/>
                <w:szCs w:val="24"/>
              </w:rPr>
              <w:t>t</w:t>
            </w:r>
            <w:r>
              <w:rPr>
                <w:rFonts w:cs="Calibri"/>
                <w:spacing w:val="1"/>
                <w:sz w:val="24"/>
                <w:szCs w:val="24"/>
              </w:rPr>
              <w:t>em</w:t>
            </w:r>
            <w:r>
              <w:rPr>
                <w:rFonts w:cs="Calibri"/>
                <w:sz w:val="24"/>
                <w:szCs w:val="24"/>
              </w:rPr>
              <w:t>i e prob</w:t>
            </w:r>
            <w:r>
              <w:rPr>
                <w:rFonts w:cs="Calibri"/>
                <w:spacing w:val="1"/>
                <w:sz w:val="24"/>
                <w:szCs w:val="24"/>
              </w:rPr>
              <w:t>lemi</w:t>
            </w:r>
            <w:r>
              <w:rPr>
                <w:rFonts w:cs="Calibri"/>
                <w:sz w:val="24"/>
                <w:szCs w:val="24"/>
              </w:rPr>
              <w:t>.</w:t>
            </w:r>
          </w:p>
        </w:tc>
        <w:tc>
          <w:tcPr>
            <w:tcW w:w="2552" w:type="dxa"/>
            <w:tcBorders>
              <w:top w:val="single" w:sz="4" w:space="0" w:color="000000"/>
              <w:left w:val="single" w:sz="12" w:space="0" w:color="000000"/>
              <w:bottom w:val="single" w:sz="4" w:space="0" w:color="000000"/>
              <w:right w:val="single" w:sz="12" w:space="0" w:color="000000"/>
            </w:tcBorders>
            <w:vAlign w:val="center"/>
          </w:tcPr>
          <w:p w:rsidR="00FE2E34" w:rsidRDefault="00FE2E34">
            <w:pPr>
              <w:jc w:val="center"/>
              <w:rPr>
                <w:rFonts w:ascii="Calibri" w:hAnsi="Calibri" w:cs="Calibri"/>
                <w:sz w:val="24"/>
                <w:szCs w:val="24"/>
                <w:lang w:val="en-US" w:eastAsia="en-US"/>
              </w:rPr>
            </w:pPr>
            <w:r>
              <w:rPr>
                <w:rFonts w:cs="Calibri"/>
                <w:spacing w:val="-4"/>
                <w:sz w:val="24"/>
                <w:szCs w:val="24"/>
              </w:rPr>
              <w:t>I</w:t>
            </w:r>
            <w:r>
              <w:rPr>
                <w:rFonts w:cs="Calibri"/>
                <w:sz w:val="24"/>
                <w:szCs w:val="24"/>
              </w:rPr>
              <w:t>n</w:t>
            </w:r>
            <w:r>
              <w:rPr>
                <w:rFonts w:cs="Calibri"/>
                <w:spacing w:val="1"/>
                <w:sz w:val="24"/>
                <w:szCs w:val="24"/>
              </w:rPr>
              <w:t>ce</w:t>
            </w:r>
            <w:r>
              <w:rPr>
                <w:rFonts w:cs="Calibri"/>
                <w:sz w:val="24"/>
                <w:szCs w:val="24"/>
              </w:rPr>
              <w:t>r</w:t>
            </w:r>
            <w:r>
              <w:rPr>
                <w:rFonts w:cs="Calibri"/>
                <w:spacing w:val="1"/>
                <w:sz w:val="24"/>
                <w:szCs w:val="24"/>
              </w:rPr>
              <w:t>t</w:t>
            </w:r>
            <w:r>
              <w:rPr>
                <w:rFonts w:cs="Calibri"/>
                <w:sz w:val="24"/>
                <w:szCs w:val="24"/>
              </w:rPr>
              <w:t>e e</w:t>
            </w:r>
          </w:p>
          <w:p w:rsidR="00FE2E34" w:rsidRDefault="00FE2E34">
            <w:pPr>
              <w:widowControl w:val="0"/>
              <w:jc w:val="center"/>
              <w:rPr>
                <w:rFonts w:ascii="Calibri" w:hAnsi="Calibri" w:cs="Calibri"/>
                <w:sz w:val="24"/>
                <w:szCs w:val="24"/>
                <w:lang w:val="en-US" w:eastAsia="en-US"/>
              </w:rPr>
            </w:pPr>
            <w:r>
              <w:rPr>
                <w:rFonts w:cs="Calibri"/>
                <w:spacing w:val="1"/>
                <w:sz w:val="24"/>
                <w:szCs w:val="24"/>
              </w:rPr>
              <w:t>i</w:t>
            </w:r>
            <w:r>
              <w:rPr>
                <w:rFonts w:cs="Calibri"/>
                <w:sz w:val="24"/>
                <w:szCs w:val="24"/>
              </w:rPr>
              <w:t>n</w:t>
            </w:r>
            <w:r>
              <w:rPr>
                <w:rFonts w:cs="Calibri"/>
                <w:spacing w:val="1"/>
                <w:sz w:val="24"/>
                <w:szCs w:val="24"/>
              </w:rPr>
              <w:t>c</w:t>
            </w:r>
            <w:r>
              <w:rPr>
                <w:rFonts w:cs="Calibri"/>
                <w:sz w:val="24"/>
                <w:szCs w:val="24"/>
              </w:rPr>
              <w:t>o</w:t>
            </w:r>
            <w:r>
              <w:rPr>
                <w:rFonts w:cs="Calibri"/>
                <w:spacing w:val="1"/>
                <w:sz w:val="24"/>
                <w:szCs w:val="24"/>
              </w:rPr>
              <w:t>m</w:t>
            </w:r>
            <w:r>
              <w:rPr>
                <w:rFonts w:cs="Calibri"/>
                <w:sz w:val="24"/>
                <w:szCs w:val="24"/>
              </w:rPr>
              <w:t>p</w:t>
            </w:r>
            <w:r>
              <w:rPr>
                <w:rFonts w:cs="Calibri"/>
                <w:spacing w:val="-3"/>
                <w:sz w:val="24"/>
                <w:szCs w:val="24"/>
              </w:rPr>
              <w:t>l</w:t>
            </w:r>
            <w:r>
              <w:rPr>
                <w:rFonts w:cs="Calibri"/>
                <w:spacing w:val="1"/>
                <w:sz w:val="24"/>
                <w:szCs w:val="24"/>
              </w:rPr>
              <w:t>et</w:t>
            </w:r>
            <w:r>
              <w:rPr>
                <w:rFonts w:cs="Calibri"/>
                <w:sz w:val="24"/>
                <w:szCs w:val="24"/>
              </w:rPr>
              <w:t>e</w:t>
            </w:r>
          </w:p>
        </w:tc>
        <w:tc>
          <w:tcPr>
            <w:tcW w:w="1701" w:type="dxa"/>
            <w:tcBorders>
              <w:top w:val="single" w:sz="4" w:space="0" w:color="000000"/>
              <w:left w:val="single" w:sz="12" w:space="0" w:color="000000"/>
              <w:bottom w:val="single" w:sz="4" w:space="0" w:color="000000"/>
              <w:right w:val="single" w:sz="12" w:space="0" w:color="000000"/>
            </w:tcBorders>
            <w:vAlign w:val="center"/>
          </w:tcPr>
          <w:p w:rsidR="00FE2E34" w:rsidRDefault="00FE2E34">
            <w:pPr>
              <w:widowControl w:val="0"/>
              <w:jc w:val="center"/>
              <w:rPr>
                <w:rFonts w:ascii="Calibri" w:hAnsi="Calibri" w:cs="Calibri"/>
                <w:sz w:val="24"/>
                <w:szCs w:val="24"/>
                <w:lang w:val="en-US" w:eastAsia="en-US"/>
              </w:rPr>
            </w:pPr>
            <w:r>
              <w:rPr>
                <w:rFonts w:cs="Calibri"/>
                <w:spacing w:val="-1"/>
                <w:sz w:val="24"/>
                <w:szCs w:val="24"/>
              </w:rPr>
              <w:t>Ins</w:t>
            </w:r>
            <w:r>
              <w:rPr>
                <w:rFonts w:cs="Calibri"/>
                <w:sz w:val="24"/>
                <w:szCs w:val="24"/>
              </w:rPr>
              <w:t>uff</w:t>
            </w:r>
            <w:r>
              <w:rPr>
                <w:rFonts w:cs="Calibri"/>
                <w:spacing w:val="1"/>
                <w:sz w:val="24"/>
                <w:szCs w:val="24"/>
              </w:rPr>
              <w:t>icie</w:t>
            </w:r>
            <w:r>
              <w:rPr>
                <w:rFonts w:cs="Calibri"/>
                <w:sz w:val="24"/>
                <w:szCs w:val="24"/>
              </w:rPr>
              <w:t>n</w:t>
            </w:r>
            <w:r>
              <w:rPr>
                <w:rFonts w:cs="Calibri"/>
                <w:spacing w:val="-3"/>
                <w:sz w:val="24"/>
                <w:szCs w:val="24"/>
              </w:rPr>
              <w:t>t</w:t>
            </w:r>
            <w:r>
              <w:rPr>
                <w:rFonts w:cs="Calibri"/>
                <w:sz w:val="24"/>
                <w:szCs w:val="24"/>
              </w:rPr>
              <w:t>e</w:t>
            </w:r>
          </w:p>
        </w:tc>
      </w:tr>
      <w:tr w:rsidR="00FE2E34" w:rsidTr="00A50054">
        <w:trPr>
          <w:jc w:val="center"/>
        </w:trPr>
        <w:tc>
          <w:tcPr>
            <w:tcW w:w="2552" w:type="dxa"/>
            <w:tcBorders>
              <w:top w:val="single" w:sz="4" w:space="0" w:color="000000"/>
              <w:left w:val="single" w:sz="12" w:space="0" w:color="000000"/>
              <w:bottom w:val="single" w:sz="12" w:space="0" w:color="000000"/>
              <w:right w:val="single" w:sz="12" w:space="0" w:color="000000"/>
            </w:tcBorders>
            <w:vAlign w:val="center"/>
          </w:tcPr>
          <w:p w:rsidR="00FE2E34" w:rsidRDefault="00FE2E34">
            <w:pPr>
              <w:jc w:val="center"/>
              <w:rPr>
                <w:rFonts w:ascii="Calibri" w:hAnsi="Calibri" w:cs="Calibri"/>
                <w:sz w:val="24"/>
                <w:szCs w:val="24"/>
                <w:lang w:val="en-US" w:eastAsia="en-US"/>
              </w:rPr>
            </w:pPr>
            <w:r>
              <w:rPr>
                <w:rFonts w:cs="Calibri"/>
                <w:spacing w:val="-1"/>
                <w:sz w:val="24"/>
                <w:szCs w:val="24"/>
              </w:rPr>
              <w:lastRenderedPageBreak/>
              <w:t>N</w:t>
            </w:r>
            <w:r>
              <w:rPr>
                <w:rFonts w:cs="Calibri"/>
                <w:spacing w:val="1"/>
                <w:sz w:val="24"/>
                <w:szCs w:val="24"/>
              </w:rPr>
              <w:t>e</w:t>
            </w:r>
            <w:r>
              <w:rPr>
                <w:rFonts w:cs="Calibri"/>
                <w:spacing w:val="-1"/>
                <w:sz w:val="24"/>
                <w:szCs w:val="24"/>
              </w:rPr>
              <w:t>ss</w:t>
            </w:r>
            <w:r>
              <w:rPr>
                <w:rFonts w:cs="Calibri"/>
                <w:sz w:val="24"/>
                <w:szCs w:val="24"/>
              </w:rPr>
              <w:t>una</w:t>
            </w:r>
          </w:p>
          <w:p w:rsidR="00FE2E34" w:rsidRDefault="00FE2E34">
            <w:pPr>
              <w:widowControl w:val="0"/>
              <w:jc w:val="center"/>
              <w:rPr>
                <w:rFonts w:ascii="Calibri" w:hAnsi="Calibri" w:cs="Calibri"/>
                <w:sz w:val="24"/>
                <w:szCs w:val="24"/>
                <w:lang w:val="en-US" w:eastAsia="en-US"/>
              </w:rPr>
            </w:pPr>
            <w:r>
              <w:rPr>
                <w:rFonts w:cs="Calibri"/>
                <w:spacing w:val="1"/>
                <w:sz w:val="24"/>
                <w:szCs w:val="24"/>
              </w:rPr>
              <w:t>c</w:t>
            </w:r>
            <w:r>
              <w:rPr>
                <w:rFonts w:cs="Calibri"/>
                <w:sz w:val="24"/>
                <w:szCs w:val="24"/>
              </w:rPr>
              <w:t>o</w:t>
            </w:r>
            <w:r>
              <w:rPr>
                <w:rFonts w:cs="Calibri"/>
                <w:spacing w:val="1"/>
                <w:sz w:val="24"/>
                <w:szCs w:val="24"/>
              </w:rPr>
              <w:t>m</w:t>
            </w:r>
            <w:r>
              <w:rPr>
                <w:rFonts w:cs="Calibri"/>
                <w:sz w:val="24"/>
                <w:szCs w:val="24"/>
              </w:rPr>
              <w:t>p</w:t>
            </w:r>
            <w:r>
              <w:rPr>
                <w:rFonts w:cs="Calibri"/>
                <w:spacing w:val="1"/>
                <w:sz w:val="24"/>
                <w:szCs w:val="24"/>
              </w:rPr>
              <w:t>e</w:t>
            </w:r>
            <w:r>
              <w:rPr>
                <w:rFonts w:cs="Calibri"/>
                <w:spacing w:val="-3"/>
                <w:sz w:val="24"/>
                <w:szCs w:val="24"/>
              </w:rPr>
              <w:t>t</w:t>
            </w:r>
            <w:r>
              <w:rPr>
                <w:rFonts w:cs="Calibri"/>
                <w:spacing w:val="1"/>
                <w:sz w:val="24"/>
                <w:szCs w:val="24"/>
              </w:rPr>
              <w:t>e</w:t>
            </w:r>
            <w:r>
              <w:rPr>
                <w:rFonts w:cs="Calibri"/>
                <w:sz w:val="24"/>
                <w:szCs w:val="24"/>
              </w:rPr>
              <w:t>n</w:t>
            </w:r>
            <w:r>
              <w:rPr>
                <w:rFonts w:cs="Calibri"/>
                <w:spacing w:val="-3"/>
                <w:sz w:val="24"/>
                <w:szCs w:val="24"/>
              </w:rPr>
              <w:t>z</w:t>
            </w:r>
            <w:r>
              <w:rPr>
                <w:rFonts w:cs="Calibri"/>
                <w:sz w:val="24"/>
                <w:szCs w:val="24"/>
              </w:rPr>
              <w:t xml:space="preserve">a </w:t>
            </w:r>
            <w:r>
              <w:rPr>
                <w:rFonts w:cs="Calibri"/>
                <w:spacing w:val="1"/>
                <w:sz w:val="24"/>
                <w:szCs w:val="24"/>
              </w:rPr>
              <w:t>e</w:t>
            </w:r>
            <w:r>
              <w:rPr>
                <w:rFonts w:cs="Calibri"/>
                <w:spacing w:val="-1"/>
                <w:sz w:val="24"/>
                <w:szCs w:val="24"/>
              </w:rPr>
              <w:t>s</w:t>
            </w:r>
            <w:r>
              <w:rPr>
                <w:rFonts w:cs="Calibri"/>
                <w:sz w:val="24"/>
                <w:szCs w:val="24"/>
              </w:rPr>
              <w:t>pr</w:t>
            </w:r>
            <w:r>
              <w:rPr>
                <w:rFonts w:cs="Calibri"/>
                <w:spacing w:val="1"/>
                <w:sz w:val="24"/>
                <w:szCs w:val="24"/>
              </w:rPr>
              <w:t>e</w:t>
            </w:r>
            <w:r>
              <w:rPr>
                <w:rFonts w:cs="Calibri"/>
                <w:spacing w:val="-1"/>
                <w:sz w:val="24"/>
                <w:szCs w:val="24"/>
              </w:rPr>
              <w:t>ss</w:t>
            </w:r>
            <w:r>
              <w:rPr>
                <w:rFonts w:cs="Calibri"/>
                <w:sz w:val="24"/>
                <w:szCs w:val="24"/>
              </w:rPr>
              <w:t>a</w:t>
            </w:r>
          </w:p>
        </w:tc>
        <w:tc>
          <w:tcPr>
            <w:tcW w:w="2552" w:type="dxa"/>
            <w:tcBorders>
              <w:top w:val="single" w:sz="4" w:space="0" w:color="000000"/>
              <w:left w:val="single" w:sz="12" w:space="0" w:color="000000"/>
              <w:bottom w:val="single" w:sz="12" w:space="0" w:color="000000"/>
              <w:right w:val="single" w:sz="12" w:space="0" w:color="000000"/>
            </w:tcBorders>
            <w:vAlign w:val="center"/>
          </w:tcPr>
          <w:p w:rsidR="00FE2E34" w:rsidRDefault="00FE2E34">
            <w:pPr>
              <w:widowControl w:val="0"/>
              <w:jc w:val="center"/>
              <w:rPr>
                <w:rFonts w:ascii="Calibri" w:hAnsi="Calibri" w:cs="Calibri"/>
                <w:sz w:val="24"/>
                <w:szCs w:val="24"/>
                <w:lang w:val="en-US" w:eastAsia="en-US"/>
              </w:rPr>
            </w:pPr>
            <w:r>
              <w:rPr>
                <w:rFonts w:cs="Calibri"/>
                <w:spacing w:val="-1"/>
                <w:sz w:val="24"/>
                <w:szCs w:val="24"/>
              </w:rPr>
              <w:t>N</w:t>
            </w:r>
            <w:r>
              <w:rPr>
                <w:rFonts w:cs="Calibri"/>
                <w:spacing w:val="1"/>
                <w:sz w:val="24"/>
                <w:szCs w:val="24"/>
              </w:rPr>
              <w:t>e</w:t>
            </w:r>
            <w:r>
              <w:rPr>
                <w:rFonts w:cs="Calibri"/>
                <w:spacing w:val="-1"/>
                <w:sz w:val="24"/>
                <w:szCs w:val="24"/>
              </w:rPr>
              <w:t>ss</w:t>
            </w:r>
            <w:r>
              <w:rPr>
                <w:rFonts w:cs="Calibri"/>
                <w:sz w:val="24"/>
                <w:szCs w:val="24"/>
              </w:rPr>
              <w:t>una</w:t>
            </w:r>
          </w:p>
        </w:tc>
        <w:tc>
          <w:tcPr>
            <w:tcW w:w="2552" w:type="dxa"/>
            <w:tcBorders>
              <w:top w:val="single" w:sz="4" w:space="0" w:color="000000"/>
              <w:left w:val="single" w:sz="12" w:space="0" w:color="000000"/>
              <w:bottom w:val="single" w:sz="12" w:space="0" w:color="000000"/>
              <w:right w:val="single" w:sz="12" w:space="0" w:color="000000"/>
            </w:tcBorders>
            <w:vAlign w:val="center"/>
          </w:tcPr>
          <w:p w:rsidR="00FE2E34" w:rsidRDefault="00FE2E34">
            <w:pPr>
              <w:widowControl w:val="0"/>
              <w:jc w:val="center"/>
              <w:rPr>
                <w:rFonts w:ascii="Calibri" w:hAnsi="Calibri" w:cs="Calibri"/>
                <w:sz w:val="24"/>
                <w:szCs w:val="24"/>
                <w:lang w:val="en-US" w:eastAsia="en-US"/>
              </w:rPr>
            </w:pPr>
            <w:r>
              <w:rPr>
                <w:rFonts w:cs="Calibri"/>
                <w:spacing w:val="-1"/>
                <w:sz w:val="24"/>
                <w:szCs w:val="24"/>
              </w:rPr>
              <w:t>N</w:t>
            </w:r>
            <w:r>
              <w:rPr>
                <w:rFonts w:cs="Calibri"/>
                <w:spacing w:val="1"/>
                <w:sz w:val="24"/>
                <w:szCs w:val="24"/>
              </w:rPr>
              <w:t>e</w:t>
            </w:r>
            <w:r>
              <w:rPr>
                <w:rFonts w:cs="Calibri"/>
                <w:spacing w:val="-1"/>
                <w:sz w:val="24"/>
                <w:szCs w:val="24"/>
              </w:rPr>
              <w:t>ss</w:t>
            </w:r>
            <w:r>
              <w:rPr>
                <w:rFonts w:cs="Calibri"/>
                <w:sz w:val="24"/>
                <w:szCs w:val="24"/>
              </w:rPr>
              <w:t>una</w:t>
            </w:r>
          </w:p>
        </w:tc>
        <w:tc>
          <w:tcPr>
            <w:tcW w:w="1701" w:type="dxa"/>
            <w:tcBorders>
              <w:top w:val="single" w:sz="4" w:space="0" w:color="000000"/>
              <w:left w:val="single" w:sz="12" w:space="0" w:color="000000"/>
              <w:bottom w:val="single" w:sz="12" w:space="0" w:color="000000"/>
              <w:right w:val="single" w:sz="12" w:space="0" w:color="000000"/>
            </w:tcBorders>
            <w:vAlign w:val="center"/>
          </w:tcPr>
          <w:p w:rsidR="00FE2E34" w:rsidRDefault="00FE2E34">
            <w:pPr>
              <w:widowControl w:val="0"/>
              <w:jc w:val="center"/>
              <w:rPr>
                <w:rFonts w:ascii="Calibri" w:hAnsi="Calibri" w:cs="Calibri"/>
                <w:sz w:val="24"/>
                <w:szCs w:val="24"/>
                <w:lang w:val="en-US" w:eastAsia="en-US"/>
              </w:rPr>
            </w:pPr>
            <w:r>
              <w:rPr>
                <w:rFonts w:cs="Calibri"/>
                <w:spacing w:val="-1"/>
                <w:sz w:val="24"/>
                <w:szCs w:val="24"/>
              </w:rPr>
              <w:t>Scarso</w:t>
            </w:r>
          </w:p>
        </w:tc>
      </w:tr>
    </w:tbl>
    <w:p w:rsidR="00FE2E34" w:rsidRDefault="00FE2E34" w:rsidP="00A50054">
      <w:pPr>
        <w:rPr>
          <w:rFonts w:cs="Calibri"/>
        </w:rPr>
        <w:sectPr w:rsidR="00FE2E34" w:rsidSect="00AA39A4">
          <w:pgSz w:w="16840" w:h="11920" w:orient="landscape"/>
          <w:pgMar w:top="1021" w:right="743" w:bottom="919" w:left="1338" w:header="0" w:footer="556" w:gutter="0"/>
          <w:cols w:space="720"/>
        </w:sectPr>
      </w:pPr>
    </w:p>
    <w:p w:rsidR="00FE2E34" w:rsidRDefault="00FE2E34" w:rsidP="00A50054">
      <w:pPr>
        <w:ind w:left="2289" w:right="-20"/>
        <w:rPr>
          <w:rFonts w:cs="Calibri"/>
          <w:sz w:val="32"/>
          <w:szCs w:val="28"/>
        </w:rPr>
      </w:pPr>
      <w:r>
        <w:rPr>
          <w:rFonts w:cs="Calibri"/>
          <w:b/>
          <w:bCs/>
          <w:spacing w:val="-2"/>
          <w:sz w:val="32"/>
          <w:szCs w:val="28"/>
        </w:rPr>
        <w:lastRenderedPageBreak/>
        <w:t>G</w:t>
      </w:r>
      <w:r>
        <w:rPr>
          <w:rFonts w:cs="Calibri"/>
          <w:b/>
          <w:bCs/>
          <w:sz w:val="32"/>
          <w:szCs w:val="28"/>
        </w:rPr>
        <w:t>r</w:t>
      </w:r>
      <w:r>
        <w:rPr>
          <w:rFonts w:cs="Calibri"/>
          <w:b/>
          <w:bCs/>
          <w:spacing w:val="-2"/>
          <w:sz w:val="32"/>
          <w:szCs w:val="28"/>
        </w:rPr>
        <w:t>i</w:t>
      </w:r>
      <w:r>
        <w:rPr>
          <w:rFonts w:cs="Calibri"/>
          <w:b/>
          <w:bCs/>
          <w:sz w:val="32"/>
          <w:szCs w:val="28"/>
        </w:rPr>
        <w:t>g</w:t>
      </w:r>
      <w:r>
        <w:rPr>
          <w:rFonts w:cs="Calibri"/>
          <w:b/>
          <w:bCs/>
          <w:spacing w:val="2"/>
          <w:sz w:val="32"/>
          <w:szCs w:val="28"/>
        </w:rPr>
        <w:t>l</w:t>
      </w:r>
      <w:r>
        <w:rPr>
          <w:rFonts w:cs="Calibri"/>
          <w:b/>
          <w:bCs/>
          <w:spacing w:val="-2"/>
          <w:sz w:val="32"/>
          <w:szCs w:val="28"/>
        </w:rPr>
        <w:t>i</w:t>
      </w:r>
      <w:r>
        <w:rPr>
          <w:rFonts w:cs="Calibri"/>
          <w:b/>
          <w:bCs/>
          <w:sz w:val="32"/>
          <w:szCs w:val="28"/>
        </w:rPr>
        <w:t xml:space="preserve">a per </w:t>
      </w:r>
      <w:r>
        <w:rPr>
          <w:rFonts w:cs="Calibri"/>
          <w:b/>
          <w:bCs/>
          <w:spacing w:val="-2"/>
          <w:sz w:val="32"/>
          <w:szCs w:val="28"/>
        </w:rPr>
        <w:t>l</w:t>
      </w:r>
      <w:r>
        <w:rPr>
          <w:rFonts w:cs="Calibri"/>
          <w:b/>
          <w:bCs/>
          <w:sz w:val="32"/>
          <w:szCs w:val="28"/>
        </w:rPr>
        <w:t>a va</w:t>
      </w:r>
      <w:r>
        <w:rPr>
          <w:rFonts w:cs="Calibri"/>
          <w:b/>
          <w:bCs/>
          <w:spacing w:val="-2"/>
          <w:sz w:val="32"/>
          <w:szCs w:val="28"/>
        </w:rPr>
        <w:t>l</w:t>
      </w:r>
      <w:r>
        <w:rPr>
          <w:rFonts w:cs="Calibri"/>
          <w:b/>
          <w:bCs/>
          <w:sz w:val="32"/>
          <w:szCs w:val="28"/>
        </w:rPr>
        <w:t>u</w:t>
      </w:r>
      <w:r>
        <w:rPr>
          <w:rFonts w:cs="Calibri"/>
          <w:b/>
          <w:bCs/>
          <w:spacing w:val="-1"/>
          <w:sz w:val="32"/>
          <w:szCs w:val="28"/>
        </w:rPr>
        <w:t>t</w:t>
      </w:r>
      <w:r>
        <w:rPr>
          <w:rFonts w:cs="Calibri"/>
          <w:b/>
          <w:bCs/>
          <w:sz w:val="32"/>
          <w:szCs w:val="28"/>
        </w:rPr>
        <w:t>az</w:t>
      </w:r>
      <w:r>
        <w:rPr>
          <w:rFonts w:cs="Calibri"/>
          <w:b/>
          <w:bCs/>
          <w:spacing w:val="-2"/>
          <w:sz w:val="32"/>
          <w:szCs w:val="28"/>
        </w:rPr>
        <w:t>i</w:t>
      </w:r>
      <w:r>
        <w:rPr>
          <w:rFonts w:cs="Calibri"/>
          <w:b/>
          <w:bCs/>
          <w:sz w:val="32"/>
          <w:szCs w:val="28"/>
        </w:rPr>
        <w:t>one del d</w:t>
      </w:r>
      <w:r>
        <w:rPr>
          <w:rFonts w:cs="Calibri"/>
          <w:b/>
          <w:bCs/>
          <w:spacing w:val="-1"/>
          <w:sz w:val="32"/>
          <w:szCs w:val="28"/>
        </w:rPr>
        <w:t>i</w:t>
      </w:r>
      <w:r>
        <w:rPr>
          <w:rFonts w:cs="Calibri"/>
          <w:b/>
          <w:bCs/>
          <w:sz w:val="32"/>
          <w:szCs w:val="28"/>
        </w:rPr>
        <w:t>a</w:t>
      </w:r>
      <w:r>
        <w:rPr>
          <w:rFonts w:cs="Calibri"/>
          <w:b/>
          <w:bCs/>
          <w:spacing w:val="2"/>
          <w:sz w:val="32"/>
          <w:szCs w:val="28"/>
        </w:rPr>
        <w:t>l</w:t>
      </w:r>
      <w:r>
        <w:rPr>
          <w:rFonts w:cs="Calibri"/>
          <w:b/>
          <w:bCs/>
          <w:sz w:val="32"/>
          <w:szCs w:val="28"/>
        </w:rPr>
        <w:t xml:space="preserve">ogo </w:t>
      </w:r>
      <w:r>
        <w:rPr>
          <w:rFonts w:cs="Calibri"/>
          <w:b/>
          <w:bCs/>
          <w:spacing w:val="-2"/>
          <w:sz w:val="32"/>
          <w:szCs w:val="28"/>
        </w:rPr>
        <w:t>i</w:t>
      </w:r>
      <w:r>
        <w:rPr>
          <w:rFonts w:cs="Calibri"/>
          <w:b/>
          <w:bCs/>
          <w:sz w:val="32"/>
          <w:szCs w:val="28"/>
        </w:rPr>
        <w:t>n c</w:t>
      </w:r>
      <w:r>
        <w:rPr>
          <w:rFonts w:cs="Calibri"/>
          <w:b/>
          <w:bCs/>
          <w:spacing w:val="-2"/>
          <w:sz w:val="32"/>
          <w:szCs w:val="28"/>
        </w:rPr>
        <w:t>l</w:t>
      </w:r>
      <w:r>
        <w:rPr>
          <w:rFonts w:cs="Calibri"/>
          <w:b/>
          <w:bCs/>
          <w:sz w:val="32"/>
          <w:szCs w:val="28"/>
        </w:rPr>
        <w:t>a</w:t>
      </w:r>
      <w:r>
        <w:rPr>
          <w:rFonts w:cs="Calibri"/>
          <w:b/>
          <w:bCs/>
          <w:spacing w:val="-1"/>
          <w:sz w:val="32"/>
          <w:szCs w:val="28"/>
        </w:rPr>
        <w:t>ss</w:t>
      </w:r>
      <w:r>
        <w:rPr>
          <w:rFonts w:cs="Calibri"/>
          <w:b/>
          <w:bCs/>
          <w:sz w:val="32"/>
          <w:szCs w:val="28"/>
        </w:rPr>
        <w:t>e</w:t>
      </w:r>
    </w:p>
    <w:p w:rsidR="00FE2E34" w:rsidRDefault="00FE2E34" w:rsidP="00A50054">
      <w:pPr>
        <w:spacing w:before="18" w:line="260" w:lineRule="exact"/>
        <w:rPr>
          <w:rFonts w:cs="Calibri"/>
          <w:sz w:val="26"/>
          <w:szCs w:val="26"/>
        </w:rPr>
      </w:pPr>
    </w:p>
    <w:p w:rsidR="00FE2E34" w:rsidRDefault="00FE2E34" w:rsidP="00A50054">
      <w:pPr>
        <w:spacing w:before="18" w:line="260" w:lineRule="exact"/>
        <w:rPr>
          <w:rFonts w:cs="Calibri"/>
          <w:sz w:val="26"/>
          <w:szCs w:val="26"/>
        </w:rPr>
      </w:pPr>
    </w:p>
    <w:p w:rsidR="00FE2E34" w:rsidRDefault="00FE2E34" w:rsidP="00A50054">
      <w:pPr>
        <w:spacing w:before="18" w:line="260" w:lineRule="exact"/>
        <w:rPr>
          <w:rFonts w:cs="Calibri"/>
          <w:sz w:val="26"/>
          <w:szCs w:val="26"/>
        </w:rPr>
      </w:pPr>
    </w:p>
    <w:tbl>
      <w:tblPr>
        <w:tblW w:w="0" w:type="auto"/>
        <w:jc w:val="center"/>
        <w:tblCellMar>
          <w:top w:w="28" w:type="dxa"/>
          <w:left w:w="57" w:type="dxa"/>
          <w:bottom w:w="28" w:type="dxa"/>
          <w:right w:w="57" w:type="dxa"/>
        </w:tblCellMar>
        <w:tblLook w:val="0020"/>
      </w:tblPr>
      <w:tblGrid>
        <w:gridCol w:w="2835"/>
        <w:gridCol w:w="3969"/>
        <w:gridCol w:w="2835"/>
      </w:tblGrid>
      <w:tr w:rsidR="00FE2E34" w:rsidTr="00A50054">
        <w:trPr>
          <w:trHeight w:val="567"/>
          <w:jc w:val="center"/>
        </w:trPr>
        <w:tc>
          <w:tcPr>
            <w:tcW w:w="2835" w:type="dxa"/>
            <w:tcBorders>
              <w:top w:val="single" w:sz="12" w:space="0" w:color="000000"/>
              <w:left w:val="single" w:sz="12" w:space="0" w:color="000000"/>
              <w:bottom w:val="single" w:sz="12" w:space="0" w:color="000000"/>
              <w:right w:val="single" w:sz="2" w:space="0" w:color="000000"/>
            </w:tcBorders>
            <w:shd w:val="clear" w:color="auto" w:fill="D9D9D9"/>
            <w:vAlign w:val="center"/>
          </w:tcPr>
          <w:p w:rsidR="00FE2E34" w:rsidRDefault="00FE2E34">
            <w:pPr>
              <w:widowControl w:val="0"/>
              <w:spacing w:line="267" w:lineRule="exact"/>
              <w:ind w:left="53" w:right="30"/>
              <w:jc w:val="center"/>
              <w:rPr>
                <w:rFonts w:ascii="Calibri" w:hAnsi="Calibri" w:cs="Calibri"/>
                <w:smallCaps/>
                <w:sz w:val="32"/>
                <w:szCs w:val="24"/>
                <w:lang w:val="en-US" w:eastAsia="en-US"/>
              </w:rPr>
            </w:pPr>
            <w:r>
              <w:rPr>
                <w:rFonts w:cs="Calibri"/>
                <w:b/>
                <w:bCs/>
                <w:smallCaps/>
                <w:spacing w:val="-6"/>
                <w:sz w:val="32"/>
                <w:szCs w:val="24"/>
              </w:rPr>
              <w:t>P</w:t>
            </w:r>
            <w:r>
              <w:rPr>
                <w:rFonts w:cs="Calibri"/>
                <w:b/>
                <w:bCs/>
                <w:smallCaps/>
                <w:sz w:val="32"/>
                <w:szCs w:val="24"/>
              </w:rPr>
              <w:t>a</w:t>
            </w:r>
            <w:r>
              <w:rPr>
                <w:rFonts w:cs="Calibri"/>
                <w:b/>
                <w:bCs/>
                <w:smallCaps/>
                <w:spacing w:val="1"/>
                <w:sz w:val="32"/>
                <w:szCs w:val="24"/>
              </w:rPr>
              <w:t>r</w:t>
            </w:r>
            <w:r>
              <w:rPr>
                <w:rFonts w:cs="Calibri"/>
                <w:b/>
                <w:bCs/>
                <w:smallCaps/>
                <w:spacing w:val="4"/>
                <w:sz w:val="32"/>
                <w:szCs w:val="24"/>
              </w:rPr>
              <w:t>a</w:t>
            </w:r>
            <w:r>
              <w:rPr>
                <w:rFonts w:cs="Calibri"/>
                <w:b/>
                <w:bCs/>
                <w:smallCaps/>
                <w:spacing w:val="-4"/>
                <w:sz w:val="32"/>
                <w:szCs w:val="24"/>
              </w:rPr>
              <w:t>m</w:t>
            </w:r>
            <w:r>
              <w:rPr>
                <w:rFonts w:cs="Calibri"/>
                <w:b/>
                <w:bCs/>
                <w:smallCaps/>
                <w:spacing w:val="1"/>
                <w:sz w:val="32"/>
                <w:szCs w:val="24"/>
              </w:rPr>
              <w:t>e</w:t>
            </w:r>
            <w:r>
              <w:rPr>
                <w:rFonts w:cs="Calibri"/>
                <w:b/>
                <w:bCs/>
                <w:smallCaps/>
                <w:sz w:val="32"/>
                <w:szCs w:val="24"/>
              </w:rPr>
              <w:t>t</w:t>
            </w:r>
            <w:r>
              <w:rPr>
                <w:rFonts w:cs="Calibri"/>
                <w:b/>
                <w:bCs/>
                <w:smallCaps/>
                <w:spacing w:val="1"/>
                <w:sz w:val="32"/>
                <w:szCs w:val="24"/>
              </w:rPr>
              <w:t>r</w:t>
            </w:r>
            <w:r>
              <w:rPr>
                <w:rFonts w:cs="Calibri"/>
                <w:b/>
                <w:bCs/>
                <w:smallCaps/>
                <w:sz w:val="32"/>
                <w:szCs w:val="24"/>
              </w:rPr>
              <w:t>i</w:t>
            </w:r>
          </w:p>
        </w:tc>
        <w:tc>
          <w:tcPr>
            <w:tcW w:w="3969" w:type="dxa"/>
            <w:tcBorders>
              <w:top w:val="single" w:sz="12" w:space="0" w:color="000000"/>
              <w:left w:val="single" w:sz="2" w:space="0" w:color="000000"/>
              <w:bottom w:val="single" w:sz="12" w:space="0" w:color="000000"/>
              <w:right w:val="single" w:sz="4" w:space="0" w:color="000000"/>
            </w:tcBorders>
            <w:shd w:val="clear" w:color="auto" w:fill="D9D9D9"/>
            <w:vAlign w:val="center"/>
          </w:tcPr>
          <w:p w:rsidR="00FE2E34" w:rsidRDefault="00FE2E34">
            <w:pPr>
              <w:widowControl w:val="0"/>
              <w:spacing w:line="267" w:lineRule="exact"/>
              <w:ind w:left="85" w:right="27"/>
              <w:jc w:val="center"/>
              <w:rPr>
                <w:rFonts w:ascii="Calibri" w:hAnsi="Calibri" w:cs="Calibri"/>
                <w:smallCaps/>
                <w:sz w:val="32"/>
                <w:szCs w:val="24"/>
                <w:lang w:val="en-US" w:eastAsia="en-US"/>
              </w:rPr>
            </w:pPr>
            <w:r>
              <w:rPr>
                <w:rFonts w:cs="Calibri"/>
                <w:b/>
                <w:bCs/>
                <w:smallCaps/>
                <w:spacing w:val="-6"/>
                <w:sz w:val="32"/>
                <w:szCs w:val="24"/>
              </w:rPr>
              <w:t>D</w:t>
            </w:r>
            <w:r>
              <w:rPr>
                <w:rFonts w:cs="Calibri"/>
                <w:b/>
                <w:bCs/>
                <w:smallCaps/>
                <w:spacing w:val="1"/>
                <w:sz w:val="32"/>
                <w:szCs w:val="24"/>
              </w:rPr>
              <w:t>e</w:t>
            </w:r>
            <w:r>
              <w:rPr>
                <w:rFonts w:cs="Calibri"/>
                <w:b/>
                <w:bCs/>
                <w:smallCaps/>
                <w:spacing w:val="-1"/>
                <w:sz w:val="32"/>
                <w:szCs w:val="24"/>
              </w:rPr>
              <w:t>s</w:t>
            </w:r>
            <w:r>
              <w:rPr>
                <w:rFonts w:cs="Calibri"/>
                <w:b/>
                <w:bCs/>
                <w:smallCaps/>
                <w:spacing w:val="1"/>
                <w:sz w:val="32"/>
                <w:szCs w:val="24"/>
              </w:rPr>
              <w:t>cri</w:t>
            </w:r>
            <w:r>
              <w:rPr>
                <w:rFonts w:cs="Calibri"/>
                <w:b/>
                <w:bCs/>
                <w:smallCaps/>
                <w:sz w:val="32"/>
                <w:szCs w:val="24"/>
              </w:rPr>
              <w:t>tt</w:t>
            </w:r>
            <w:r>
              <w:rPr>
                <w:rFonts w:cs="Calibri"/>
                <w:b/>
                <w:bCs/>
                <w:smallCaps/>
                <w:spacing w:val="-4"/>
                <w:sz w:val="32"/>
                <w:szCs w:val="24"/>
              </w:rPr>
              <w:t>o</w:t>
            </w:r>
            <w:r>
              <w:rPr>
                <w:rFonts w:cs="Calibri"/>
                <w:b/>
                <w:bCs/>
                <w:smallCaps/>
                <w:spacing w:val="1"/>
                <w:sz w:val="32"/>
                <w:szCs w:val="24"/>
              </w:rPr>
              <w:t>r</w:t>
            </w:r>
            <w:r>
              <w:rPr>
                <w:rFonts w:cs="Calibri"/>
                <w:b/>
                <w:bCs/>
                <w:smallCaps/>
                <w:sz w:val="32"/>
                <w:szCs w:val="24"/>
              </w:rPr>
              <w:t>i</w:t>
            </w:r>
          </w:p>
        </w:tc>
        <w:tc>
          <w:tcPr>
            <w:tcW w:w="2835" w:type="dxa"/>
            <w:tcBorders>
              <w:top w:val="single" w:sz="12" w:space="0" w:color="000000"/>
              <w:left w:val="single" w:sz="4" w:space="0" w:color="000000"/>
              <w:bottom w:val="single" w:sz="12" w:space="0" w:color="000000"/>
              <w:right w:val="single" w:sz="12" w:space="0" w:color="000000"/>
            </w:tcBorders>
            <w:shd w:val="clear" w:color="auto" w:fill="D9D9D9"/>
            <w:vAlign w:val="center"/>
          </w:tcPr>
          <w:p w:rsidR="00FE2E34" w:rsidRDefault="00FE2E34">
            <w:pPr>
              <w:widowControl w:val="0"/>
              <w:spacing w:line="267" w:lineRule="exact"/>
              <w:ind w:left="79" w:right="-20"/>
              <w:jc w:val="center"/>
              <w:rPr>
                <w:rFonts w:ascii="Calibri" w:hAnsi="Calibri" w:cs="Calibri"/>
                <w:smallCaps/>
                <w:sz w:val="32"/>
                <w:szCs w:val="24"/>
                <w:lang w:val="en-US" w:eastAsia="en-US"/>
              </w:rPr>
            </w:pPr>
            <w:r>
              <w:rPr>
                <w:rFonts w:cs="Calibri"/>
                <w:b/>
                <w:bCs/>
                <w:smallCaps/>
                <w:sz w:val="32"/>
                <w:szCs w:val="24"/>
              </w:rPr>
              <w:t>Va</w:t>
            </w:r>
            <w:r>
              <w:rPr>
                <w:rFonts w:cs="Calibri"/>
                <w:b/>
                <w:bCs/>
                <w:smallCaps/>
                <w:spacing w:val="1"/>
                <w:sz w:val="32"/>
                <w:szCs w:val="24"/>
              </w:rPr>
              <w:t>l</w:t>
            </w:r>
            <w:r>
              <w:rPr>
                <w:rFonts w:cs="Calibri"/>
                <w:b/>
                <w:bCs/>
                <w:smallCaps/>
                <w:spacing w:val="-1"/>
                <w:sz w:val="32"/>
                <w:szCs w:val="24"/>
              </w:rPr>
              <w:t>u</w:t>
            </w:r>
            <w:r>
              <w:rPr>
                <w:rFonts w:cs="Calibri"/>
                <w:b/>
                <w:bCs/>
                <w:smallCaps/>
                <w:sz w:val="32"/>
                <w:szCs w:val="24"/>
              </w:rPr>
              <w:t>ta</w:t>
            </w:r>
            <w:r>
              <w:rPr>
                <w:rFonts w:cs="Calibri"/>
                <w:b/>
                <w:bCs/>
                <w:smallCaps/>
                <w:spacing w:val="1"/>
                <w:sz w:val="32"/>
                <w:szCs w:val="24"/>
              </w:rPr>
              <w:t>zi</w:t>
            </w:r>
            <w:r>
              <w:rPr>
                <w:rFonts w:cs="Calibri"/>
                <w:b/>
                <w:bCs/>
                <w:smallCaps/>
                <w:spacing w:val="-4"/>
                <w:sz w:val="32"/>
                <w:szCs w:val="24"/>
              </w:rPr>
              <w:t>o</w:t>
            </w:r>
            <w:r>
              <w:rPr>
                <w:rFonts w:cs="Calibri"/>
                <w:b/>
                <w:bCs/>
                <w:smallCaps/>
                <w:spacing w:val="-1"/>
                <w:sz w:val="32"/>
                <w:szCs w:val="24"/>
              </w:rPr>
              <w:t>n</w:t>
            </w:r>
            <w:r>
              <w:rPr>
                <w:rFonts w:cs="Calibri"/>
                <w:b/>
                <w:bCs/>
                <w:smallCaps/>
                <w:sz w:val="32"/>
                <w:szCs w:val="24"/>
              </w:rPr>
              <w:t>e</w:t>
            </w:r>
          </w:p>
        </w:tc>
      </w:tr>
      <w:tr w:rsidR="00FE2E34" w:rsidTr="00A50054">
        <w:trPr>
          <w:jc w:val="center"/>
        </w:trPr>
        <w:tc>
          <w:tcPr>
            <w:tcW w:w="2835" w:type="dxa"/>
            <w:vMerge w:val="restart"/>
            <w:tcBorders>
              <w:top w:val="single" w:sz="12" w:space="0" w:color="000000"/>
              <w:left w:val="single" w:sz="12" w:space="0" w:color="000000"/>
              <w:bottom w:val="single" w:sz="12" w:space="0" w:color="000000"/>
              <w:right w:val="single" w:sz="2" w:space="0" w:color="000000"/>
            </w:tcBorders>
            <w:vAlign w:val="center"/>
          </w:tcPr>
          <w:p w:rsidR="00FE2E34" w:rsidRDefault="00FE2E34">
            <w:pPr>
              <w:widowControl w:val="0"/>
              <w:jc w:val="center"/>
              <w:rPr>
                <w:rFonts w:ascii="Calibri" w:hAnsi="Calibri" w:cs="Calibri"/>
                <w:sz w:val="24"/>
                <w:szCs w:val="24"/>
                <w:lang w:eastAsia="en-US"/>
              </w:rPr>
            </w:pPr>
            <w:r>
              <w:rPr>
                <w:rFonts w:cs="Calibri"/>
                <w:spacing w:val="-4"/>
                <w:sz w:val="24"/>
                <w:szCs w:val="24"/>
              </w:rPr>
              <w:t>I</w:t>
            </w:r>
            <w:r>
              <w:rPr>
                <w:rFonts w:cs="Calibri"/>
                <w:sz w:val="24"/>
                <w:szCs w:val="24"/>
              </w:rPr>
              <w:t>n</w:t>
            </w:r>
            <w:r>
              <w:rPr>
                <w:rFonts w:cs="Calibri"/>
                <w:spacing w:val="1"/>
                <w:sz w:val="24"/>
                <w:szCs w:val="24"/>
              </w:rPr>
              <w:t>te</w:t>
            </w:r>
            <w:r>
              <w:rPr>
                <w:rFonts w:cs="Calibri"/>
                <w:sz w:val="24"/>
                <w:szCs w:val="24"/>
              </w:rPr>
              <w:t>r</w:t>
            </w:r>
            <w:r>
              <w:rPr>
                <w:rFonts w:cs="Calibri"/>
                <w:spacing w:val="1"/>
                <w:sz w:val="24"/>
                <w:szCs w:val="24"/>
              </w:rPr>
              <w:t>e</w:t>
            </w:r>
            <w:r>
              <w:rPr>
                <w:rFonts w:cs="Calibri"/>
                <w:spacing w:val="-1"/>
                <w:sz w:val="24"/>
                <w:szCs w:val="24"/>
              </w:rPr>
              <w:t>ss</w:t>
            </w:r>
            <w:r>
              <w:rPr>
                <w:rFonts w:cs="Calibri"/>
                <w:sz w:val="24"/>
                <w:szCs w:val="24"/>
              </w:rPr>
              <w:t>e p</w:t>
            </w:r>
            <w:r>
              <w:rPr>
                <w:rFonts w:cs="Calibri"/>
                <w:spacing w:val="1"/>
                <w:sz w:val="24"/>
                <w:szCs w:val="24"/>
              </w:rPr>
              <w:t>e</w:t>
            </w:r>
            <w:r>
              <w:rPr>
                <w:rFonts w:cs="Calibri"/>
                <w:sz w:val="24"/>
                <w:szCs w:val="24"/>
              </w:rPr>
              <w:t xml:space="preserve">r </w:t>
            </w:r>
            <w:r>
              <w:rPr>
                <w:rFonts w:cs="Calibri"/>
                <w:spacing w:val="1"/>
                <w:sz w:val="24"/>
                <w:szCs w:val="24"/>
              </w:rPr>
              <w:t>i</w:t>
            </w:r>
            <w:r>
              <w:rPr>
                <w:rFonts w:cs="Calibri"/>
                <w:sz w:val="24"/>
                <w:szCs w:val="24"/>
              </w:rPr>
              <w:t xml:space="preserve">l </w:t>
            </w:r>
            <w:r>
              <w:rPr>
                <w:rFonts w:cs="Calibri"/>
                <w:spacing w:val="-3"/>
                <w:sz w:val="24"/>
                <w:szCs w:val="24"/>
              </w:rPr>
              <w:t>t</w:t>
            </w:r>
            <w:r>
              <w:rPr>
                <w:rFonts w:cs="Calibri"/>
                <w:spacing w:val="1"/>
                <w:sz w:val="24"/>
                <w:szCs w:val="24"/>
              </w:rPr>
              <w:t>em</w:t>
            </w:r>
            <w:r>
              <w:rPr>
                <w:rFonts w:cs="Calibri"/>
                <w:sz w:val="24"/>
                <w:szCs w:val="24"/>
              </w:rPr>
              <w:t xml:space="preserve">a </w:t>
            </w:r>
            <w:r>
              <w:rPr>
                <w:rFonts w:cs="Calibri"/>
                <w:spacing w:val="1"/>
                <w:sz w:val="24"/>
                <w:szCs w:val="24"/>
              </w:rPr>
              <w:t>i</w:t>
            </w:r>
            <w:r>
              <w:rPr>
                <w:rFonts w:cs="Calibri"/>
                <w:sz w:val="24"/>
                <w:szCs w:val="24"/>
              </w:rPr>
              <w:t xml:space="preserve">n </w:t>
            </w:r>
            <w:r>
              <w:rPr>
                <w:rFonts w:cs="Calibri"/>
                <w:spacing w:val="1"/>
                <w:sz w:val="24"/>
                <w:szCs w:val="24"/>
              </w:rPr>
              <w:t>e</w:t>
            </w:r>
            <w:r>
              <w:rPr>
                <w:rFonts w:cs="Calibri"/>
                <w:spacing w:val="-1"/>
                <w:sz w:val="24"/>
                <w:szCs w:val="24"/>
              </w:rPr>
              <w:t>s</w:t>
            </w:r>
            <w:r>
              <w:rPr>
                <w:rFonts w:cs="Calibri"/>
                <w:spacing w:val="1"/>
                <w:sz w:val="24"/>
                <w:szCs w:val="24"/>
              </w:rPr>
              <w:t>a</w:t>
            </w:r>
            <w:r>
              <w:rPr>
                <w:rFonts w:cs="Calibri"/>
                <w:spacing w:val="-3"/>
                <w:sz w:val="24"/>
                <w:szCs w:val="24"/>
              </w:rPr>
              <w:t>m</w:t>
            </w:r>
            <w:r>
              <w:rPr>
                <w:rFonts w:cs="Calibri"/>
                <w:sz w:val="24"/>
                <w:szCs w:val="24"/>
              </w:rPr>
              <w:t>e</w:t>
            </w:r>
          </w:p>
        </w:tc>
        <w:tc>
          <w:tcPr>
            <w:tcW w:w="3969" w:type="dxa"/>
            <w:tcBorders>
              <w:top w:val="single" w:sz="12" w:space="0" w:color="000000"/>
              <w:left w:val="single" w:sz="2" w:space="0" w:color="000000"/>
              <w:bottom w:val="single" w:sz="4" w:space="0" w:color="000000"/>
              <w:right w:val="single" w:sz="4" w:space="0" w:color="000000"/>
            </w:tcBorders>
            <w:vAlign w:val="center"/>
          </w:tcPr>
          <w:p w:rsidR="00FE2E34" w:rsidRDefault="00FE2E34">
            <w:pPr>
              <w:widowControl w:val="0"/>
              <w:numPr>
                <w:ilvl w:val="0"/>
                <w:numId w:val="25"/>
              </w:numPr>
              <w:rPr>
                <w:rFonts w:ascii="Calibri" w:hAnsi="Calibri" w:cs="Calibri"/>
                <w:sz w:val="24"/>
                <w:szCs w:val="24"/>
                <w:lang w:val="en-US" w:eastAsia="en-US"/>
              </w:rPr>
            </w:pPr>
            <w:r>
              <w:rPr>
                <w:rFonts w:cs="Calibri"/>
                <w:spacing w:val="-1"/>
                <w:sz w:val="24"/>
                <w:szCs w:val="24"/>
              </w:rPr>
              <w:t>A</w:t>
            </w:r>
            <w:r>
              <w:rPr>
                <w:rFonts w:cs="Calibri"/>
                <w:spacing w:val="1"/>
                <w:sz w:val="24"/>
                <w:szCs w:val="24"/>
              </w:rPr>
              <w:t>ttivo e propositivo</w:t>
            </w:r>
          </w:p>
        </w:tc>
        <w:tc>
          <w:tcPr>
            <w:tcW w:w="2835" w:type="dxa"/>
            <w:tcBorders>
              <w:top w:val="single" w:sz="12" w:space="0" w:color="000000"/>
              <w:left w:val="single" w:sz="4" w:space="0" w:color="000000"/>
              <w:bottom w:val="single" w:sz="4" w:space="0" w:color="000000"/>
              <w:right w:val="single" w:sz="12" w:space="0" w:color="000000"/>
            </w:tcBorders>
            <w:vAlign w:val="center"/>
          </w:tcPr>
          <w:p w:rsidR="00FE2E34" w:rsidRDefault="00FE2E34">
            <w:pPr>
              <w:widowControl w:val="0"/>
              <w:jc w:val="center"/>
              <w:rPr>
                <w:rFonts w:ascii="Calibri" w:hAnsi="Calibri" w:cs="Calibri"/>
                <w:sz w:val="24"/>
                <w:szCs w:val="24"/>
                <w:lang w:val="en-US" w:eastAsia="en-US"/>
              </w:rPr>
            </w:pPr>
            <w:r>
              <w:rPr>
                <w:rFonts w:cs="Calibri"/>
                <w:sz w:val="24"/>
                <w:szCs w:val="24"/>
              </w:rPr>
              <w:t>o</w:t>
            </w:r>
            <w:r>
              <w:rPr>
                <w:rFonts w:cs="Calibri"/>
                <w:spacing w:val="1"/>
                <w:sz w:val="24"/>
                <w:szCs w:val="24"/>
              </w:rPr>
              <w:t>ttim</w:t>
            </w:r>
            <w:r>
              <w:rPr>
                <w:rFonts w:cs="Calibri"/>
                <w:sz w:val="24"/>
                <w:szCs w:val="24"/>
              </w:rPr>
              <w:t>o</w:t>
            </w:r>
            <w:r>
              <w:rPr>
                <w:rFonts w:cs="Calibri"/>
                <w:spacing w:val="-3"/>
                <w:sz w:val="24"/>
                <w:szCs w:val="24"/>
              </w:rPr>
              <w:t>/</w:t>
            </w:r>
            <w:r>
              <w:rPr>
                <w:rFonts w:cs="Calibri"/>
                <w:sz w:val="24"/>
                <w:szCs w:val="24"/>
              </w:rPr>
              <w:t>buono</w:t>
            </w:r>
          </w:p>
        </w:tc>
      </w:tr>
      <w:tr w:rsidR="00FE2E34" w:rsidTr="00A50054">
        <w:trPr>
          <w:jc w:val="center"/>
        </w:trPr>
        <w:tc>
          <w:tcPr>
            <w:tcW w:w="0" w:type="auto"/>
            <w:vMerge/>
            <w:tcBorders>
              <w:top w:val="single" w:sz="12" w:space="0" w:color="000000"/>
              <w:left w:val="single" w:sz="12" w:space="0" w:color="000000"/>
              <w:bottom w:val="single" w:sz="12" w:space="0" w:color="000000"/>
              <w:right w:val="single" w:sz="2" w:space="0" w:color="000000"/>
            </w:tcBorders>
            <w:vAlign w:val="center"/>
          </w:tcPr>
          <w:p w:rsidR="00FE2E34" w:rsidRDefault="00FE2E34">
            <w:pPr>
              <w:rPr>
                <w:rFonts w:ascii="Calibri" w:hAnsi="Calibri" w:cs="Calibri"/>
                <w:sz w:val="24"/>
                <w:szCs w:val="24"/>
                <w:lang w:eastAsia="en-US"/>
              </w:rPr>
            </w:pPr>
          </w:p>
        </w:tc>
        <w:tc>
          <w:tcPr>
            <w:tcW w:w="3969" w:type="dxa"/>
            <w:tcBorders>
              <w:top w:val="single" w:sz="4" w:space="0" w:color="000000"/>
              <w:left w:val="single" w:sz="2" w:space="0" w:color="000000"/>
              <w:bottom w:val="single" w:sz="4" w:space="0" w:color="000000"/>
              <w:right w:val="single" w:sz="4" w:space="0" w:color="000000"/>
            </w:tcBorders>
            <w:vAlign w:val="center"/>
          </w:tcPr>
          <w:p w:rsidR="00FE2E34" w:rsidRDefault="00FE2E34">
            <w:pPr>
              <w:widowControl w:val="0"/>
              <w:numPr>
                <w:ilvl w:val="0"/>
                <w:numId w:val="25"/>
              </w:numPr>
              <w:rPr>
                <w:rFonts w:ascii="Calibri" w:hAnsi="Calibri" w:cs="Calibri"/>
                <w:sz w:val="24"/>
                <w:szCs w:val="24"/>
                <w:lang w:val="en-US" w:eastAsia="en-US"/>
              </w:rPr>
            </w:pPr>
            <w:r>
              <w:rPr>
                <w:rFonts w:cs="Calibri"/>
                <w:spacing w:val="-1"/>
                <w:sz w:val="24"/>
                <w:szCs w:val="24"/>
              </w:rPr>
              <w:t>Interesse p</w:t>
            </w:r>
            <w:r>
              <w:rPr>
                <w:rFonts w:cs="Calibri"/>
                <w:sz w:val="24"/>
                <w:szCs w:val="24"/>
              </w:rPr>
              <w:t>ro</w:t>
            </w:r>
            <w:r>
              <w:rPr>
                <w:rFonts w:cs="Calibri"/>
                <w:spacing w:val="-4"/>
                <w:sz w:val="24"/>
                <w:szCs w:val="24"/>
              </w:rPr>
              <w:t>g</w:t>
            </w:r>
            <w:r>
              <w:rPr>
                <w:rFonts w:cs="Calibri"/>
                <w:sz w:val="24"/>
                <w:szCs w:val="24"/>
              </w:rPr>
              <w:t>r</w:t>
            </w:r>
            <w:r>
              <w:rPr>
                <w:rFonts w:cs="Calibri"/>
                <w:spacing w:val="1"/>
                <w:sz w:val="24"/>
                <w:szCs w:val="24"/>
              </w:rPr>
              <w:t>e</w:t>
            </w:r>
            <w:r>
              <w:rPr>
                <w:rFonts w:cs="Calibri"/>
                <w:spacing w:val="2"/>
                <w:sz w:val="24"/>
                <w:szCs w:val="24"/>
              </w:rPr>
              <w:t>s</w:t>
            </w:r>
            <w:r>
              <w:rPr>
                <w:rFonts w:cs="Calibri"/>
                <w:sz w:val="24"/>
                <w:szCs w:val="24"/>
              </w:rPr>
              <w:t>s</w:t>
            </w:r>
            <w:r>
              <w:rPr>
                <w:rFonts w:cs="Calibri"/>
                <w:spacing w:val="1"/>
                <w:sz w:val="24"/>
                <w:szCs w:val="24"/>
              </w:rPr>
              <w:t>i</w:t>
            </w:r>
            <w:r>
              <w:rPr>
                <w:rFonts w:cs="Calibri"/>
                <w:spacing w:val="-4"/>
                <w:sz w:val="24"/>
                <w:szCs w:val="24"/>
              </w:rPr>
              <w:t>v</w:t>
            </w:r>
            <w:r>
              <w:rPr>
                <w:rFonts w:cs="Calibri"/>
                <w:sz w:val="24"/>
                <w:szCs w:val="24"/>
              </w:rPr>
              <w:t>o</w:t>
            </w:r>
          </w:p>
        </w:tc>
        <w:tc>
          <w:tcPr>
            <w:tcW w:w="2835" w:type="dxa"/>
            <w:tcBorders>
              <w:top w:val="single" w:sz="4" w:space="0" w:color="000000"/>
              <w:left w:val="single" w:sz="4" w:space="0" w:color="000000"/>
              <w:bottom w:val="single" w:sz="4" w:space="0" w:color="000000"/>
              <w:right w:val="single" w:sz="12" w:space="0" w:color="000000"/>
            </w:tcBorders>
            <w:vAlign w:val="center"/>
          </w:tcPr>
          <w:p w:rsidR="00FE2E34" w:rsidRDefault="00FE2E34">
            <w:pPr>
              <w:widowControl w:val="0"/>
              <w:jc w:val="center"/>
              <w:rPr>
                <w:rFonts w:ascii="Calibri" w:hAnsi="Calibri" w:cs="Calibri"/>
                <w:sz w:val="24"/>
                <w:szCs w:val="24"/>
                <w:lang w:val="en-US" w:eastAsia="en-US"/>
              </w:rPr>
            </w:pPr>
            <w:r>
              <w:rPr>
                <w:rFonts w:cs="Calibri"/>
                <w:sz w:val="24"/>
                <w:szCs w:val="24"/>
              </w:rPr>
              <w:t>discreto</w:t>
            </w:r>
          </w:p>
        </w:tc>
      </w:tr>
      <w:tr w:rsidR="00FE2E34" w:rsidTr="00A50054">
        <w:trPr>
          <w:jc w:val="center"/>
        </w:trPr>
        <w:tc>
          <w:tcPr>
            <w:tcW w:w="0" w:type="auto"/>
            <w:vMerge/>
            <w:tcBorders>
              <w:top w:val="single" w:sz="12" w:space="0" w:color="000000"/>
              <w:left w:val="single" w:sz="12" w:space="0" w:color="000000"/>
              <w:bottom w:val="single" w:sz="12" w:space="0" w:color="000000"/>
              <w:right w:val="single" w:sz="2" w:space="0" w:color="000000"/>
            </w:tcBorders>
            <w:vAlign w:val="center"/>
          </w:tcPr>
          <w:p w:rsidR="00FE2E34" w:rsidRDefault="00FE2E34">
            <w:pPr>
              <w:rPr>
                <w:rFonts w:ascii="Calibri" w:hAnsi="Calibri" w:cs="Calibri"/>
                <w:sz w:val="24"/>
                <w:szCs w:val="24"/>
                <w:lang w:eastAsia="en-US"/>
              </w:rPr>
            </w:pPr>
          </w:p>
        </w:tc>
        <w:tc>
          <w:tcPr>
            <w:tcW w:w="3969" w:type="dxa"/>
            <w:tcBorders>
              <w:top w:val="single" w:sz="4" w:space="0" w:color="000000"/>
              <w:left w:val="single" w:sz="2" w:space="0" w:color="000000"/>
              <w:bottom w:val="single" w:sz="4" w:space="0" w:color="000000"/>
              <w:right w:val="single" w:sz="4" w:space="0" w:color="000000"/>
            </w:tcBorders>
            <w:vAlign w:val="center"/>
          </w:tcPr>
          <w:p w:rsidR="00FE2E34" w:rsidRDefault="00FE2E34">
            <w:pPr>
              <w:widowControl w:val="0"/>
              <w:numPr>
                <w:ilvl w:val="0"/>
                <w:numId w:val="25"/>
              </w:numPr>
              <w:rPr>
                <w:rFonts w:ascii="Calibri" w:hAnsi="Calibri" w:cs="Calibri"/>
                <w:sz w:val="24"/>
                <w:szCs w:val="24"/>
                <w:lang w:val="en-US" w:eastAsia="en-US"/>
              </w:rPr>
            </w:pPr>
            <w:r>
              <w:rPr>
                <w:rFonts w:cs="Calibri"/>
                <w:spacing w:val="-7"/>
                <w:sz w:val="24"/>
                <w:szCs w:val="24"/>
              </w:rPr>
              <w:t>L</w:t>
            </w:r>
            <w:r>
              <w:rPr>
                <w:rFonts w:cs="Calibri"/>
                <w:spacing w:val="1"/>
                <w:sz w:val="24"/>
                <w:szCs w:val="24"/>
              </w:rPr>
              <w:t>imitat</w:t>
            </w:r>
            <w:r>
              <w:rPr>
                <w:rFonts w:cs="Calibri"/>
                <w:sz w:val="24"/>
                <w:szCs w:val="24"/>
              </w:rPr>
              <w:t xml:space="preserve">o </w:t>
            </w:r>
            <w:r>
              <w:rPr>
                <w:rFonts w:cs="Calibri"/>
                <w:spacing w:val="1"/>
                <w:sz w:val="24"/>
                <w:szCs w:val="24"/>
              </w:rPr>
              <w:t>a</w:t>
            </w:r>
            <w:r>
              <w:rPr>
                <w:rFonts w:cs="Calibri"/>
                <w:sz w:val="24"/>
                <w:szCs w:val="24"/>
              </w:rPr>
              <w:t xml:space="preserve">d </w:t>
            </w:r>
            <w:r>
              <w:rPr>
                <w:rFonts w:cs="Calibri"/>
                <w:spacing w:val="1"/>
                <w:sz w:val="24"/>
                <w:szCs w:val="24"/>
              </w:rPr>
              <w:t>a</w:t>
            </w:r>
            <w:r>
              <w:rPr>
                <w:rFonts w:cs="Calibri"/>
                <w:spacing w:val="-3"/>
                <w:sz w:val="24"/>
                <w:szCs w:val="24"/>
              </w:rPr>
              <w:t>l</w:t>
            </w:r>
            <w:r>
              <w:rPr>
                <w:rFonts w:cs="Calibri"/>
                <w:spacing w:val="1"/>
                <w:sz w:val="24"/>
                <w:szCs w:val="24"/>
              </w:rPr>
              <w:t>c</w:t>
            </w:r>
            <w:r>
              <w:rPr>
                <w:rFonts w:cs="Calibri"/>
                <w:sz w:val="24"/>
                <w:szCs w:val="24"/>
              </w:rPr>
              <w:t>une q</w:t>
            </w:r>
            <w:r>
              <w:rPr>
                <w:rFonts w:cs="Calibri"/>
                <w:spacing w:val="-4"/>
                <w:sz w:val="24"/>
                <w:szCs w:val="24"/>
              </w:rPr>
              <w:t>u</w:t>
            </w:r>
            <w:r>
              <w:rPr>
                <w:rFonts w:cs="Calibri"/>
                <w:spacing w:val="1"/>
                <w:sz w:val="24"/>
                <w:szCs w:val="24"/>
              </w:rPr>
              <w:t>e</w:t>
            </w:r>
            <w:r>
              <w:rPr>
                <w:rFonts w:cs="Calibri"/>
                <w:spacing w:val="-1"/>
                <w:sz w:val="24"/>
                <w:szCs w:val="24"/>
              </w:rPr>
              <w:t>s</w:t>
            </w:r>
            <w:r>
              <w:rPr>
                <w:rFonts w:cs="Calibri"/>
                <w:spacing w:val="1"/>
                <w:sz w:val="24"/>
                <w:szCs w:val="24"/>
              </w:rPr>
              <w:t>ti</w:t>
            </w:r>
            <w:r>
              <w:rPr>
                <w:rFonts w:cs="Calibri"/>
                <w:sz w:val="24"/>
                <w:szCs w:val="24"/>
              </w:rPr>
              <w:t>oni</w:t>
            </w:r>
          </w:p>
        </w:tc>
        <w:tc>
          <w:tcPr>
            <w:tcW w:w="2835" w:type="dxa"/>
            <w:tcBorders>
              <w:top w:val="single" w:sz="4" w:space="0" w:color="000000"/>
              <w:left w:val="single" w:sz="4" w:space="0" w:color="000000"/>
              <w:bottom w:val="single" w:sz="4" w:space="0" w:color="000000"/>
              <w:right w:val="single" w:sz="12" w:space="0" w:color="000000"/>
            </w:tcBorders>
            <w:vAlign w:val="center"/>
          </w:tcPr>
          <w:p w:rsidR="00FE2E34" w:rsidRDefault="00FE2E34">
            <w:pPr>
              <w:widowControl w:val="0"/>
              <w:jc w:val="center"/>
              <w:rPr>
                <w:rFonts w:ascii="Calibri" w:hAnsi="Calibri" w:cs="Calibri"/>
                <w:sz w:val="24"/>
                <w:szCs w:val="24"/>
                <w:lang w:val="en-US" w:eastAsia="en-US"/>
              </w:rPr>
            </w:pPr>
            <w:r>
              <w:rPr>
                <w:rFonts w:cs="Calibri"/>
                <w:spacing w:val="-1"/>
                <w:sz w:val="24"/>
                <w:szCs w:val="24"/>
              </w:rPr>
              <w:t>s</w:t>
            </w:r>
            <w:r>
              <w:rPr>
                <w:rFonts w:cs="Calibri"/>
                <w:sz w:val="24"/>
                <w:szCs w:val="24"/>
              </w:rPr>
              <w:t>uff</w:t>
            </w:r>
            <w:r>
              <w:rPr>
                <w:rFonts w:cs="Calibri"/>
                <w:spacing w:val="1"/>
                <w:sz w:val="24"/>
                <w:szCs w:val="24"/>
              </w:rPr>
              <w:t>icie</w:t>
            </w:r>
            <w:r>
              <w:rPr>
                <w:rFonts w:cs="Calibri"/>
                <w:sz w:val="24"/>
                <w:szCs w:val="24"/>
              </w:rPr>
              <w:t>n</w:t>
            </w:r>
            <w:r>
              <w:rPr>
                <w:rFonts w:cs="Calibri"/>
                <w:spacing w:val="-3"/>
                <w:sz w:val="24"/>
                <w:szCs w:val="24"/>
              </w:rPr>
              <w:t>t</w:t>
            </w:r>
            <w:r>
              <w:rPr>
                <w:rFonts w:cs="Calibri"/>
                <w:sz w:val="24"/>
                <w:szCs w:val="24"/>
              </w:rPr>
              <w:t>e</w:t>
            </w:r>
          </w:p>
        </w:tc>
      </w:tr>
      <w:tr w:rsidR="00FE2E34" w:rsidTr="00A50054">
        <w:trPr>
          <w:jc w:val="center"/>
        </w:trPr>
        <w:tc>
          <w:tcPr>
            <w:tcW w:w="0" w:type="auto"/>
            <w:vMerge/>
            <w:tcBorders>
              <w:top w:val="single" w:sz="12" w:space="0" w:color="000000"/>
              <w:left w:val="single" w:sz="12" w:space="0" w:color="000000"/>
              <w:bottom w:val="single" w:sz="12" w:space="0" w:color="000000"/>
              <w:right w:val="single" w:sz="2" w:space="0" w:color="000000"/>
            </w:tcBorders>
            <w:vAlign w:val="center"/>
          </w:tcPr>
          <w:p w:rsidR="00FE2E34" w:rsidRDefault="00FE2E34">
            <w:pPr>
              <w:rPr>
                <w:rFonts w:ascii="Calibri" w:hAnsi="Calibri" w:cs="Calibri"/>
                <w:sz w:val="24"/>
                <w:szCs w:val="24"/>
                <w:lang w:eastAsia="en-US"/>
              </w:rPr>
            </w:pPr>
          </w:p>
        </w:tc>
        <w:tc>
          <w:tcPr>
            <w:tcW w:w="3969" w:type="dxa"/>
            <w:tcBorders>
              <w:top w:val="single" w:sz="4" w:space="0" w:color="000000"/>
              <w:left w:val="single" w:sz="2" w:space="0" w:color="000000"/>
              <w:bottom w:val="single" w:sz="12" w:space="0" w:color="000000"/>
              <w:right w:val="single" w:sz="4" w:space="0" w:color="000000"/>
            </w:tcBorders>
            <w:vAlign w:val="center"/>
          </w:tcPr>
          <w:p w:rsidR="00FE2E34" w:rsidRDefault="00FE2E34">
            <w:pPr>
              <w:widowControl w:val="0"/>
              <w:numPr>
                <w:ilvl w:val="0"/>
                <w:numId w:val="25"/>
              </w:numPr>
              <w:rPr>
                <w:rFonts w:ascii="Calibri" w:hAnsi="Calibri" w:cs="Calibri"/>
                <w:sz w:val="24"/>
                <w:szCs w:val="24"/>
                <w:lang w:val="en-US" w:eastAsia="en-US"/>
              </w:rPr>
            </w:pPr>
            <w:r>
              <w:rPr>
                <w:rFonts w:cs="Calibri"/>
                <w:spacing w:val="-1"/>
                <w:sz w:val="24"/>
                <w:szCs w:val="24"/>
              </w:rPr>
              <w:t>O</w:t>
            </w:r>
            <w:r>
              <w:rPr>
                <w:rFonts w:cs="Calibri"/>
                <w:spacing w:val="1"/>
                <w:sz w:val="24"/>
                <w:szCs w:val="24"/>
              </w:rPr>
              <w:t>cca</w:t>
            </w:r>
            <w:r>
              <w:rPr>
                <w:rFonts w:cs="Calibri"/>
                <w:spacing w:val="-1"/>
                <w:sz w:val="24"/>
                <w:szCs w:val="24"/>
              </w:rPr>
              <w:t>s</w:t>
            </w:r>
            <w:r>
              <w:rPr>
                <w:rFonts w:cs="Calibri"/>
                <w:spacing w:val="1"/>
                <w:sz w:val="24"/>
                <w:szCs w:val="24"/>
              </w:rPr>
              <w:t>i</w:t>
            </w:r>
            <w:r>
              <w:rPr>
                <w:rFonts w:cs="Calibri"/>
                <w:sz w:val="24"/>
                <w:szCs w:val="24"/>
              </w:rPr>
              <w:t>on</w:t>
            </w:r>
            <w:r>
              <w:rPr>
                <w:rFonts w:cs="Calibri"/>
                <w:spacing w:val="1"/>
                <w:sz w:val="24"/>
                <w:szCs w:val="24"/>
              </w:rPr>
              <w:t>a</w:t>
            </w:r>
            <w:r>
              <w:rPr>
                <w:rFonts w:cs="Calibri"/>
                <w:spacing w:val="-3"/>
                <w:sz w:val="24"/>
                <w:szCs w:val="24"/>
              </w:rPr>
              <w:t>l</w:t>
            </w:r>
            <w:r>
              <w:rPr>
                <w:rFonts w:cs="Calibri"/>
                <w:sz w:val="24"/>
                <w:szCs w:val="24"/>
              </w:rPr>
              <w:t>e</w:t>
            </w:r>
          </w:p>
        </w:tc>
        <w:tc>
          <w:tcPr>
            <w:tcW w:w="2835" w:type="dxa"/>
            <w:tcBorders>
              <w:top w:val="single" w:sz="4" w:space="0" w:color="000000"/>
              <w:left w:val="single" w:sz="4" w:space="0" w:color="000000"/>
              <w:bottom w:val="single" w:sz="12" w:space="0" w:color="000000"/>
              <w:right w:val="single" w:sz="12" w:space="0" w:color="000000"/>
            </w:tcBorders>
            <w:vAlign w:val="center"/>
          </w:tcPr>
          <w:p w:rsidR="00FE2E34" w:rsidRDefault="00FE2E34">
            <w:pPr>
              <w:widowControl w:val="0"/>
              <w:jc w:val="center"/>
              <w:rPr>
                <w:rFonts w:ascii="Calibri" w:hAnsi="Calibri" w:cs="Calibri"/>
                <w:sz w:val="24"/>
                <w:szCs w:val="24"/>
                <w:lang w:val="en-US" w:eastAsia="en-US"/>
              </w:rPr>
            </w:pPr>
            <w:r>
              <w:rPr>
                <w:rFonts w:cs="Calibri"/>
                <w:sz w:val="24"/>
                <w:szCs w:val="24"/>
              </w:rPr>
              <w:t xml:space="preserve">non </w:t>
            </w:r>
            <w:r>
              <w:rPr>
                <w:rFonts w:cs="Calibri"/>
                <w:spacing w:val="-1"/>
                <w:sz w:val="24"/>
                <w:szCs w:val="24"/>
              </w:rPr>
              <w:t>s</w:t>
            </w:r>
            <w:r>
              <w:rPr>
                <w:rFonts w:cs="Calibri"/>
                <w:sz w:val="24"/>
                <w:szCs w:val="24"/>
              </w:rPr>
              <w:t>uff</w:t>
            </w:r>
            <w:r>
              <w:rPr>
                <w:rFonts w:cs="Calibri"/>
                <w:spacing w:val="1"/>
                <w:sz w:val="24"/>
                <w:szCs w:val="24"/>
              </w:rPr>
              <w:t>icie</w:t>
            </w:r>
            <w:r>
              <w:rPr>
                <w:rFonts w:cs="Calibri"/>
                <w:sz w:val="24"/>
                <w:szCs w:val="24"/>
              </w:rPr>
              <w:t>n</w:t>
            </w:r>
            <w:r>
              <w:rPr>
                <w:rFonts w:cs="Calibri"/>
                <w:spacing w:val="-3"/>
                <w:sz w:val="24"/>
                <w:szCs w:val="24"/>
              </w:rPr>
              <w:t>t</w:t>
            </w:r>
            <w:r>
              <w:rPr>
                <w:rFonts w:cs="Calibri"/>
                <w:sz w:val="24"/>
                <w:szCs w:val="24"/>
              </w:rPr>
              <w:t>e</w:t>
            </w:r>
          </w:p>
        </w:tc>
      </w:tr>
      <w:tr w:rsidR="00FE2E34" w:rsidTr="00A50054">
        <w:trPr>
          <w:jc w:val="center"/>
        </w:trPr>
        <w:tc>
          <w:tcPr>
            <w:tcW w:w="2835" w:type="dxa"/>
            <w:vMerge w:val="restart"/>
            <w:tcBorders>
              <w:top w:val="single" w:sz="12" w:space="0" w:color="000000"/>
              <w:left w:val="single" w:sz="12" w:space="0" w:color="000000"/>
              <w:bottom w:val="single" w:sz="12" w:space="0" w:color="000000"/>
              <w:right w:val="single" w:sz="2" w:space="0" w:color="000000"/>
            </w:tcBorders>
            <w:vAlign w:val="center"/>
          </w:tcPr>
          <w:p w:rsidR="00FE2E34" w:rsidRDefault="00FE2E34">
            <w:pPr>
              <w:widowControl w:val="0"/>
              <w:jc w:val="center"/>
              <w:rPr>
                <w:rFonts w:ascii="Calibri" w:hAnsi="Calibri" w:cs="Calibri"/>
                <w:sz w:val="24"/>
                <w:szCs w:val="24"/>
                <w:lang w:eastAsia="en-US"/>
              </w:rPr>
            </w:pPr>
            <w:r>
              <w:rPr>
                <w:rFonts w:cs="Calibri"/>
                <w:sz w:val="24"/>
                <w:szCs w:val="24"/>
              </w:rPr>
              <w:t>C</w:t>
            </w:r>
            <w:r>
              <w:rPr>
                <w:rFonts w:cs="Calibri"/>
                <w:spacing w:val="1"/>
                <w:sz w:val="24"/>
                <w:szCs w:val="24"/>
              </w:rPr>
              <w:t>a</w:t>
            </w:r>
            <w:r>
              <w:rPr>
                <w:rFonts w:cs="Calibri"/>
                <w:sz w:val="24"/>
                <w:szCs w:val="24"/>
              </w:rPr>
              <w:t>p</w:t>
            </w:r>
            <w:r>
              <w:rPr>
                <w:rFonts w:cs="Calibri"/>
                <w:spacing w:val="1"/>
                <w:sz w:val="24"/>
                <w:szCs w:val="24"/>
              </w:rPr>
              <w:t>ac</w:t>
            </w:r>
            <w:r>
              <w:rPr>
                <w:rFonts w:cs="Calibri"/>
                <w:spacing w:val="-3"/>
                <w:sz w:val="24"/>
                <w:szCs w:val="24"/>
              </w:rPr>
              <w:t>i</w:t>
            </w:r>
            <w:r>
              <w:rPr>
                <w:rFonts w:cs="Calibri"/>
                <w:spacing w:val="1"/>
                <w:sz w:val="24"/>
                <w:szCs w:val="24"/>
              </w:rPr>
              <w:t>t</w:t>
            </w:r>
            <w:r>
              <w:rPr>
                <w:rFonts w:cs="Calibri"/>
                <w:sz w:val="24"/>
                <w:szCs w:val="24"/>
              </w:rPr>
              <w:t xml:space="preserve">à di </w:t>
            </w:r>
            <w:r>
              <w:rPr>
                <w:rFonts w:cs="Calibri"/>
                <w:spacing w:val="1"/>
                <w:sz w:val="24"/>
                <w:szCs w:val="24"/>
              </w:rPr>
              <w:t>i</w:t>
            </w:r>
            <w:r>
              <w:rPr>
                <w:rFonts w:cs="Calibri"/>
                <w:sz w:val="24"/>
                <w:szCs w:val="24"/>
              </w:rPr>
              <w:t>n</w:t>
            </w:r>
            <w:r>
              <w:rPr>
                <w:rFonts w:cs="Calibri"/>
                <w:spacing w:val="1"/>
                <w:sz w:val="24"/>
                <w:szCs w:val="24"/>
              </w:rPr>
              <w:t>te</w:t>
            </w:r>
            <w:r>
              <w:rPr>
                <w:rFonts w:cs="Calibri"/>
                <w:sz w:val="24"/>
                <w:szCs w:val="24"/>
              </w:rPr>
              <w:t>r</w:t>
            </w:r>
            <w:r>
              <w:rPr>
                <w:rFonts w:cs="Calibri"/>
                <w:spacing w:val="-4"/>
                <w:sz w:val="24"/>
                <w:szCs w:val="24"/>
              </w:rPr>
              <w:t>v</w:t>
            </w:r>
            <w:r>
              <w:rPr>
                <w:rFonts w:cs="Calibri"/>
                <w:spacing w:val="1"/>
                <w:sz w:val="24"/>
                <w:szCs w:val="24"/>
              </w:rPr>
              <w:t>e</w:t>
            </w:r>
            <w:r>
              <w:rPr>
                <w:rFonts w:cs="Calibri"/>
                <w:sz w:val="24"/>
                <w:szCs w:val="24"/>
              </w:rPr>
              <w:t>n</w:t>
            </w:r>
            <w:r>
              <w:rPr>
                <w:rFonts w:cs="Calibri"/>
                <w:spacing w:val="1"/>
                <w:sz w:val="24"/>
                <w:szCs w:val="24"/>
              </w:rPr>
              <w:t>i</w:t>
            </w:r>
            <w:r>
              <w:rPr>
                <w:rFonts w:cs="Calibri"/>
                <w:spacing w:val="-4"/>
                <w:sz w:val="24"/>
                <w:szCs w:val="24"/>
              </w:rPr>
              <w:t>r</w:t>
            </w:r>
            <w:r>
              <w:rPr>
                <w:rFonts w:cs="Calibri"/>
                <w:sz w:val="24"/>
                <w:szCs w:val="24"/>
              </w:rPr>
              <w:t>e</w:t>
            </w:r>
            <w:r>
              <w:rPr>
                <w:rFonts w:cs="Calibri"/>
                <w:spacing w:val="1"/>
                <w:sz w:val="24"/>
                <w:szCs w:val="24"/>
              </w:rPr>
              <w:t xml:space="preserve"> e di interagire con i compagni nel rispetto di ciascuno</w:t>
            </w:r>
          </w:p>
        </w:tc>
        <w:tc>
          <w:tcPr>
            <w:tcW w:w="3969" w:type="dxa"/>
            <w:tcBorders>
              <w:top w:val="single" w:sz="12" w:space="0" w:color="000000"/>
              <w:left w:val="single" w:sz="2" w:space="0" w:color="000000"/>
              <w:bottom w:val="single" w:sz="4" w:space="0" w:color="000000"/>
              <w:right w:val="single" w:sz="4" w:space="0" w:color="000000"/>
            </w:tcBorders>
            <w:vAlign w:val="center"/>
          </w:tcPr>
          <w:p w:rsidR="00FE2E34" w:rsidRDefault="00FE2E34">
            <w:pPr>
              <w:widowControl w:val="0"/>
              <w:numPr>
                <w:ilvl w:val="0"/>
                <w:numId w:val="26"/>
              </w:numPr>
              <w:rPr>
                <w:rFonts w:ascii="Calibri" w:hAnsi="Calibri" w:cs="Calibri"/>
                <w:sz w:val="24"/>
                <w:szCs w:val="24"/>
                <w:lang w:val="en-US" w:eastAsia="en-US"/>
              </w:rPr>
            </w:pPr>
            <w:r>
              <w:rPr>
                <w:rFonts w:cs="Calibri"/>
                <w:sz w:val="24"/>
                <w:szCs w:val="24"/>
              </w:rPr>
              <w:t>Co</w:t>
            </w:r>
            <w:r>
              <w:rPr>
                <w:rFonts w:cs="Calibri"/>
                <w:spacing w:val="-1"/>
                <w:sz w:val="24"/>
                <w:szCs w:val="24"/>
              </w:rPr>
              <w:t>s</w:t>
            </w:r>
            <w:r>
              <w:rPr>
                <w:rFonts w:cs="Calibri"/>
                <w:spacing w:val="1"/>
                <w:sz w:val="24"/>
                <w:szCs w:val="24"/>
              </w:rPr>
              <w:t>ta</w:t>
            </w:r>
            <w:r>
              <w:rPr>
                <w:rFonts w:cs="Calibri"/>
                <w:sz w:val="24"/>
                <w:szCs w:val="24"/>
              </w:rPr>
              <w:t>n</w:t>
            </w:r>
            <w:r>
              <w:rPr>
                <w:rFonts w:cs="Calibri"/>
                <w:spacing w:val="1"/>
                <w:sz w:val="24"/>
                <w:szCs w:val="24"/>
              </w:rPr>
              <w:t>t</w:t>
            </w:r>
            <w:r>
              <w:rPr>
                <w:rFonts w:cs="Calibri"/>
                <w:sz w:val="24"/>
                <w:szCs w:val="24"/>
              </w:rPr>
              <w:t>e e interessata</w:t>
            </w:r>
          </w:p>
        </w:tc>
        <w:tc>
          <w:tcPr>
            <w:tcW w:w="2835" w:type="dxa"/>
            <w:tcBorders>
              <w:top w:val="single" w:sz="12" w:space="0" w:color="000000"/>
              <w:left w:val="single" w:sz="4" w:space="0" w:color="000000"/>
              <w:bottom w:val="single" w:sz="4" w:space="0" w:color="000000"/>
              <w:right w:val="single" w:sz="12" w:space="0" w:color="000000"/>
            </w:tcBorders>
            <w:vAlign w:val="center"/>
          </w:tcPr>
          <w:p w:rsidR="00FE2E34" w:rsidRDefault="00FE2E34">
            <w:pPr>
              <w:widowControl w:val="0"/>
              <w:jc w:val="center"/>
              <w:rPr>
                <w:rFonts w:ascii="Calibri" w:hAnsi="Calibri" w:cs="Calibri"/>
                <w:sz w:val="24"/>
                <w:szCs w:val="24"/>
                <w:lang w:val="en-US" w:eastAsia="en-US"/>
              </w:rPr>
            </w:pPr>
            <w:r>
              <w:rPr>
                <w:rFonts w:cs="Calibri"/>
                <w:sz w:val="24"/>
                <w:szCs w:val="24"/>
              </w:rPr>
              <w:t>o</w:t>
            </w:r>
            <w:r>
              <w:rPr>
                <w:rFonts w:cs="Calibri"/>
                <w:spacing w:val="1"/>
                <w:sz w:val="24"/>
                <w:szCs w:val="24"/>
              </w:rPr>
              <w:t>ttim</w:t>
            </w:r>
            <w:r>
              <w:rPr>
                <w:rFonts w:cs="Calibri"/>
                <w:sz w:val="24"/>
                <w:szCs w:val="24"/>
              </w:rPr>
              <w:t>o</w:t>
            </w:r>
            <w:r>
              <w:rPr>
                <w:rFonts w:cs="Calibri"/>
                <w:spacing w:val="-3"/>
                <w:sz w:val="24"/>
                <w:szCs w:val="24"/>
              </w:rPr>
              <w:t>/</w:t>
            </w:r>
            <w:r>
              <w:rPr>
                <w:rFonts w:cs="Calibri"/>
                <w:sz w:val="24"/>
                <w:szCs w:val="24"/>
              </w:rPr>
              <w:t>buono</w:t>
            </w:r>
          </w:p>
        </w:tc>
      </w:tr>
      <w:tr w:rsidR="00FE2E34" w:rsidTr="00A50054">
        <w:trPr>
          <w:jc w:val="center"/>
        </w:trPr>
        <w:tc>
          <w:tcPr>
            <w:tcW w:w="0" w:type="auto"/>
            <w:vMerge/>
            <w:tcBorders>
              <w:top w:val="single" w:sz="12" w:space="0" w:color="000000"/>
              <w:left w:val="single" w:sz="12" w:space="0" w:color="000000"/>
              <w:bottom w:val="single" w:sz="12" w:space="0" w:color="000000"/>
              <w:right w:val="single" w:sz="2" w:space="0" w:color="000000"/>
            </w:tcBorders>
            <w:vAlign w:val="center"/>
          </w:tcPr>
          <w:p w:rsidR="00FE2E34" w:rsidRDefault="00FE2E34">
            <w:pPr>
              <w:rPr>
                <w:rFonts w:ascii="Calibri" w:hAnsi="Calibri" w:cs="Calibri"/>
                <w:sz w:val="24"/>
                <w:szCs w:val="24"/>
                <w:lang w:eastAsia="en-US"/>
              </w:rPr>
            </w:pPr>
          </w:p>
        </w:tc>
        <w:tc>
          <w:tcPr>
            <w:tcW w:w="3969" w:type="dxa"/>
            <w:tcBorders>
              <w:top w:val="single" w:sz="4" w:space="0" w:color="000000"/>
              <w:left w:val="single" w:sz="2" w:space="0" w:color="000000"/>
              <w:bottom w:val="single" w:sz="4" w:space="0" w:color="000000"/>
              <w:right w:val="single" w:sz="4" w:space="0" w:color="000000"/>
            </w:tcBorders>
            <w:vAlign w:val="center"/>
          </w:tcPr>
          <w:p w:rsidR="00FE2E34" w:rsidRDefault="00FE2E34">
            <w:pPr>
              <w:widowControl w:val="0"/>
              <w:numPr>
                <w:ilvl w:val="0"/>
                <w:numId w:val="26"/>
              </w:numPr>
              <w:rPr>
                <w:rFonts w:ascii="Calibri" w:hAnsi="Calibri" w:cs="Calibri"/>
                <w:sz w:val="24"/>
                <w:szCs w:val="24"/>
                <w:lang w:eastAsia="en-US"/>
              </w:rPr>
            </w:pPr>
            <w:r>
              <w:rPr>
                <w:rFonts w:cs="Calibri"/>
                <w:spacing w:val="-5"/>
                <w:sz w:val="24"/>
                <w:szCs w:val="24"/>
              </w:rPr>
              <w:t>In progresso, condizionata dall’argomento o dall’interlocutore</w:t>
            </w:r>
          </w:p>
        </w:tc>
        <w:tc>
          <w:tcPr>
            <w:tcW w:w="2835" w:type="dxa"/>
            <w:tcBorders>
              <w:top w:val="single" w:sz="4" w:space="0" w:color="000000"/>
              <w:left w:val="single" w:sz="4" w:space="0" w:color="000000"/>
              <w:bottom w:val="single" w:sz="4" w:space="0" w:color="000000"/>
              <w:right w:val="single" w:sz="12" w:space="0" w:color="000000"/>
            </w:tcBorders>
            <w:vAlign w:val="center"/>
          </w:tcPr>
          <w:p w:rsidR="00FE2E34" w:rsidRDefault="00FE2E34">
            <w:pPr>
              <w:widowControl w:val="0"/>
              <w:jc w:val="center"/>
              <w:rPr>
                <w:rFonts w:ascii="Calibri" w:hAnsi="Calibri" w:cs="Calibri"/>
                <w:sz w:val="24"/>
                <w:szCs w:val="24"/>
                <w:lang w:val="en-US" w:eastAsia="en-US"/>
              </w:rPr>
            </w:pPr>
            <w:r>
              <w:rPr>
                <w:rFonts w:cs="Calibri"/>
                <w:sz w:val="24"/>
                <w:szCs w:val="24"/>
              </w:rPr>
              <w:t>discreto</w:t>
            </w:r>
          </w:p>
        </w:tc>
      </w:tr>
      <w:tr w:rsidR="00FE2E34" w:rsidTr="00A50054">
        <w:trPr>
          <w:jc w:val="center"/>
        </w:trPr>
        <w:tc>
          <w:tcPr>
            <w:tcW w:w="0" w:type="auto"/>
            <w:vMerge/>
            <w:tcBorders>
              <w:top w:val="single" w:sz="12" w:space="0" w:color="000000"/>
              <w:left w:val="single" w:sz="12" w:space="0" w:color="000000"/>
              <w:bottom w:val="single" w:sz="12" w:space="0" w:color="000000"/>
              <w:right w:val="single" w:sz="2" w:space="0" w:color="000000"/>
            </w:tcBorders>
            <w:vAlign w:val="center"/>
          </w:tcPr>
          <w:p w:rsidR="00FE2E34" w:rsidRDefault="00FE2E34">
            <w:pPr>
              <w:rPr>
                <w:rFonts w:ascii="Calibri" w:hAnsi="Calibri" w:cs="Calibri"/>
                <w:sz w:val="24"/>
                <w:szCs w:val="24"/>
                <w:lang w:eastAsia="en-US"/>
              </w:rPr>
            </w:pPr>
          </w:p>
        </w:tc>
        <w:tc>
          <w:tcPr>
            <w:tcW w:w="3969" w:type="dxa"/>
            <w:tcBorders>
              <w:top w:val="single" w:sz="4" w:space="0" w:color="000000"/>
              <w:left w:val="single" w:sz="2" w:space="0" w:color="000000"/>
              <w:bottom w:val="single" w:sz="4" w:space="0" w:color="000000"/>
              <w:right w:val="single" w:sz="4" w:space="0" w:color="000000"/>
            </w:tcBorders>
            <w:vAlign w:val="center"/>
          </w:tcPr>
          <w:p w:rsidR="00FE2E34" w:rsidRDefault="00FE2E34">
            <w:pPr>
              <w:widowControl w:val="0"/>
              <w:numPr>
                <w:ilvl w:val="0"/>
                <w:numId w:val="26"/>
              </w:numPr>
              <w:rPr>
                <w:rFonts w:ascii="Calibri" w:hAnsi="Calibri" w:cs="Calibri"/>
                <w:sz w:val="24"/>
                <w:szCs w:val="24"/>
                <w:lang w:eastAsia="en-US"/>
              </w:rPr>
            </w:pPr>
            <w:r>
              <w:rPr>
                <w:rFonts w:cs="Calibri"/>
                <w:spacing w:val="-7"/>
                <w:sz w:val="24"/>
                <w:szCs w:val="24"/>
              </w:rPr>
              <w:t>L</w:t>
            </w:r>
            <w:r>
              <w:rPr>
                <w:rFonts w:cs="Calibri"/>
                <w:spacing w:val="1"/>
                <w:sz w:val="24"/>
                <w:szCs w:val="24"/>
              </w:rPr>
              <w:t>imitat</w:t>
            </w:r>
            <w:r>
              <w:rPr>
                <w:rFonts w:cs="Calibri"/>
                <w:sz w:val="24"/>
                <w:szCs w:val="24"/>
              </w:rPr>
              <w:t>a</w:t>
            </w:r>
            <w:r>
              <w:rPr>
                <w:rFonts w:cs="Calibri"/>
                <w:spacing w:val="1"/>
                <w:sz w:val="24"/>
                <w:szCs w:val="24"/>
              </w:rPr>
              <w:t xml:space="preserve"> a</w:t>
            </w:r>
            <w:r>
              <w:rPr>
                <w:rFonts w:cs="Calibri"/>
                <w:sz w:val="24"/>
                <w:szCs w:val="24"/>
              </w:rPr>
              <w:t xml:space="preserve">d </w:t>
            </w:r>
            <w:r>
              <w:rPr>
                <w:rFonts w:cs="Calibri"/>
                <w:spacing w:val="-3"/>
                <w:sz w:val="24"/>
                <w:szCs w:val="24"/>
              </w:rPr>
              <w:t>a</w:t>
            </w:r>
            <w:r>
              <w:rPr>
                <w:rFonts w:cs="Calibri"/>
                <w:spacing w:val="1"/>
                <w:sz w:val="24"/>
                <w:szCs w:val="24"/>
              </w:rPr>
              <w:t>lc</w:t>
            </w:r>
            <w:r>
              <w:rPr>
                <w:rFonts w:cs="Calibri"/>
                <w:sz w:val="24"/>
                <w:szCs w:val="24"/>
              </w:rPr>
              <w:t>u</w:t>
            </w:r>
            <w:r>
              <w:rPr>
                <w:rFonts w:cs="Calibri"/>
                <w:spacing w:val="-4"/>
                <w:sz w:val="24"/>
                <w:szCs w:val="24"/>
              </w:rPr>
              <w:t>n</w:t>
            </w:r>
            <w:r>
              <w:rPr>
                <w:rFonts w:cs="Calibri"/>
                <w:sz w:val="24"/>
                <w:szCs w:val="24"/>
              </w:rPr>
              <w:t>e p</w:t>
            </w:r>
            <w:r>
              <w:rPr>
                <w:rFonts w:cs="Calibri"/>
                <w:spacing w:val="1"/>
                <w:sz w:val="24"/>
                <w:szCs w:val="24"/>
              </w:rPr>
              <w:t>e</w:t>
            </w:r>
            <w:r>
              <w:rPr>
                <w:rFonts w:cs="Calibri"/>
                <w:sz w:val="24"/>
                <w:szCs w:val="24"/>
              </w:rPr>
              <w:t>r</w:t>
            </w:r>
            <w:r>
              <w:rPr>
                <w:rFonts w:cs="Calibri"/>
                <w:spacing w:val="-1"/>
                <w:sz w:val="24"/>
                <w:szCs w:val="24"/>
              </w:rPr>
              <w:t>s</w:t>
            </w:r>
            <w:r>
              <w:rPr>
                <w:rFonts w:cs="Calibri"/>
                <w:sz w:val="24"/>
                <w:szCs w:val="24"/>
              </w:rPr>
              <w:t>one o argomenti</w:t>
            </w:r>
          </w:p>
        </w:tc>
        <w:tc>
          <w:tcPr>
            <w:tcW w:w="2835" w:type="dxa"/>
            <w:tcBorders>
              <w:top w:val="single" w:sz="4" w:space="0" w:color="000000"/>
              <w:left w:val="single" w:sz="4" w:space="0" w:color="000000"/>
              <w:bottom w:val="single" w:sz="4" w:space="0" w:color="000000"/>
              <w:right w:val="single" w:sz="12" w:space="0" w:color="000000"/>
            </w:tcBorders>
            <w:vAlign w:val="center"/>
          </w:tcPr>
          <w:p w:rsidR="00FE2E34" w:rsidRDefault="00FE2E34">
            <w:pPr>
              <w:widowControl w:val="0"/>
              <w:jc w:val="center"/>
              <w:rPr>
                <w:rFonts w:ascii="Calibri" w:hAnsi="Calibri" w:cs="Calibri"/>
                <w:sz w:val="24"/>
                <w:szCs w:val="24"/>
                <w:lang w:val="en-US" w:eastAsia="en-US"/>
              </w:rPr>
            </w:pPr>
            <w:r>
              <w:rPr>
                <w:rFonts w:cs="Calibri"/>
                <w:spacing w:val="-1"/>
                <w:sz w:val="24"/>
                <w:szCs w:val="24"/>
              </w:rPr>
              <w:t>s</w:t>
            </w:r>
            <w:r>
              <w:rPr>
                <w:rFonts w:cs="Calibri"/>
                <w:sz w:val="24"/>
                <w:szCs w:val="24"/>
              </w:rPr>
              <w:t>uff</w:t>
            </w:r>
            <w:r>
              <w:rPr>
                <w:rFonts w:cs="Calibri"/>
                <w:spacing w:val="1"/>
                <w:sz w:val="24"/>
                <w:szCs w:val="24"/>
              </w:rPr>
              <w:t>icie</w:t>
            </w:r>
            <w:r>
              <w:rPr>
                <w:rFonts w:cs="Calibri"/>
                <w:sz w:val="24"/>
                <w:szCs w:val="24"/>
              </w:rPr>
              <w:t>n</w:t>
            </w:r>
            <w:r>
              <w:rPr>
                <w:rFonts w:cs="Calibri"/>
                <w:spacing w:val="-3"/>
                <w:sz w:val="24"/>
                <w:szCs w:val="24"/>
              </w:rPr>
              <w:t>t</w:t>
            </w:r>
            <w:r>
              <w:rPr>
                <w:rFonts w:cs="Calibri"/>
                <w:sz w:val="24"/>
                <w:szCs w:val="24"/>
              </w:rPr>
              <w:t>e</w:t>
            </w:r>
          </w:p>
        </w:tc>
      </w:tr>
      <w:tr w:rsidR="00FE2E34" w:rsidTr="00A50054">
        <w:trPr>
          <w:jc w:val="center"/>
        </w:trPr>
        <w:tc>
          <w:tcPr>
            <w:tcW w:w="0" w:type="auto"/>
            <w:vMerge/>
            <w:tcBorders>
              <w:top w:val="single" w:sz="12" w:space="0" w:color="000000"/>
              <w:left w:val="single" w:sz="12" w:space="0" w:color="000000"/>
              <w:bottom w:val="single" w:sz="12" w:space="0" w:color="000000"/>
              <w:right w:val="single" w:sz="2" w:space="0" w:color="000000"/>
            </w:tcBorders>
            <w:vAlign w:val="center"/>
          </w:tcPr>
          <w:p w:rsidR="00FE2E34" w:rsidRDefault="00FE2E34">
            <w:pPr>
              <w:rPr>
                <w:rFonts w:ascii="Calibri" w:hAnsi="Calibri" w:cs="Calibri"/>
                <w:sz w:val="24"/>
                <w:szCs w:val="24"/>
                <w:lang w:eastAsia="en-US"/>
              </w:rPr>
            </w:pPr>
          </w:p>
        </w:tc>
        <w:tc>
          <w:tcPr>
            <w:tcW w:w="3969" w:type="dxa"/>
            <w:tcBorders>
              <w:top w:val="single" w:sz="4" w:space="0" w:color="000000"/>
              <w:left w:val="single" w:sz="2" w:space="0" w:color="000000"/>
              <w:bottom w:val="single" w:sz="12" w:space="0" w:color="000000"/>
              <w:right w:val="single" w:sz="4" w:space="0" w:color="000000"/>
            </w:tcBorders>
            <w:vAlign w:val="center"/>
          </w:tcPr>
          <w:p w:rsidR="00FE2E34" w:rsidRDefault="00FE2E34">
            <w:pPr>
              <w:widowControl w:val="0"/>
              <w:numPr>
                <w:ilvl w:val="0"/>
                <w:numId w:val="26"/>
              </w:numPr>
              <w:rPr>
                <w:rFonts w:ascii="Calibri" w:hAnsi="Calibri" w:cs="Calibri"/>
                <w:sz w:val="24"/>
                <w:szCs w:val="24"/>
                <w:lang w:val="en-US" w:eastAsia="en-US"/>
              </w:rPr>
            </w:pPr>
            <w:r>
              <w:rPr>
                <w:rFonts w:cs="Calibri"/>
                <w:spacing w:val="-1"/>
                <w:sz w:val="24"/>
                <w:szCs w:val="24"/>
              </w:rPr>
              <w:t>Poco rilevante o ass</w:t>
            </w:r>
            <w:r>
              <w:rPr>
                <w:rFonts w:cs="Calibri"/>
                <w:spacing w:val="1"/>
                <w:sz w:val="24"/>
                <w:szCs w:val="24"/>
              </w:rPr>
              <w:t>e</w:t>
            </w:r>
            <w:r>
              <w:rPr>
                <w:rFonts w:cs="Calibri"/>
                <w:sz w:val="24"/>
                <w:szCs w:val="24"/>
              </w:rPr>
              <w:t>n</w:t>
            </w:r>
            <w:r>
              <w:rPr>
                <w:rFonts w:cs="Calibri"/>
                <w:spacing w:val="1"/>
                <w:sz w:val="24"/>
                <w:szCs w:val="24"/>
              </w:rPr>
              <w:t>t</w:t>
            </w:r>
            <w:r>
              <w:rPr>
                <w:rFonts w:cs="Calibri"/>
                <w:sz w:val="24"/>
                <w:szCs w:val="24"/>
              </w:rPr>
              <w:t>e</w:t>
            </w:r>
          </w:p>
        </w:tc>
        <w:tc>
          <w:tcPr>
            <w:tcW w:w="2835" w:type="dxa"/>
            <w:tcBorders>
              <w:top w:val="single" w:sz="4" w:space="0" w:color="000000"/>
              <w:left w:val="single" w:sz="4" w:space="0" w:color="000000"/>
              <w:bottom w:val="single" w:sz="12" w:space="0" w:color="000000"/>
              <w:right w:val="single" w:sz="12" w:space="0" w:color="000000"/>
            </w:tcBorders>
            <w:vAlign w:val="center"/>
          </w:tcPr>
          <w:p w:rsidR="00FE2E34" w:rsidRDefault="00FE2E34">
            <w:pPr>
              <w:widowControl w:val="0"/>
              <w:jc w:val="center"/>
              <w:rPr>
                <w:rFonts w:ascii="Calibri" w:hAnsi="Calibri" w:cs="Calibri"/>
                <w:sz w:val="24"/>
                <w:szCs w:val="24"/>
                <w:lang w:val="en-US" w:eastAsia="en-US"/>
              </w:rPr>
            </w:pPr>
            <w:r>
              <w:rPr>
                <w:rFonts w:cs="Calibri"/>
                <w:sz w:val="24"/>
                <w:szCs w:val="24"/>
              </w:rPr>
              <w:t xml:space="preserve">non </w:t>
            </w:r>
            <w:r>
              <w:rPr>
                <w:rFonts w:cs="Calibri"/>
                <w:spacing w:val="-1"/>
                <w:sz w:val="24"/>
                <w:szCs w:val="24"/>
              </w:rPr>
              <w:t>s</w:t>
            </w:r>
            <w:r>
              <w:rPr>
                <w:rFonts w:cs="Calibri"/>
                <w:sz w:val="24"/>
                <w:szCs w:val="24"/>
              </w:rPr>
              <w:t>uff</w:t>
            </w:r>
            <w:r>
              <w:rPr>
                <w:rFonts w:cs="Calibri"/>
                <w:spacing w:val="1"/>
                <w:sz w:val="24"/>
                <w:szCs w:val="24"/>
              </w:rPr>
              <w:t>icie</w:t>
            </w:r>
            <w:r>
              <w:rPr>
                <w:rFonts w:cs="Calibri"/>
                <w:sz w:val="24"/>
                <w:szCs w:val="24"/>
              </w:rPr>
              <w:t>n</w:t>
            </w:r>
            <w:r>
              <w:rPr>
                <w:rFonts w:cs="Calibri"/>
                <w:spacing w:val="-3"/>
                <w:sz w:val="24"/>
                <w:szCs w:val="24"/>
              </w:rPr>
              <w:t>t</w:t>
            </w:r>
            <w:r>
              <w:rPr>
                <w:rFonts w:cs="Calibri"/>
                <w:sz w:val="24"/>
                <w:szCs w:val="24"/>
              </w:rPr>
              <w:t>e</w:t>
            </w:r>
          </w:p>
        </w:tc>
      </w:tr>
      <w:tr w:rsidR="00FE2E34" w:rsidTr="00A50054">
        <w:trPr>
          <w:jc w:val="center"/>
        </w:trPr>
        <w:tc>
          <w:tcPr>
            <w:tcW w:w="2835" w:type="dxa"/>
            <w:vMerge w:val="restart"/>
            <w:tcBorders>
              <w:top w:val="single" w:sz="12" w:space="0" w:color="000000"/>
              <w:left w:val="single" w:sz="12" w:space="0" w:color="000000"/>
              <w:bottom w:val="single" w:sz="12" w:space="0" w:color="000000"/>
              <w:right w:val="single" w:sz="2" w:space="0" w:color="000000"/>
            </w:tcBorders>
            <w:vAlign w:val="center"/>
          </w:tcPr>
          <w:p w:rsidR="00FE2E34" w:rsidRDefault="00FE2E34">
            <w:pPr>
              <w:widowControl w:val="0"/>
              <w:jc w:val="center"/>
              <w:rPr>
                <w:rFonts w:ascii="Calibri" w:hAnsi="Calibri" w:cs="Calibri"/>
                <w:sz w:val="24"/>
                <w:szCs w:val="24"/>
                <w:lang w:eastAsia="en-US"/>
              </w:rPr>
            </w:pPr>
            <w:r>
              <w:rPr>
                <w:rFonts w:cs="Calibri"/>
                <w:sz w:val="24"/>
                <w:szCs w:val="24"/>
              </w:rPr>
              <w:t>C</w:t>
            </w:r>
            <w:r>
              <w:rPr>
                <w:rFonts w:cs="Calibri"/>
                <w:spacing w:val="1"/>
                <w:sz w:val="24"/>
                <w:szCs w:val="24"/>
              </w:rPr>
              <w:t>a</w:t>
            </w:r>
            <w:r>
              <w:rPr>
                <w:rFonts w:cs="Calibri"/>
                <w:sz w:val="24"/>
                <w:szCs w:val="24"/>
              </w:rPr>
              <w:t>p</w:t>
            </w:r>
            <w:r>
              <w:rPr>
                <w:rFonts w:cs="Calibri"/>
                <w:spacing w:val="1"/>
                <w:sz w:val="24"/>
                <w:szCs w:val="24"/>
              </w:rPr>
              <w:t>ac</w:t>
            </w:r>
            <w:r>
              <w:rPr>
                <w:rFonts w:cs="Calibri"/>
                <w:spacing w:val="-3"/>
                <w:sz w:val="24"/>
                <w:szCs w:val="24"/>
              </w:rPr>
              <w:t>i</w:t>
            </w:r>
            <w:r>
              <w:rPr>
                <w:rFonts w:cs="Calibri"/>
                <w:spacing w:val="1"/>
                <w:sz w:val="24"/>
                <w:szCs w:val="24"/>
              </w:rPr>
              <w:t>t</w:t>
            </w:r>
            <w:r>
              <w:rPr>
                <w:rFonts w:cs="Calibri"/>
                <w:sz w:val="24"/>
                <w:szCs w:val="24"/>
              </w:rPr>
              <w:t xml:space="preserve">à di </w:t>
            </w:r>
            <w:r>
              <w:rPr>
                <w:rFonts w:cs="Calibri"/>
                <w:spacing w:val="1"/>
                <w:sz w:val="24"/>
                <w:szCs w:val="24"/>
              </w:rPr>
              <w:t>e</w:t>
            </w:r>
            <w:r>
              <w:rPr>
                <w:rFonts w:cs="Calibri"/>
                <w:spacing w:val="-1"/>
                <w:sz w:val="24"/>
                <w:szCs w:val="24"/>
              </w:rPr>
              <w:t>s</w:t>
            </w:r>
            <w:r>
              <w:rPr>
                <w:rFonts w:cs="Calibri"/>
                <w:sz w:val="24"/>
                <w:szCs w:val="24"/>
              </w:rPr>
              <w:t>pr</w:t>
            </w:r>
            <w:r>
              <w:rPr>
                <w:rFonts w:cs="Calibri"/>
                <w:spacing w:val="1"/>
                <w:sz w:val="24"/>
                <w:szCs w:val="24"/>
              </w:rPr>
              <w:t>i</w:t>
            </w:r>
            <w:r>
              <w:rPr>
                <w:rFonts w:cs="Calibri"/>
                <w:spacing w:val="-3"/>
                <w:sz w:val="24"/>
                <w:szCs w:val="24"/>
              </w:rPr>
              <w:t>m</w:t>
            </w:r>
            <w:r>
              <w:rPr>
                <w:rFonts w:cs="Calibri"/>
                <w:spacing w:val="1"/>
                <w:sz w:val="24"/>
                <w:szCs w:val="24"/>
              </w:rPr>
              <w:t>e</w:t>
            </w:r>
            <w:r>
              <w:rPr>
                <w:rFonts w:cs="Calibri"/>
                <w:sz w:val="24"/>
                <w:szCs w:val="24"/>
              </w:rPr>
              <w:t xml:space="preserve">re con correttezza </w:t>
            </w:r>
            <w:r>
              <w:rPr>
                <w:rFonts w:cs="Calibri"/>
                <w:spacing w:val="-3"/>
                <w:sz w:val="24"/>
                <w:szCs w:val="24"/>
              </w:rPr>
              <w:t>i</w:t>
            </w:r>
            <w:r>
              <w:rPr>
                <w:rFonts w:cs="Calibri"/>
                <w:sz w:val="24"/>
                <w:szCs w:val="24"/>
              </w:rPr>
              <w:t>l propr</w:t>
            </w:r>
            <w:r>
              <w:rPr>
                <w:rFonts w:cs="Calibri"/>
                <w:spacing w:val="1"/>
                <w:sz w:val="24"/>
                <w:szCs w:val="24"/>
              </w:rPr>
              <w:t>i</w:t>
            </w:r>
            <w:r>
              <w:rPr>
                <w:rFonts w:cs="Calibri"/>
                <w:sz w:val="24"/>
                <w:szCs w:val="24"/>
              </w:rPr>
              <w:t>o p</w:t>
            </w:r>
            <w:r>
              <w:rPr>
                <w:rFonts w:cs="Calibri"/>
                <w:spacing w:val="1"/>
                <w:sz w:val="24"/>
                <w:szCs w:val="24"/>
              </w:rPr>
              <w:t>a</w:t>
            </w:r>
            <w:r>
              <w:rPr>
                <w:rFonts w:cs="Calibri"/>
                <w:sz w:val="24"/>
                <w:szCs w:val="24"/>
              </w:rPr>
              <w:t>r</w:t>
            </w:r>
            <w:r>
              <w:rPr>
                <w:rFonts w:cs="Calibri"/>
                <w:spacing w:val="1"/>
                <w:sz w:val="24"/>
                <w:szCs w:val="24"/>
              </w:rPr>
              <w:t>e</w:t>
            </w:r>
            <w:r>
              <w:rPr>
                <w:rFonts w:cs="Calibri"/>
                <w:sz w:val="24"/>
                <w:szCs w:val="24"/>
              </w:rPr>
              <w:t>re</w:t>
            </w:r>
          </w:p>
        </w:tc>
        <w:tc>
          <w:tcPr>
            <w:tcW w:w="3969" w:type="dxa"/>
            <w:tcBorders>
              <w:top w:val="single" w:sz="12" w:space="0" w:color="000000"/>
              <w:left w:val="single" w:sz="2" w:space="0" w:color="000000"/>
              <w:bottom w:val="single" w:sz="4" w:space="0" w:color="000000"/>
              <w:right w:val="single" w:sz="4" w:space="0" w:color="000000"/>
            </w:tcBorders>
            <w:vAlign w:val="center"/>
          </w:tcPr>
          <w:p w:rsidR="00FE2E34" w:rsidRDefault="00FE2E34">
            <w:pPr>
              <w:widowControl w:val="0"/>
              <w:numPr>
                <w:ilvl w:val="0"/>
                <w:numId w:val="27"/>
              </w:numPr>
              <w:rPr>
                <w:rFonts w:ascii="Calibri" w:hAnsi="Calibri" w:cs="Calibri"/>
                <w:sz w:val="24"/>
                <w:szCs w:val="24"/>
                <w:lang w:eastAsia="en-US"/>
              </w:rPr>
            </w:pPr>
            <w:r>
              <w:rPr>
                <w:rFonts w:cs="Calibri"/>
                <w:sz w:val="24"/>
                <w:szCs w:val="24"/>
              </w:rPr>
              <w:t>C</w:t>
            </w:r>
            <w:r>
              <w:rPr>
                <w:rFonts w:cs="Calibri"/>
                <w:spacing w:val="1"/>
                <w:sz w:val="24"/>
                <w:szCs w:val="24"/>
              </w:rPr>
              <w:t>a</w:t>
            </w:r>
            <w:r>
              <w:rPr>
                <w:rFonts w:cs="Calibri"/>
                <w:sz w:val="24"/>
                <w:szCs w:val="24"/>
              </w:rPr>
              <w:t>p</w:t>
            </w:r>
            <w:r>
              <w:rPr>
                <w:rFonts w:cs="Calibri"/>
                <w:spacing w:val="1"/>
                <w:sz w:val="24"/>
                <w:szCs w:val="24"/>
              </w:rPr>
              <w:t>ac</w:t>
            </w:r>
            <w:r>
              <w:rPr>
                <w:rFonts w:cs="Calibri"/>
                <w:spacing w:val="-3"/>
                <w:sz w:val="24"/>
                <w:szCs w:val="24"/>
              </w:rPr>
              <w:t>i</w:t>
            </w:r>
            <w:r>
              <w:rPr>
                <w:rFonts w:cs="Calibri"/>
                <w:spacing w:val="1"/>
                <w:sz w:val="24"/>
                <w:szCs w:val="24"/>
              </w:rPr>
              <w:t>t</w:t>
            </w:r>
            <w:r>
              <w:rPr>
                <w:rFonts w:cs="Calibri"/>
                <w:sz w:val="24"/>
                <w:szCs w:val="24"/>
              </w:rPr>
              <w:t>à</w:t>
            </w:r>
            <w:r>
              <w:rPr>
                <w:rFonts w:cs="Calibri"/>
                <w:spacing w:val="1"/>
                <w:sz w:val="24"/>
                <w:szCs w:val="24"/>
              </w:rPr>
              <w:t xml:space="preserve"> di esprimersi in modo chiaro e corretto</w:t>
            </w:r>
          </w:p>
        </w:tc>
        <w:tc>
          <w:tcPr>
            <w:tcW w:w="2835" w:type="dxa"/>
            <w:tcBorders>
              <w:top w:val="single" w:sz="12" w:space="0" w:color="000000"/>
              <w:left w:val="single" w:sz="4" w:space="0" w:color="000000"/>
              <w:bottom w:val="single" w:sz="4" w:space="0" w:color="000000"/>
              <w:right w:val="single" w:sz="12" w:space="0" w:color="000000"/>
            </w:tcBorders>
            <w:vAlign w:val="center"/>
          </w:tcPr>
          <w:p w:rsidR="00FE2E34" w:rsidRDefault="00FE2E34">
            <w:pPr>
              <w:widowControl w:val="0"/>
              <w:jc w:val="center"/>
              <w:rPr>
                <w:rFonts w:ascii="Calibri" w:hAnsi="Calibri" w:cs="Calibri"/>
                <w:sz w:val="24"/>
                <w:szCs w:val="24"/>
                <w:lang w:val="en-US" w:eastAsia="en-US"/>
              </w:rPr>
            </w:pPr>
            <w:r>
              <w:rPr>
                <w:rFonts w:cs="Calibri"/>
                <w:sz w:val="24"/>
                <w:szCs w:val="24"/>
              </w:rPr>
              <w:t>o</w:t>
            </w:r>
            <w:r>
              <w:rPr>
                <w:rFonts w:cs="Calibri"/>
                <w:spacing w:val="1"/>
                <w:sz w:val="24"/>
                <w:szCs w:val="24"/>
              </w:rPr>
              <w:t>ttim</w:t>
            </w:r>
            <w:r>
              <w:rPr>
                <w:rFonts w:cs="Calibri"/>
                <w:sz w:val="24"/>
                <w:szCs w:val="24"/>
              </w:rPr>
              <w:t>o</w:t>
            </w:r>
            <w:r>
              <w:rPr>
                <w:rFonts w:cs="Calibri"/>
                <w:spacing w:val="-3"/>
                <w:sz w:val="24"/>
                <w:szCs w:val="24"/>
              </w:rPr>
              <w:t>/</w:t>
            </w:r>
            <w:r>
              <w:rPr>
                <w:rFonts w:cs="Calibri"/>
                <w:sz w:val="24"/>
                <w:szCs w:val="24"/>
              </w:rPr>
              <w:t>buono</w:t>
            </w:r>
          </w:p>
        </w:tc>
      </w:tr>
      <w:tr w:rsidR="00FE2E34" w:rsidTr="00A50054">
        <w:trPr>
          <w:jc w:val="center"/>
        </w:trPr>
        <w:tc>
          <w:tcPr>
            <w:tcW w:w="0" w:type="auto"/>
            <w:vMerge/>
            <w:tcBorders>
              <w:top w:val="single" w:sz="12" w:space="0" w:color="000000"/>
              <w:left w:val="single" w:sz="12" w:space="0" w:color="000000"/>
              <w:bottom w:val="single" w:sz="12" w:space="0" w:color="000000"/>
              <w:right w:val="single" w:sz="2" w:space="0" w:color="000000"/>
            </w:tcBorders>
            <w:vAlign w:val="center"/>
          </w:tcPr>
          <w:p w:rsidR="00FE2E34" w:rsidRDefault="00FE2E34">
            <w:pPr>
              <w:rPr>
                <w:rFonts w:ascii="Calibri" w:hAnsi="Calibri" w:cs="Calibri"/>
                <w:sz w:val="24"/>
                <w:szCs w:val="24"/>
                <w:lang w:eastAsia="en-US"/>
              </w:rPr>
            </w:pPr>
          </w:p>
        </w:tc>
        <w:tc>
          <w:tcPr>
            <w:tcW w:w="3969" w:type="dxa"/>
            <w:tcBorders>
              <w:top w:val="single" w:sz="4" w:space="0" w:color="000000"/>
              <w:left w:val="single" w:sz="2" w:space="0" w:color="000000"/>
              <w:bottom w:val="single" w:sz="4" w:space="0" w:color="000000"/>
              <w:right w:val="single" w:sz="4" w:space="0" w:color="000000"/>
            </w:tcBorders>
            <w:vAlign w:val="center"/>
          </w:tcPr>
          <w:p w:rsidR="00FE2E34" w:rsidRDefault="00FE2E34">
            <w:pPr>
              <w:widowControl w:val="0"/>
              <w:numPr>
                <w:ilvl w:val="0"/>
                <w:numId w:val="27"/>
              </w:numPr>
              <w:rPr>
                <w:rFonts w:ascii="Calibri" w:hAnsi="Calibri" w:cs="Calibri"/>
                <w:sz w:val="24"/>
                <w:szCs w:val="24"/>
                <w:lang w:eastAsia="en-US"/>
              </w:rPr>
            </w:pPr>
            <w:r>
              <w:rPr>
                <w:rFonts w:cs="Calibri"/>
                <w:sz w:val="24"/>
                <w:szCs w:val="24"/>
              </w:rPr>
              <w:t>C</w:t>
            </w:r>
            <w:r>
              <w:rPr>
                <w:rFonts w:cs="Calibri"/>
                <w:spacing w:val="1"/>
                <w:sz w:val="24"/>
                <w:szCs w:val="24"/>
              </w:rPr>
              <w:t>a</w:t>
            </w:r>
            <w:r>
              <w:rPr>
                <w:rFonts w:cs="Calibri"/>
                <w:sz w:val="24"/>
                <w:szCs w:val="24"/>
              </w:rPr>
              <w:t>p</w:t>
            </w:r>
            <w:r>
              <w:rPr>
                <w:rFonts w:cs="Calibri"/>
                <w:spacing w:val="1"/>
                <w:sz w:val="24"/>
                <w:szCs w:val="24"/>
              </w:rPr>
              <w:t>ac</w:t>
            </w:r>
            <w:r>
              <w:rPr>
                <w:rFonts w:cs="Calibri"/>
                <w:spacing w:val="-3"/>
                <w:sz w:val="24"/>
                <w:szCs w:val="24"/>
              </w:rPr>
              <w:t>i</w:t>
            </w:r>
            <w:r>
              <w:rPr>
                <w:rFonts w:cs="Calibri"/>
                <w:spacing w:val="1"/>
                <w:sz w:val="24"/>
                <w:szCs w:val="24"/>
              </w:rPr>
              <w:t>t</w:t>
            </w:r>
            <w:r>
              <w:rPr>
                <w:rFonts w:cs="Calibri"/>
                <w:sz w:val="24"/>
                <w:szCs w:val="24"/>
              </w:rPr>
              <w:t>à pro</w:t>
            </w:r>
            <w:r>
              <w:rPr>
                <w:rFonts w:cs="Calibri"/>
                <w:spacing w:val="-4"/>
                <w:sz w:val="24"/>
                <w:szCs w:val="24"/>
              </w:rPr>
              <w:t>g</w:t>
            </w:r>
            <w:r>
              <w:rPr>
                <w:rFonts w:cs="Calibri"/>
                <w:sz w:val="24"/>
                <w:szCs w:val="24"/>
              </w:rPr>
              <w:t>r</w:t>
            </w:r>
            <w:r>
              <w:rPr>
                <w:rFonts w:cs="Calibri"/>
                <w:spacing w:val="1"/>
                <w:sz w:val="24"/>
                <w:szCs w:val="24"/>
              </w:rPr>
              <w:t>e</w:t>
            </w:r>
            <w:r>
              <w:rPr>
                <w:rFonts w:cs="Calibri"/>
                <w:spacing w:val="-1"/>
                <w:sz w:val="24"/>
                <w:szCs w:val="24"/>
              </w:rPr>
              <w:t>ss</w:t>
            </w:r>
            <w:r>
              <w:rPr>
                <w:rFonts w:cs="Calibri"/>
                <w:spacing w:val="1"/>
                <w:sz w:val="24"/>
                <w:szCs w:val="24"/>
              </w:rPr>
              <w:t>i</w:t>
            </w:r>
            <w:r>
              <w:rPr>
                <w:rFonts w:cs="Calibri"/>
                <w:spacing w:val="-4"/>
                <w:sz w:val="24"/>
                <w:szCs w:val="24"/>
              </w:rPr>
              <w:t>v</w:t>
            </w:r>
            <w:r>
              <w:rPr>
                <w:rFonts w:cs="Calibri"/>
                <w:spacing w:val="1"/>
                <w:sz w:val="24"/>
                <w:szCs w:val="24"/>
              </w:rPr>
              <w:t>ame</w:t>
            </w:r>
            <w:r>
              <w:rPr>
                <w:rFonts w:cs="Calibri"/>
                <w:sz w:val="24"/>
                <w:szCs w:val="24"/>
              </w:rPr>
              <w:t>n</w:t>
            </w:r>
            <w:r>
              <w:rPr>
                <w:rFonts w:cs="Calibri"/>
                <w:spacing w:val="1"/>
                <w:sz w:val="24"/>
                <w:szCs w:val="24"/>
              </w:rPr>
              <w:t>t</w:t>
            </w:r>
            <w:r>
              <w:rPr>
                <w:rFonts w:cs="Calibri"/>
                <w:sz w:val="24"/>
                <w:szCs w:val="24"/>
              </w:rPr>
              <w:t xml:space="preserve">e </w:t>
            </w:r>
            <w:r>
              <w:rPr>
                <w:rFonts w:cs="Calibri"/>
                <w:spacing w:val="1"/>
                <w:sz w:val="24"/>
                <w:szCs w:val="24"/>
              </w:rPr>
              <w:t>e</w:t>
            </w:r>
            <w:r>
              <w:rPr>
                <w:rFonts w:cs="Calibri"/>
                <w:spacing w:val="-1"/>
                <w:sz w:val="24"/>
                <w:szCs w:val="24"/>
              </w:rPr>
              <w:t>s</w:t>
            </w:r>
            <w:r>
              <w:rPr>
                <w:rFonts w:cs="Calibri"/>
                <w:spacing w:val="1"/>
                <w:sz w:val="24"/>
                <w:szCs w:val="24"/>
              </w:rPr>
              <w:t>e</w:t>
            </w:r>
            <w:r>
              <w:rPr>
                <w:rFonts w:cs="Calibri"/>
                <w:sz w:val="24"/>
                <w:szCs w:val="24"/>
              </w:rPr>
              <w:t>r</w:t>
            </w:r>
            <w:r>
              <w:rPr>
                <w:rFonts w:cs="Calibri"/>
                <w:spacing w:val="1"/>
                <w:sz w:val="24"/>
                <w:szCs w:val="24"/>
              </w:rPr>
              <w:t>ci</w:t>
            </w:r>
            <w:r>
              <w:rPr>
                <w:rFonts w:cs="Calibri"/>
                <w:spacing w:val="-3"/>
                <w:sz w:val="24"/>
                <w:szCs w:val="24"/>
              </w:rPr>
              <w:t>t</w:t>
            </w:r>
            <w:r>
              <w:rPr>
                <w:rFonts w:cs="Calibri"/>
                <w:spacing w:val="1"/>
                <w:sz w:val="24"/>
                <w:szCs w:val="24"/>
              </w:rPr>
              <w:t>a</w:t>
            </w:r>
            <w:r>
              <w:rPr>
                <w:rFonts w:cs="Calibri"/>
                <w:spacing w:val="-3"/>
                <w:sz w:val="24"/>
                <w:szCs w:val="24"/>
              </w:rPr>
              <w:t>t</w:t>
            </w:r>
            <w:r>
              <w:rPr>
                <w:rFonts w:cs="Calibri"/>
                <w:sz w:val="24"/>
                <w:szCs w:val="24"/>
              </w:rPr>
              <w:t>a e non sempre organizzata</w:t>
            </w:r>
          </w:p>
        </w:tc>
        <w:tc>
          <w:tcPr>
            <w:tcW w:w="2835" w:type="dxa"/>
            <w:tcBorders>
              <w:top w:val="single" w:sz="4" w:space="0" w:color="000000"/>
              <w:left w:val="single" w:sz="4" w:space="0" w:color="000000"/>
              <w:bottom w:val="single" w:sz="4" w:space="0" w:color="000000"/>
              <w:right w:val="single" w:sz="12" w:space="0" w:color="000000"/>
            </w:tcBorders>
            <w:vAlign w:val="center"/>
          </w:tcPr>
          <w:p w:rsidR="00FE2E34" w:rsidRDefault="00FE2E34">
            <w:pPr>
              <w:widowControl w:val="0"/>
              <w:jc w:val="center"/>
              <w:rPr>
                <w:rFonts w:ascii="Calibri" w:hAnsi="Calibri" w:cs="Calibri"/>
                <w:sz w:val="24"/>
                <w:szCs w:val="24"/>
                <w:lang w:val="en-US" w:eastAsia="en-US"/>
              </w:rPr>
            </w:pPr>
            <w:r>
              <w:rPr>
                <w:rFonts w:cs="Calibri"/>
                <w:sz w:val="24"/>
                <w:szCs w:val="24"/>
              </w:rPr>
              <w:t>discreto</w:t>
            </w:r>
          </w:p>
        </w:tc>
      </w:tr>
      <w:tr w:rsidR="00FE2E34" w:rsidTr="00A50054">
        <w:trPr>
          <w:jc w:val="center"/>
        </w:trPr>
        <w:tc>
          <w:tcPr>
            <w:tcW w:w="0" w:type="auto"/>
            <w:vMerge/>
            <w:tcBorders>
              <w:top w:val="single" w:sz="12" w:space="0" w:color="000000"/>
              <w:left w:val="single" w:sz="12" w:space="0" w:color="000000"/>
              <w:bottom w:val="single" w:sz="12" w:space="0" w:color="000000"/>
              <w:right w:val="single" w:sz="2" w:space="0" w:color="000000"/>
            </w:tcBorders>
            <w:vAlign w:val="center"/>
          </w:tcPr>
          <w:p w:rsidR="00FE2E34" w:rsidRDefault="00FE2E34">
            <w:pPr>
              <w:rPr>
                <w:rFonts w:ascii="Calibri" w:hAnsi="Calibri" w:cs="Calibri"/>
                <w:sz w:val="24"/>
                <w:szCs w:val="24"/>
                <w:lang w:eastAsia="en-US"/>
              </w:rPr>
            </w:pPr>
          </w:p>
        </w:tc>
        <w:tc>
          <w:tcPr>
            <w:tcW w:w="3969" w:type="dxa"/>
            <w:tcBorders>
              <w:top w:val="single" w:sz="4" w:space="0" w:color="000000"/>
              <w:left w:val="single" w:sz="2" w:space="0" w:color="000000"/>
              <w:bottom w:val="single" w:sz="4" w:space="0" w:color="000000"/>
              <w:right w:val="single" w:sz="4" w:space="0" w:color="000000"/>
            </w:tcBorders>
            <w:vAlign w:val="center"/>
          </w:tcPr>
          <w:p w:rsidR="00FE2E34" w:rsidRDefault="00FE2E34">
            <w:pPr>
              <w:widowControl w:val="0"/>
              <w:numPr>
                <w:ilvl w:val="0"/>
                <w:numId w:val="27"/>
              </w:numPr>
              <w:rPr>
                <w:rFonts w:ascii="Calibri" w:hAnsi="Calibri" w:cs="Calibri"/>
                <w:sz w:val="24"/>
                <w:szCs w:val="24"/>
                <w:lang w:val="en-US" w:eastAsia="en-US"/>
              </w:rPr>
            </w:pPr>
            <w:r>
              <w:rPr>
                <w:rFonts w:cs="Calibri"/>
                <w:spacing w:val="-7"/>
                <w:sz w:val="24"/>
                <w:szCs w:val="24"/>
              </w:rPr>
              <w:t>L</w:t>
            </w:r>
            <w:r>
              <w:rPr>
                <w:rFonts w:cs="Calibri"/>
                <w:spacing w:val="1"/>
                <w:sz w:val="24"/>
                <w:szCs w:val="24"/>
              </w:rPr>
              <w:t>imitat</w:t>
            </w:r>
            <w:r>
              <w:rPr>
                <w:rFonts w:cs="Calibri"/>
                <w:sz w:val="24"/>
                <w:szCs w:val="24"/>
              </w:rPr>
              <w:t>a</w:t>
            </w:r>
            <w:r>
              <w:rPr>
                <w:rFonts w:cs="Calibri"/>
                <w:spacing w:val="1"/>
                <w:sz w:val="24"/>
                <w:szCs w:val="24"/>
              </w:rPr>
              <w:t xml:space="preserve"> a</w:t>
            </w:r>
            <w:r>
              <w:rPr>
                <w:rFonts w:cs="Calibri"/>
                <w:sz w:val="24"/>
                <w:szCs w:val="24"/>
              </w:rPr>
              <w:t xml:space="preserve">d </w:t>
            </w:r>
            <w:r>
              <w:rPr>
                <w:rFonts w:cs="Calibri"/>
                <w:spacing w:val="-3"/>
                <w:sz w:val="24"/>
                <w:szCs w:val="24"/>
              </w:rPr>
              <w:t>a</w:t>
            </w:r>
            <w:r>
              <w:rPr>
                <w:rFonts w:cs="Calibri"/>
                <w:spacing w:val="1"/>
                <w:sz w:val="24"/>
                <w:szCs w:val="24"/>
              </w:rPr>
              <w:t>lc</w:t>
            </w:r>
            <w:r>
              <w:rPr>
                <w:rFonts w:cs="Calibri"/>
                <w:sz w:val="24"/>
                <w:szCs w:val="24"/>
              </w:rPr>
              <w:t>u</w:t>
            </w:r>
            <w:r>
              <w:rPr>
                <w:rFonts w:cs="Calibri"/>
                <w:spacing w:val="-4"/>
                <w:sz w:val="24"/>
                <w:szCs w:val="24"/>
              </w:rPr>
              <w:t>n</w:t>
            </w:r>
            <w:r>
              <w:rPr>
                <w:rFonts w:cs="Calibri"/>
                <w:sz w:val="24"/>
                <w:szCs w:val="24"/>
              </w:rPr>
              <w:t>e qu</w:t>
            </w:r>
            <w:r>
              <w:rPr>
                <w:rFonts w:cs="Calibri"/>
                <w:spacing w:val="1"/>
                <w:sz w:val="24"/>
                <w:szCs w:val="24"/>
              </w:rPr>
              <w:t>e</w:t>
            </w:r>
            <w:r>
              <w:rPr>
                <w:rFonts w:cs="Calibri"/>
                <w:spacing w:val="-1"/>
                <w:sz w:val="24"/>
                <w:szCs w:val="24"/>
              </w:rPr>
              <w:t>s</w:t>
            </w:r>
            <w:r>
              <w:rPr>
                <w:rFonts w:cs="Calibri"/>
                <w:spacing w:val="1"/>
                <w:sz w:val="24"/>
                <w:szCs w:val="24"/>
              </w:rPr>
              <w:t>ti</w:t>
            </w:r>
            <w:r>
              <w:rPr>
                <w:rFonts w:cs="Calibri"/>
                <w:sz w:val="24"/>
                <w:szCs w:val="24"/>
              </w:rPr>
              <w:t>o</w:t>
            </w:r>
            <w:r>
              <w:rPr>
                <w:rFonts w:cs="Calibri"/>
                <w:spacing w:val="-4"/>
                <w:sz w:val="24"/>
                <w:szCs w:val="24"/>
              </w:rPr>
              <w:t>n</w:t>
            </w:r>
            <w:r>
              <w:rPr>
                <w:rFonts w:cs="Calibri"/>
                <w:sz w:val="24"/>
                <w:szCs w:val="24"/>
              </w:rPr>
              <w:t>i</w:t>
            </w:r>
          </w:p>
        </w:tc>
        <w:tc>
          <w:tcPr>
            <w:tcW w:w="2835" w:type="dxa"/>
            <w:tcBorders>
              <w:top w:val="single" w:sz="4" w:space="0" w:color="000000"/>
              <w:left w:val="single" w:sz="4" w:space="0" w:color="000000"/>
              <w:bottom w:val="single" w:sz="4" w:space="0" w:color="000000"/>
              <w:right w:val="single" w:sz="12" w:space="0" w:color="000000"/>
            </w:tcBorders>
            <w:vAlign w:val="center"/>
          </w:tcPr>
          <w:p w:rsidR="00FE2E34" w:rsidRDefault="00FE2E34">
            <w:pPr>
              <w:widowControl w:val="0"/>
              <w:jc w:val="center"/>
              <w:rPr>
                <w:rFonts w:ascii="Calibri" w:hAnsi="Calibri" w:cs="Calibri"/>
                <w:sz w:val="24"/>
                <w:szCs w:val="24"/>
                <w:lang w:val="en-US" w:eastAsia="en-US"/>
              </w:rPr>
            </w:pPr>
            <w:r>
              <w:rPr>
                <w:rFonts w:cs="Calibri"/>
                <w:spacing w:val="-1"/>
                <w:sz w:val="24"/>
                <w:szCs w:val="24"/>
              </w:rPr>
              <w:t>s</w:t>
            </w:r>
            <w:r>
              <w:rPr>
                <w:rFonts w:cs="Calibri"/>
                <w:sz w:val="24"/>
                <w:szCs w:val="24"/>
              </w:rPr>
              <w:t>uff</w:t>
            </w:r>
            <w:r>
              <w:rPr>
                <w:rFonts w:cs="Calibri"/>
                <w:spacing w:val="1"/>
                <w:sz w:val="24"/>
                <w:szCs w:val="24"/>
              </w:rPr>
              <w:t>icie</w:t>
            </w:r>
            <w:r>
              <w:rPr>
                <w:rFonts w:cs="Calibri"/>
                <w:sz w:val="24"/>
                <w:szCs w:val="24"/>
              </w:rPr>
              <w:t>n</w:t>
            </w:r>
            <w:r>
              <w:rPr>
                <w:rFonts w:cs="Calibri"/>
                <w:spacing w:val="-3"/>
                <w:sz w:val="24"/>
                <w:szCs w:val="24"/>
              </w:rPr>
              <w:t>t</w:t>
            </w:r>
            <w:r>
              <w:rPr>
                <w:rFonts w:cs="Calibri"/>
                <w:sz w:val="24"/>
                <w:szCs w:val="24"/>
              </w:rPr>
              <w:t>e</w:t>
            </w:r>
          </w:p>
        </w:tc>
      </w:tr>
      <w:tr w:rsidR="00FE2E34" w:rsidTr="00A50054">
        <w:trPr>
          <w:jc w:val="center"/>
        </w:trPr>
        <w:tc>
          <w:tcPr>
            <w:tcW w:w="0" w:type="auto"/>
            <w:vMerge/>
            <w:tcBorders>
              <w:top w:val="single" w:sz="12" w:space="0" w:color="000000"/>
              <w:left w:val="single" w:sz="12" w:space="0" w:color="000000"/>
              <w:bottom w:val="single" w:sz="12" w:space="0" w:color="000000"/>
              <w:right w:val="single" w:sz="2" w:space="0" w:color="000000"/>
            </w:tcBorders>
            <w:vAlign w:val="center"/>
          </w:tcPr>
          <w:p w:rsidR="00FE2E34" w:rsidRDefault="00FE2E34">
            <w:pPr>
              <w:rPr>
                <w:rFonts w:ascii="Calibri" w:hAnsi="Calibri" w:cs="Calibri"/>
                <w:sz w:val="24"/>
                <w:szCs w:val="24"/>
                <w:lang w:eastAsia="en-US"/>
              </w:rPr>
            </w:pPr>
          </w:p>
        </w:tc>
        <w:tc>
          <w:tcPr>
            <w:tcW w:w="3969" w:type="dxa"/>
            <w:tcBorders>
              <w:top w:val="single" w:sz="4" w:space="0" w:color="000000"/>
              <w:left w:val="single" w:sz="2" w:space="0" w:color="000000"/>
              <w:bottom w:val="single" w:sz="12" w:space="0" w:color="000000"/>
              <w:right w:val="single" w:sz="4" w:space="0" w:color="000000"/>
            </w:tcBorders>
            <w:vAlign w:val="center"/>
          </w:tcPr>
          <w:p w:rsidR="00FE2E34" w:rsidRDefault="00FE2E34">
            <w:pPr>
              <w:widowControl w:val="0"/>
              <w:numPr>
                <w:ilvl w:val="0"/>
                <w:numId w:val="27"/>
              </w:numPr>
              <w:rPr>
                <w:rFonts w:ascii="Calibri" w:hAnsi="Calibri" w:cs="Calibri"/>
                <w:sz w:val="24"/>
                <w:szCs w:val="24"/>
                <w:lang w:eastAsia="en-US"/>
              </w:rPr>
            </w:pPr>
            <w:r>
              <w:rPr>
                <w:rFonts w:cs="Calibri"/>
                <w:spacing w:val="-1"/>
                <w:sz w:val="24"/>
                <w:szCs w:val="24"/>
              </w:rPr>
              <w:t>Si esprime in modo incerto e/o n</w:t>
            </w:r>
            <w:r>
              <w:rPr>
                <w:rFonts w:cs="Calibri"/>
                <w:sz w:val="24"/>
                <w:szCs w:val="24"/>
              </w:rPr>
              <w:t xml:space="preserve">on </w:t>
            </w:r>
            <w:r>
              <w:rPr>
                <w:rFonts w:cs="Calibri"/>
                <w:spacing w:val="1"/>
                <w:sz w:val="24"/>
                <w:szCs w:val="24"/>
              </w:rPr>
              <w:t>e</w:t>
            </w:r>
            <w:r>
              <w:rPr>
                <w:rFonts w:cs="Calibri"/>
                <w:spacing w:val="-1"/>
                <w:sz w:val="24"/>
                <w:szCs w:val="24"/>
              </w:rPr>
              <w:t>s</w:t>
            </w:r>
            <w:r>
              <w:rPr>
                <w:rFonts w:cs="Calibri"/>
                <w:sz w:val="24"/>
                <w:szCs w:val="24"/>
              </w:rPr>
              <w:t>pr</w:t>
            </w:r>
            <w:r>
              <w:rPr>
                <w:rFonts w:cs="Calibri"/>
                <w:spacing w:val="1"/>
                <w:sz w:val="24"/>
                <w:szCs w:val="24"/>
              </w:rPr>
              <w:t>im</w:t>
            </w:r>
            <w:r>
              <w:rPr>
                <w:rFonts w:cs="Calibri"/>
                <w:sz w:val="24"/>
                <w:szCs w:val="24"/>
              </w:rPr>
              <w:t>e p</w:t>
            </w:r>
            <w:r>
              <w:rPr>
                <w:rFonts w:cs="Calibri"/>
                <w:spacing w:val="1"/>
                <w:sz w:val="24"/>
                <w:szCs w:val="24"/>
              </w:rPr>
              <w:t>a</w:t>
            </w:r>
            <w:r>
              <w:rPr>
                <w:rFonts w:cs="Calibri"/>
                <w:sz w:val="24"/>
                <w:szCs w:val="24"/>
              </w:rPr>
              <w:t>r</w:t>
            </w:r>
            <w:r>
              <w:rPr>
                <w:rFonts w:cs="Calibri"/>
                <w:spacing w:val="-2"/>
                <w:sz w:val="24"/>
                <w:szCs w:val="24"/>
              </w:rPr>
              <w:t>e</w:t>
            </w:r>
            <w:r>
              <w:rPr>
                <w:rFonts w:cs="Calibri"/>
                <w:sz w:val="24"/>
                <w:szCs w:val="24"/>
              </w:rPr>
              <w:t>re p</w:t>
            </w:r>
            <w:r>
              <w:rPr>
                <w:rFonts w:cs="Calibri"/>
                <w:spacing w:val="1"/>
                <w:sz w:val="24"/>
                <w:szCs w:val="24"/>
              </w:rPr>
              <w:t>e</w:t>
            </w:r>
            <w:r>
              <w:rPr>
                <w:rFonts w:cs="Calibri"/>
                <w:sz w:val="24"/>
                <w:szCs w:val="24"/>
              </w:rPr>
              <w:t>r</w:t>
            </w:r>
            <w:r>
              <w:rPr>
                <w:rFonts w:cs="Calibri"/>
                <w:spacing w:val="-1"/>
                <w:sz w:val="24"/>
                <w:szCs w:val="24"/>
              </w:rPr>
              <w:t>s</w:t>
            </w:r>
            <w:r>
              <w:rPr>
                <w:rFonts w:cs="Calibri"/>
                <w:sz w:val="24"/>
                <w:szCs w:val="24"/>
              </w:rPr>
              <w:t>on</w:t>
            </w:r>
            <w:r>
              <w:rPr>
                <w:rFonts w:cs="Calibri"/>
                <w:spacing w:val="-3"/>
                <w:sz w:val="24"/>
                <w:szCs w:val="24"/>
              </w:rPr>
              <w:t>a</w:t>
            </w:r>
            <w:r>
              <w:rPr>
                <w:rFonts w:cs="Calibri"/>
                <w:spacing w:val="1"/>
                <w:sz w:val="24"/>
                <w:szCs w:val="24"/>
              </w:rPr>
              <w:t>l</w:t>
            </w:r>
            <w:r>
              <w:rPr>
                <w:rFonts w:cs="Calibri"/>
                <w:sz w:val="24"/>
                <w:szCs w:val="24"/>
              </w:rPr>
              <w:t>e</w:t>
            </w:r>
          </w:p>
        </w:tc>
        <w:tc>
          <w:tcPr>
            <w:tcW w:w="2835" w:type="dxa"/>
            <w:tcBorders>
              <w:top w:val="single" w:sz="4" w:space="0" w:color="000000"/>
              <w:left w:val="single" w:sz="4" w:space="0" w:color="000000"/>
              <w:bottom w:val="single" w:sz="12" w:space="0" w:color="000000"/>
              <w:right w:val="single" w:sz="12" w:space="0" w:color="000000"/>
            </w:tcBorders>
            <w:vAlign w:val="center"/>
          </w:tcPr>
          <w:p w:rsidR="00FE2E34" w:rsidRDefault="00FE2E34">
            <w:pPr>
              <w:widowControl w:val="0"/>
              <w:jc w:val="center"/>
              <w:rPr>
                <w:rFonts w:ascii="Calibri" w:hAnsi="Calibri" w:cs="Calibri"/>
                <w:sz w:val="24"/>
                <w:szCs w:val="24"/>
                <w:lang w:val="en-US" w:eastAsia="en-US"/>
              </w:rPr>
            </w:pPr>
            <w:r>
              <w:rPr>
                <w:rFonts w:cs="Calibri"/>
                <w:sz w:val="24"/>
                <w:szCs w:val="24"/>
              </w:rPr>
              <w:t xml:space="preserve">non </w:t>
            </w:r>
            <w:r>
              <w:rPr>
                <w:rFonts w:cs="Calibri"/>
                <w:spacing w:val="-1"/>
                <w:sz w:val="24"/>
                <w:szCs w:val="24"/>
              </w:rPr>
              <w:t>s</w:t>
            </w:r>
            <w:r>
              <w:rPr>
                <w:rFonts w:cs="Calibri"/>
                <w:sz w:val="24"/>
                <w:szCs w:val="24"/>
              </w:rPr>
              <w:t>uff</w:t>
            </w:r>
            <w:r>
              <w:rPr>
                <w:rFonts w:cs="Calibri"/>
                <w:spacing w:val="1"/>
                <w:sz w:val="24"/>
                <w:szCs w:val="24"/>
              </w:rPr>
              <w:t>icie</w:t>
            </w:r>
            <w:r>
              <w:rPr>
                <w:rFonts w:cs="Calibri"/>
                <w:sz w:val="24"/>
                <w:szCs w:val="24"/>
              </w:rPr>
              <w:t>n</w:t>
            </w:r>
            <w:r>
              <w:rPr>
                <w:rFonts w:cs="Calibri"/>
                <w:spacing w:val="-3"/>
                <w:sz w:val="24"/>
                <w:szCs w:val="24"/>
              </w:rPr>
              <w:t>t</w:t>
            </w:r>
            <w:r>
              <w:rPr>
                <w:rFonts w:cs="Calibri"/>
                <w:sz w:val="24"/>
                <w:szCs w:val="24"/>
              </w:rPr>
              <w:t>e</w:t>
            </w:r>
          </w:p>
        </w:tc>
      </w:tr>
      <w:tr w:rsidR="00FE2E34" w:rsidTr="00A50054">
        <w:trPr>
          <w:jc w:val="center"/>
        </w:trPr>
        <w:tc>
          <w:tcPr>
            <w:tcW w:w="2835" w:type="dxa"/>
            <w:vMerge w:val="restart"/>
            <w:tcBorders>
              <w:top w:val="single" w:sz="12" w:space="0" w:color="000000"/>
              <w:left w:val="single" w:sz="12" w:space="0" w:color="000000"/>
              <w:bottom w:val="single" w:sz="12" w:space="0" w:color="000000"/>
              <w:right w:val="single" w:sz="2" w:space="0" w:color="000000"/>
            </w:tcBorders>
            <w:vAlign w:val="center"/>
          </w:tcPr>
          <w:p w:rsidR="00FE2E34" w:rsidRDefault="00FE2E34">
            <w:pPr>
              <w:widowControl w:val="0"/>
              <w:jc w:val="center"/>
              <w:rPr>
                <w:rFonts w:ascii="Calibri" w:hAnsi="Calibri" w:cs="Calibri"/>
                <w:sz w:val="24"/>
                <w:szCs w:val="24"/>
                <w:lang w:eastAsia="en-US"/>
              </w:rPr>
            </w:pPr>
            <w:r>
              <w:rPr>
                <w:rFonts w:cs="Calibri"/>
                <w:sz w:val="24"/>
                <w:szCs w:val="24"/>
              </w:rPr>
              <w:t>C</w:t>
            </w:r>
            <w:r>
              <w:rPr>
                <w:rFonts w:cs="Calibri"/>
                <w:spacing w:val="1"/>
                <w:sz w:val="24"/>
                <w:szCs w:val="24"/>
              </w:rPr>
              <w:t>a</w:t>
            </w:r>
            <w:r>
              <w:rPr>
                <w:rFonts w:cs="Calibri"/>
                <w:sz w:val="24"/>
                <w:szCs w:val="24"/>
              </w:rPr>
              <w:t>p</w:t>
            </w:r>
            <w:r>
              <w:rPr>
                <w:rFonts w:cs="Calibri"/>
                <w:spacing w:val="1"/>
                <w:sz w:val="24"/>
                <w:szCs w:val="24"/>
              </w:rPr>
              <w:t>ac</w:t>
            </w:r>
            <w:r>
              <w:rPr>
                <w:rFonts w:cs="Calibri"/>
                <w:spacing w:val="-3"/>
                <w:sz w:val="24"/>
                <w:szCs w:val="24"/>
              </w:rPr>
              <w:t>i</w:t>
            </w:r>
            <w:r>
              <w:rPr>
                <w:rFonts w:cs="Calibri"/>
                <w:spacing w:val="1"/>
                <w:sz w:val="24"/>
                <w:szCs w:val="24"/>
              </w:rPr>
              <w:t>t</w:t>
            </w:r>
            <w:r>
              <w:rPr>
                <w:rFonts w:cs="Calibri"/>
                <w:sz w:val="24"/>
                <w:szCs w:val="24"/>
              </w:rPr>
              <w:t>à di u</w:t>
            </w:r>
            <w:r>
              <w:rPr>
                <w:rFonts w:cs="Calibri"/>
                <w:spacing w:val="-1"/>
                <w:sz w:val="24"/>
                <w:szCs w:val="24"/>
              </w:rPr>
              <w:t>s</w:t>
            </w:r>
            <w:r>
              <w:rPr>
                <w:rFonts w:cs="Calibri"/>
                <w:spacing w:val="1"/>
                <w:sz w:val="24"/>
                <w:szCs w:val="24"/>
              </w:rPr>
              <w:t>a</w:t>
            </w:r>
            <w:r>
              <w:rPr>
                <w:rFonts w:cs="Calibri"/>
                <w:spacing w:val="-4"/>
                <w:sz w:val="24"/>
                <w:szCs w:val="24"/>
              </w:rPr>
              <w:t>r</w:t>
            </w:r>
            <w:r>
              <w:rPr>
                <w:rFonts w:cs="Calibri"/>
                <w:sz w:val="24"/>
                <w:szCs w:val="24"/>
              </w:rPr>
              <w:t xml:space="preserve">e </w:t>
            </w:r>
            <w:r>
              <w:rPr>
                <w:rFonts w:cs="Calibri"/>
                <w:spacing w:val="-3"/>
                <w:sz w:val="24"/>
                <w:szCs w:val="24"/>
              </w:rPr>
              <w:t>l</w:t>
            </w:r>
            <w:r>
              <w:rPr>
                <w:rFonts w:cs="Calibri"/>
                <w:sz w:val="24"/>
                <w:szCs w:val="24"/>
              </w:rPr>
              <w:t>e propr</w:t>
            </w:r>
            <w:r>
              <w:rPr>
                <w:rFonts w:cs="Calibri"/>
                <w:spacing w:val="1"/>
                <w:sz w:val="24"/>
                <w:szCs w:val="24"/>
              </w:rPr>
              <w:t>i</w:t>
            </w:r>
            <w:r>
              <w:rPr>
                <w:rFonts w:cs="Calibri"/>
                <w:sz w:val="24"/>
                <w:szCs w:val="24"/>
              </w:rPr>
              <w:t xml:space="preserve">e </w:t>
            </w:r>
            <w:r>
              <w:rPr>
                <w:rFonts w:cs="Calibri"/>
                <w:spacing w:val="1"/>
                <w:sz w:val="24"/>
                <w:szCs w:val="24"/>
              </w:rPr>
              <w:t>c</w:t>
            </w:r>
            <w:r>
              <w:rPr>
                <w:rFonts w:cs="Calibri"/>
                <w:sz w:val="24"/>
                <w:szCs w:val="24"/>
              </w:rPr>
              <w:t>ono</w:t>
            </w:r>
            <w:r>
              <w:rPr>
                <w:rFonts w:cs="Calibri"/>
                <w:spacing w:val="-1"/>
                <w:sz w:val="24"/>
                <w:szCs w:val="24"/>
              </w:rPr>
              <w:t>s</w:t>
            </w:r>
            <w:r>
              <w:rPr>
                <w:rFonts w:cs="Calibri"/>
                <w:spacing w:val="1"/>
                <w:sz w:val="24"/>
                <w:szCs w:val="24"/>
              </w:rPr>
              <w:t>ce</w:t>
            </w:r>
            <w:r>
              <w:rPr>
                <w:rFonts w:cs="Calibri"/>
                <w:sz w:val="24"/>
                <w:szCs w:val="24"/>
              </w:rPr>
              <w:t>n</w:t>
            </w:r>
            <w:r>
              <w:rPr>
                <w:rFonts w:cs="Calibri"/>
                <w:spacing w:val="-3"/>
                <w:sz w:val="24"/>
                <w:szCs w:val="24"/>
              </w:rPr>
              <w:t>z</w:t>
            </w:r>
            <w:r>
              <w:rPr>
                <w:rFonts w:cs="Calibri"/>
                <w:sz w:val="24"/>
                <w:szCs w:val="24"/>
              </w:rPr>
              <w:t>e e</w:t>
            </w:r>
            <w:r>
              <w:rPr>
                <w:rFonts w:cs="Calibri"/>
                <w:spacing w:val="1"/>
                <w:sz w:val="24"/>
                <w:szCs w:val="24"/>
              </w:rPr>
              <w:t xml:space="preserve"> c</w:t>
            </w:r>
            <w:r>
              <w:rPr>
                <w:rFonts w:cs="Calibri"/>
                <w:spacing w:val="-4"/>
                <w:sz w:val="24"/>
                <w:szCs w:val="24"/>
              </w:rPr>
              <w:t>o</w:t>
            </w:r>
            <w:r>
              <w:rPr>
                <w:rFonts w:cs="Calibri"/>
                <w:spacing w:val="1"/>
                <w:sz w:val="24"/>
                <w:szCs w:val="24"/>
              </w:rPr>
              <w:t>lle</w:t>
            </w:r>
            <w:r>
              <w:rPr>
                <w:rFonts w:cs="Calibri"/>
                <w:spacing w:val="-4"/>
                <w:sz w:val="24"/>
                <w:szCs w:val="24"/>
              </w:rPr>
              <w:t>g</w:t>
            </w:r>
            <w:r>
              <w:rPr>
                <w:rFonts w:cs="Calibri"/>
                <w:spacing w:val="1"/>
                <w:sz w:val="24"/>
                <w:szCs w:val="24"/>
              </w:rPr>
              <w:t>a</w:t>
            </w:r>
            <w:r>
              <w:rPr>
                <w:rFonts w:cs="Calibri"/>
                <w:sz w:val="24"/>
                <w:szCs w:val="24"/>
              </w:rPr>
              <w:t>r</w:t>
            </w:r>
            <w:r>
              <w:rPr>
                <w:rFonts w:cs="Calibri"/>
                <w:spacing w:val="1"/>
                <w:sz w:val="24"/>
                <w:szCs w:val="24"/>
              </w:rPr>
              <w:t>l</w:t>
            </w:r>
            <w:r>
              <w:rPr>
                <w:rFonts w:cs="Calibri"/>
                <w:sz w:val="24"/>
                <w:szCs w:val="24"/>
              </w:rPr>
              <w:t xml:space="preserve">e </w:t>
            </w:r>
            <w:r>
              <w:rPr>
                <w:rFonts w:cs="Calibri"/>
                <w:spacing w:val="1"/>
                <w:sz w:val="24"/>
                <w:szCs w:val="24"/>
              </w:rPr>
              <w:t>t</w:t>
            </w:r>
            <w:r>
              <w:rPr>
                <w:rFonts w:cs="Calibri"/>
                <w:sz w:val="24"/>
                <w:szCs w:val="24"/>
              </w:rPr>
              <w:t xml:space="preserve">ra di </w:t>
            </w:r>
            <w:r>
              <w:rPr>
                <w:rFonts w:cs="Calibri"/>
                <w:spacing w:val="1"/>
                <w:sz w:val="24"/>
                <w:szCs w:val="24"/>
              </w:rPr>
              <w:t>l</w:t>
            </w:r>
            <w:r>
              <w:rPr>
                <w:rFonts w:cs="Calibri"/>
                <w:sz w:val="24"/>
                <w:szCs w:val="24"/>
              </w:rPr>
              <w:t>oro</w:t>
            </w:r>
          </w:p>
        </w:tc>
        <w:tc>
          <w:tcPr>
            <w:tcW w:w="3969" w:type="dxa"/>
            <w:tcBorders>
              <w:top w:val="single" w:sz="12" w:space="0" w:color="000000"/>
              <w:left w:val="single" w:sz="2" w:space="0" w:color="000000"/>
              <w:bottom w:val="single" w:sz="4" w:space="0" w:color="000000"/>
              <w:right w:val="single" w:sz="4" w:space="0" w:color="000000"/>
            </w:tcBorders>
            <w:vAlign w:val="center"/>
          </w:tcPr>
          <w:p w:rsidR="00FE2E34" w:rsidRDefault="00FE2E34">
            <w:pPr>
              <w:widowControl w:val="0"/>
              <w:numPr>
                <w:ilvl w:val="0"/>
                <w:numId w:val="28"/>
              </w:numPr>
              <w:rPr>
                <w:rFonts w:ascii="Calibri" w:hAnsi="Calibri" w:cs="Calibri"/>
                <w:sz w:val="24"/>
                <w:szCs w:val="24"/>
                <w:lang w:val="en-US" w:eastAsia="en-US"/>
              </w:rPr>
            </w:pPr>
            <w:r>
              <w:rPr>
                <w:rFonts w:cs="Calibri"/>
                <w:sz w:val="24"/>
                <w:szCs w:val="24"/>
              </w:rPr>
              <w:t>Co</w:t>
            </w:r>
            <w:r>
              <w:rPr>
                <w:rFonts w:cs="Calibri"/>
                <w:spacing w:val="1"/>
                <w:sz w:val="24"/>
                <w:szCs w:val="24"/>
              </w:rPr>
              <w:t>lle</w:t>
            </w:r>
            <w:r>
              <w:rPr>
                <w:rFonts w:cs="Calibri"/>
                <w:spacing w:val="-4"/>
                <w:sz w:val="24"/>
                <w:szCs w:val="24"/>
              </w:rPr>
              <w:t>g</w:t>
            </w:r>
            <w:r>
              <w:rPr>
                <w:rFonts w:cs="Calibri"/>
                <w:spacing w:val="1"/>
                <w:sz w:val="24"/>
                <w:szCs w:val="24"/>
              </w:rPr>
              <w:t>ame</w:t>
            </w:r>
            <w:r>
              <w:rPr>
                <w:rFonts w:cs="Calibri"/>
                <w:sz w:val="24"/>
                <w:szCs w:val="24"/>
              </w:rPr>
              <w:t>n</w:t>
            </w:r>
            <w:r>
              <w:rPr>
                <w:rFonts w:cs="Calibri"/>
                <w:spacing w:val="-3"/>
                <w:sz w:val="24"/>
                <w:szCs w:val="24"/>
              </w:rPr>
              <w:t>t</w:t>
            </w:r>
            <w:r>
              <w:rPr>
                <w:rFonts w:cs="Calibri"/>
                <w:sz w:val="24"/>
                <w:szCs w:val="24"/>
              </w:rPr>
              <w:t>i</w:t>
            </w:r>
            <w:r>
              <w:rPr>
                <w:rFonts w:cs="Calibri"/>
                <w:spacing w:val="1"/>
                <w:sz w:val="24"/>
                <w:szCs w:val="24"/>
              </w:rPr>
              <w:t xml:space="preserve"> e</w:t>
            </w:r>
            <w:r>
              <w:rPr>
                <w:rFonts w:cs="Calibri"/>
                <w:sz w:val="24"/>
                <w:szCs w:val="24"/>
              </w:rPr>
              <w:t>ff</w:t>
            </w:r>
            <w:r>
              <w:rPr>
                <w:rFonts w:cs="Calibri"/>
                <w:spacing w:val="-3"/>
                <w:sz w:val="24"/>
                <w:szCs w:val="24"/>
              </w:rPr>
              <w:t>i</w:t>
            </w:r>
            <w:r>
              <w:rPr>
                <w:rFonts w:cs="Calibri"/>
                <w:spacing w:val="1"/>
                <w:sz w:val="24"/>
                <w:szCs w:val="24"/>
              </w:rPr>
              <w:t>c</w:t>
            </w:r>
            <w:r>
              <w:rPr>
                <w:rFonts w:cs="Calibri"/>
                <w:spacing w:val="-3"/>
                <w:sz w:val="24"/>
                <w:szCs w:val="24"/>
              </w:rPr>
              <w:t>a</w:t>
            </w:r>
            <w:r>
              <w:rPr>
                <w:rFonts w:cs="Calibri"/>
                <w:spacing w:val="1"/>
                <w:sz w:val="24"/>
                <w:szCs w:val="24"/>
              </w:rPr>
              <w:t>c</w:t>
            </w:r>
            <w:r>
              <w:rPr>
                <w:rFonts w:cs="Calibri"/>
                <w:sz w:val="24"/>
                <w:szCs w:val="24"/>
              </w:rPr>
              <w:t>i e or</w:t>
            </w:r>
            <w:r>
              <w:rPr>
                <w:rFonts w:cs="Calibri"/>
                <w:spacing w:val="-4"/>
                <w:sz w:val="24"/>
                <w:szCs w:val="24"/>
              </w:rPr>
              <w:t>g</w:t>
            </w:r>
            <w:r>
              <w:rPr>
                <w:rFonts w:cs="Calibri"/>
                <w:spacing w:val="1"/>
                <w:sz w:val="24"/>
                <w:szCs w:val="24"/>
              </w:rPr>
              <w:t>a</w:t>
            </w:r>
            <w:r>
              <w:rPr>
                <w:rFonts w:cs="Calibri"/>
                <w:sz w:val="24"/>
                <w:szCs w:val="24"/>
              </w:rPr>
              <w:t>n</w:t>
            </w:r>
            <w:r>
              <w:rPr>
                <w:rFonts w:cs="Calibri"/>
                <w:spacing w:val="1"/>
                <w:sz w:val="24"/>
                <w:szCs w:val="24"/>
              </w:rPr>
              <w:t>ic</w:t>
            </w:r>
            <w:r>
              <w:rPr>
                <w:rFonts w:cs="Calibri"/>
                <w:sz w:val="24"/>
                <w:szCs w:val="24"/>
              </w:rPr>
              <w:t>i</w:t>
            </w:r>
          </w:p>
        </w:tc>
        <w:tc>
          <w:tcPr>
            <w:tcW w:w="2835" w:type="dxa"/>
            <w:tcBorders>
              <w:top w:val="single" w:sz="12" w:space="0" w:color="000000"/>
              <w:left w:val="single" w:sz="4" w:space="0" w:color="000000"/>
              <w:bottom w:val="single" w:sz="4" w:space="0" w:color="000000"/>
              <w:right w:val="single" w:sz="12" w:space="0" w:color="000000"/>
            </w:tcBorders>
            <w:vAlign w:val="center"/>
          </w:tcPr>
          <w:p w:rsidR="00FE2E34" w:rsidRDefault="00FE2E34">
            <w:pPr>
              <w:widowControl w:val="0"/>
              <w:jc w:val="center"/>
              <w:rPr>
                <w:rFonts w:ascii="Calibri" w:hAnsi="Calibri" w:cs="Calibri"/>
                <w:sz w:val="24"/>
                <w:szCs w:val="24"/>
                <w:lang w:val="en-US" w:eastAsia="en-US"/>
              </w:rPr>
            </w:pPr>
            <w:r>
              <w:rPr>
                <w:rFonts w:cs="Calibri"/>
                <w:sz w:val="24"/>
                <w:szCs w:val="24"/>
              </w:rPr>
              <w:t>o</w:t>
            </w:r>
            <w:r>
              <w:rPr>
                <w:rFonts w:cs="Calibri"/>
                <w:spacing w:val="1"/>
                <w:sz w:val="24"/>
                <w:szCs w:val="24"/>
              </w:rPr>
              <w:t>ttim</w:t>
            </w:r>
            <w:r>
              <w:rPr>
                <w:rFonts w:cs="Calibri"/>
                <w:sz w:val="24"/>
                <w:szCs w:val="24"/>
              </w:rPr>
              <w:t>o</w:t>
            </w:r>
            <w:r>
              <w:rPr>
                <w:rFonts w:cs="Calibri"/>
                <w:spacing w:val="-3"/>
                <w:sz w:val="24"/>
                <w:szCs w:val="24"/>
              </w:rPr>
              <w:t>/</w:t>
            </w:r>
            <w:r>
              <w:rPr>
                <w:rFonts w:cs="Calibri"/>
                <w:sz w:val="24"/>
                <w:szCs w:val="24"/>
              </w:rPr>
              <w:t>buono</w:t>
            </w:r>
          </w:p>
        </w:tc>
      </w:tr>
      <w:tr w:rsidR="00FE2E34" w:rsidTr="00A50054">
        <w:trPr>
          <w:jc w:val="center"/>
        </w:trPr>
        <w:tc>
          <w:tcPr>
            <w:tcW w:w="0" w:type="auto"/>
            <w:vMerge/>
            <w:tcBorders>
              <w:top w:val="single" w:sz="12" w:space="0" w:color="000000"/>
              <w:left w:val="single" w:sz="12" w:space="0" w:color="000000"/>
              <w:bottom w:val="single" w:sz="12" w:space="0" w:color="000000"/>
              <w:right w:val="single" w:sz="2" w:space="0" w:color="000000"/>
            </w:tcBorders>
            <w:vAlign w:val="center"/>
          </w:tcPr>
          <w:p w:rsidR="00FE2E34" w:rsidRDefault="00FE2E34">
            <w:pPr>
              <w:rPr>
                <w:rFonts w:ascii="Calibri" w:hAnsi="Calibri" w:cs="Calibri"/>
                <w:sz w:val="24"/>
                <w:szCs w:val="24"/>
                <w:lang w:eastAsia="en-US"/>
              </w:rPr>
            </w:pPr>
          </w:p>
        </w:tc>
        <w:tc>
          <w:tcPr>
            <w:tcW w:w="3969" w:type="dxa"/>
            <w:tcBorders>
              <w:top w:val="single" w:sz="4" w:space="0" w:color="000000"/>
              <w:left w:val="single" w:sz="2" w:space="0" w:color="000000"/>
              <w:bottom w:val="single" w:sz="4" w:space="0" w:color="000000"/>
              <w:right w:val="single" w:sz="4" w:space="0" w:color="000000"/>
            </w:tcBorders>
            <w:vAlign w:val="center"/>
          </w:tcPr>
          <w:p w:rsidR="00FE2E34" w:rsidRDefault="00FE2E34">
            <w:pPr>
              <w:widowControl w:val="0"/>
              <w:numPr>
                <w:ilvl w:val="0"/>
                <w:numId w:val="28"/>
              </w:numPr>
              <w:rPr>
                <w:rFonts w:ascii="Calibri" w:hAnsi="Calibri" w:cs="Calibri"/>
                <w:sz w:val="24"/>
                <w:szCs w:val="24"/>
                <w:lang w:val="en-US" w:eastAsia="en-US"/>
              </w:rPr>
            </w:pPr>
            <w:r>
              <w:rPr>
                <w:rFonts w:cs="Calibri"/>
                <w:spacing w:val="-1"/>
                <w:sz w:val="24"/>
                <w:szCs w:val="24"/>
              </w:rPr>
              <w:t>S</w:t>
            </w:r>
            <w:r>
              <w:rPr>
                <w:rFonts w:cs="Calibri"/>
                <w:spacing w:val="-4"/>
                <w:sz w:val="24"/>
                <w:szCs w:val="24"/>
              </w:rPr>
              <w:t>v</w:t>
            </w:r>
            <w:r>
              <w:rPr>
                <w:rFonts w:cs="Calibri"/>
                <w:spacing w:val="1"/>
                <w:sz w:val="24"/>
                <w:szCs w:val="24"/>
              </w:rPr>
              <w:t>il</w:t>
            </w:r>
            <w:r>
              <w:rPr>
                <w:rFonts w:cs="Calibri"/>
                <w:sz w:val="24"/>
                <w:szCs w:val="24"/>
              </w:rPr>
              <w:t xml:space="preserve">uppo </w:t>
            </w:r>
            <w:r>
              <w:rPr>
                <w:rFonts w:cs="Calibri"/>
                <w:spacing w:val="1"/>
                <w:sz w:val="24"/>
                <w:szCs w:val="24"/>
              </w:rPr>
              <w:t>li</w:t>
            </w:r>
            <w:r>
              <w:rPr>
                <w:rFonts w:cs="Calibri"/>
                <w:sz w:val="24"/>
                <w:szCs w:val="24"/>
              </w:rPr>
              <w:t>n</w:t>
            </w:r>
            <w:r>
              <w:rPr>
                <w:rFonts w:cs="Calibri"/>
                <w:spacing w:val="1"/>
                <w:sz w:val="24"/>
                <w:szCs w:val="24"/>
              </w:rPr>
              <w:t>ea</w:t>
            </w:r>
            <w:r>
              <w:rPr>
                <w:rFonts w:cs="Calibri"/>
                <w:sz w:val="24"/>
                <w:szCs w:val="24"/>
              </w:rPr>
              <w:t>re n</w:t>
            </w:r>
            <w:r>
              <w:rPr>
                <w:rFonts w:cs="Calibri"/>
                <w:spacing w:val="-3"/>
                <w:sz w:val="24"/>
                <w:szCs w:val="24"/>
              </w:rPr>
              <w:t>e</w:t>
            </w:r>
            <w:r>
              <w:rPr>
                <w:rFonts w:cs="Calibri"/>
                <w:spacing w:val="1"/>
                <w:sz w:val="24"/>
                <w:szCs w:val="24"/>
              </w:rPr>
              <w:t>ll</w:t>
            </w:r>
            <w:r>
              <w:rPr>
                <w:rFonts w:cs="Calibri"/>
                <w:sz w:val="24"/>
                <w:szCs w:val="24"/>
              </w:rPr>
              <w:t xml:space="preserve">a </w:t>
            </w:r>
            <w:r>
              <w:rPr>
                <w:rFonts w:cs="Calibri"/>
                <w:spacing w:val="1"/>
                <w:sz w:val="24"/>
                <w:szCs w:val="24"/>
              </w:rPr>
              <w:t>e</w:t>
            </w:r>
            <w:r>
              <w:rPr>
                <w:rFonts w:cs="Calibri"/>
                <w:spacing w:val="-1"/>
                <w:sz w:val="24"/>
                <w:szCs w:val="24"/>
              </w:rPr>
              <w:t>s</w:t>
            </w:r>
            <w:r>
              <w:rPr>
                <w:rFonts w:cs="Calibri"/>
                <w:sz w:val="24"/>
                <w:szCs w:val="24"/>
              </w:rPr>
              <w:t>po</w:t>
            </w:r>
            <w:r>
              <w:rPr>
                <w:rFonts w:cs="Calibri"/>
                <w:spacing w:val="-1"/>
                <w:sz w:val="24"/>
                <w:szCs w:val="24"/>
              </w:rPr>
              <w:t>s</w:t>
            </w:r>
            <w:r>
              <w:rPr>
                <w:rFonts w:cs="Calibri"/>
                <w:spacing w:val="1"/>
                <w:sz w:val="24"/>
                <w:szCs w:val="24"/>
              </w:rPr>
              <w:t>i</w:t>
            </w:r>
            <w:r>
              <w:rPr>
                <w:rFonts w:cs="Calibri"/>
                <w:spacing w:val="-3"/>
                <w:sz w:val="24"/>
                <w:szCs w:val="24"/>
              </w:rPr>
              <w:t>z</w:t>
            </w:r>
            <w:r>
              <w:rPr>
                <w:rFonts w:cs="Calibri"/>
                <w:spacing w:val="1"/>
                <w:sz w:val="24"/>
                <w:szCs w:val="24"/>
              </w:rPr>
              <w:t>i</w:t>
            </w:r>
            <w:r>
              <w:rPr>
                <w:rFonts w:cs="Calibri"/>
                <w:sz w:val="24"/>
                <w:szCs w:val="24"/>
              </w:rPr>
              <w:t>one</w:t>
            </w:r>
          </w:p>
        </w:tc>
        <w:tc>
          <w:tcPr>
            <w:tcW w:w="2835" w:type="dxa"/>
            <w:tcBorders>
              <w:top w:val="single" w:sz="4" w:space="0" w:color="000000"/>
              <w:left w:val="single" w:sz="4" w:space="0" w:color="000000"/>
              <w:bottom w:val="single" w:sz="4" w:space="0" w:color="000000"/>
              <w:right w:val="single" w:sz="12" w:space="0" w:color="000000"/>
            </w:tcBorders>
            <w:vAlign w:val="center"/>
          </w:tcPr>
          <w:p w:rsidR="00FE2E34" w:rsidRDefault="00FE2E34">
            <w:pPr>
              <w:widowControl w:val="0"/>
              <w:jc w:val="center"/>
              <w:rPr>
                <w:rFonts w:ascii="Calibri" w:hAnsi="Calibri" w:cs="Calibri"/>
                <w:sz w:val="24"/>
                <w:szCs w:val="24"/>
                <w:lang w:val="en-US" w:eastAsia="en-US"/>
              </w:rPr>
            </w:pPr>
            <w:r>
              <w:rPr>
                <w:rFonts w:cs="Calibri"/>
                <w:sz w:val="24"/>
                <w:szCs w:val="24"/>
              </w:rPr>
              <w:t>discreto</w:t>
            </w:r>
          </w:p>
        </w:tc>
      </w:tr>
      <w:tr w:rsidR="00FE2E34" w:rsidTr="00A50054">
        <w:trPr>
          <w:jc w:val="center"/>
        </w:trPr>
        <w:tc>
          <w:tcPr>
            <w:tcW w:w="0" w:type="auto"/>
            <w:vMerge/>
            <w:tcBorders>
              <w:top w:val="single" w:sz="12" w:space="0" w:color="000000"/>
              <w:left w:val="single" w:sz="12" w:space="0" w:color="000000"/>
              <w:bottom w:val="single" w:sz="12" w:space="0" w:color="000000"/>
              <w:right w:val="single" w:sz="2" w:space="0" w:color="000000"/>
            </w:tcBorders>
            <w:vAlign w:val="center"/>
          </w:tcPr>
          <w:p w:rsidR="00FE2E34" w:rsidRDefault="00FE2E34">
            <w:pPr>
              <w:rPr>
                <w:rFonts w:ascii="Calibri" w:hAnsi="Calibri" w:cs="Calibri"/>
                <w:sz w:val="24"/>
                <w:szCs w:val="24"/>
                <w:lang w:eastAsia="en-US"/>
              </w:rPr>
            </w:pPr>
          </w:p>
        </w:tc>
        <w:tc>
          <w:tcPr>
            <w:tcW w:w="3969" w:type="dxa"/>
            <w:tcBorders>
              <w:top w:val="single" w:sz="4" w:space="0" w:color="000000"/>
              <w:left w:val="single" w:sz="2" w:space="0" w:color="000000"/>
              <w:bottom w:val="single" w:sz="4" w:space="0" w:color="000000"/>
              <w:right w:val="single" w:sz="4" w:space="0" w:color="000000"/>
            </w:tcBorders>
            <w:vAlign w:val="center"/>
          </w:tcPr>
          <w:p w:rsidR="00FE2E34" w:rsidRDefault="00FE2E34">
            <w:pPr>
              <w:widowControl w:val="0"/>
              <w:numPr>
                <w:ilvl w:val="0"/>
                <w:numId w:val="28"/>
              </w:numPr>
              <w:rPr>
                <w:rFonts w:ascii="Calibri" w:hAnsi="Calibri" w:cs="Calibri"/>
                <w:sz w:val="24"/>
                <w:szCs w:val="24"/>
                <w:lang w:eastAsia="en-US"/>
              </w:rPr>
            </w:pPr>
            <w:r>
              <w:rPr>
                <w:rFonts w:cs="Calibri"/>
                <w:sz w:val="24"/>
                <w:szCs w:val="24"/>
              </w:rPr>
              <w:t>Co</w:t>
            </w:r>
            <w:r>
              <w:rPr>
                <w:rFonts w:cs="Calibri"/>
                <w:spacing w:val="1"/>
                <w:sz w:val="24"/>
                <w:szCs w:val="24"/>
              </w:rPr>
              <w:t>lle</w:t>
            </w:r>
            <w:r>
              <w:rPr>
                <w:rFonts w:cs="Calibri"/>
                <w:spacing w:val="-4"/>
                <w:sz w:val="24"/>
                <w:szCs w:val="24"/>
              </w:rPr>
              <w:t>g</w:t>
            </w:r>
            <w:r>
              <w:rPr>
                <w:rFonts w:cs="Calibri"/>
                <w:spacing w:val="1"/>
                <w:sz w:val="24"/>
                <w:szCs w:val="24"/>
              </w:rPr>
              <w:t>ame</w:t>
            </w:r>
            <w:r>
              <w:rPr>
                <w:rFonts w:cs="Calibri"/>
                <w:sz w:val="24"/>
                <w:szCs w:val="24"/>
              </w:rPr>
              <w:t>n</w:t>
            </w:r>
            <w:r>
              <w:rPr>
                <w:rFonts w:cs="Calibri"/>
                <w:spacing w:val="-3"/>
                <w:sz w:val="24"/>
                <w:szCs w:val="24"/>
              </w:rPr>
              <w:t>t</w:t>
            </w:r>
            <w:r>
              <w:rPr>
                <w:rFonts w:cs="Calibri"/>
                <w:sz w:val="24"/>
                <w:szCs w:val="24"/>
              </w:rPr>
              <w:t>i e r</w:t>
            </w:r>
            <w:r>
              <w:rPr>
                <w:rFonts w:cs="Calibri"/>
                <w:spacing w:val="1"/>
                <w:sz w:val="24"/>
                <w:szCs w:val="24"/>
              </w:rPr>
              <w:t>i</w:t>
            </w:r>
            <w:r>
              <w:rPr>
                <w:rFonts w:cs="Calibri"/>
                <w:spacing w:val="-4"/>
                <w:sz w:val="24"/>
                <w:szCs w:val="24"/>
              </w:rPr>
              <w:t>f</w:t>
            </w:r>
            <w:r>
              <w:rPr>
                <w:rFonts w:cs="Calibri"/>
                <w:spacing w:val="1"/>
                <w:sz w:val="24"/>
                <w:szCs w:val="24"/>
              </w:rPr>
              <w:t>e</w:t>
            </w:r>
            <w:r>
              <w:rPr>
                <w:rFonts w:cs="Calibri"/>
                <w:sz w:val="24"/>
                <w:szCs w:val="24"/>
              </w:rPr>
              <w:t>r</w:t>
            </w:r>
            <w:r>
              <w:rPr>
                <w:rFonts w:cs="Calibri"/>
                <w:spacing w:val="-3"/>
                <w:sz w:val="24"/>
                <w:szCs w:val="24"/>
              </w:rPr>
              <w:t>i</w:t>
            </w:r>
            <w:r>
              <w:rPr>
                <w:rFonts w:cs="Calibri"/>
                <w:spacing w:val="1"/>
                <w:sz w:val="24"/>
                <w:szCs w:val="24"/>
              </w:rPr>
              <w:t>me</w:t>
            </w:r>
            <w:r>
              <w:rPr>
                <w:rFonts w:cs="Calibri"/>
                <w:sz w:val="24"/>
                <w:szCs w:val="24"/>
              </w:rPr>
              <w:t>n</w:t>
            </w:r>
            <w:r>
              <w:rPr>
                <w:rFonts w:cs="Calibri"/>
                <w:spacing w:val="-3"/>
                <w:sz w:val="24"/>
                <w:szCs w:val="24"/>
              </w:rPr>
              <w:t>t</w:t>
            </w:r>
            <w:r>
              <w:rPr>
                <w:rFonts w:cs="Calibri"/>
                <w:sz w:val="24"/>
                <w:szCs w:val="24"/>
              </w:rPr>
              <w:t xml:space="preserve">i </w:t>
            </w:r>
            <w:r>
              <w:rPr>
                <w:rFonts w:cs="Calibri"/>
                <w:spacing w:val="-1"/>
                <w:sz w:val="24"/>
                <w:szCs w:val="24"/>
              </w:rPr>
              <w:t>di base</w:t>
            </w:r>
          </w:p>
        </w:tc>
        <w:tc>
          <w:tcPr>
            <w:tcW w:w="2835" w:type="dxa"/>
            <w:tcBorders>
              <w:top w:val="single" w:sz="4" w:space="0" w:color="000000"/>
              <w:left w:val="single" w:sz="4" w:space="0" w:color="000000"/>
              <w:bottom w:val="single" w:sz="4" w:space="0" w:color="000000"/>
              <w:right w:val="single" w:sz="12" w:space="0" w:color="000000"/>
            </w:tcBorders>
            <w:vAlign w:val="center"/>
          </w:tcPr>
          <w:p w:rsidR="00FE2E34" w:rsidRDefault="00FE2E34">
            <w:pPr>
              <w:widowControl w:val="0"/>
              <w:jc w:val="center"/>
              <w:rPr>
                <w:rFonts w:ascii="Calibri" w:hAnsi="Calibri" w:cs="Calibri"/>
                <w:sz w:val="24"/>
                <w:szCs w:val="24"/>
                <w:lang w:val="en-US" w:eastAsia="en-US"/>
              </w:rPr>
            </w:pPr>
            <w:r>
              <w:rPr>
                <w:rFonts w:cs="Calibri"/>
                <w:spacing w:val="-1"/>
                <w:sz w:val="24"/>
                <w:szCs w:val="24"/>
              </w:rPr>
              <w:t>s</w:t>
            </w:r>
            <w:r>
              <w:rPr>
                <w:rFonts w:cs="Calibri"/>
                <w:sz w:val="24"/>
                <w:szCs w:val="24"/>
              </w:rPr>
              <w:t>uff</w:t>
            </w:r>
            <w:r>
              <w:rPr>
                <w:rFonts w:cs="Calibri"/>
                <w:spacing w:val="1"/>
                <w:sz w:val="24"/>
                <w:szCs w:val="24"/>
              </w:rPr>
              <w:t>icie</w:t>
            </w:r>
            <w:r>
              <w:rPr>
                <w:rFonts w:cs="Calibri"/>
                <w:sz w:val="24"/>
                <w:szCs w:val="24"/>
              </w:rPr>
              <w:t>n</w:t>
            </w:r>
            <w:r>
              <w:rPr>
                <w:rFonts w:cs="Calibri"/>
                <w:spacing w:val="-3"/>
                <w:sz w:val="24"/>
                <w:szCs w:val="24"/>
              </w:rPr>
              <w:t>t</w:t>
            </w:r>
            <w:r>
              <w:rPr>
                <w:rFonts w:cs="Calibri"/>
                <w:sz w:val="24"/>
                <w:szCs w:val="24"/>
              </w:rPr>
              <w:t>e</w:t>
            </w:r>
          </w:p>
        </w:tc>
      </w:tr>
      <w:tr w:rsidR="00FE2E34" w:rsidTr="00A50054">
        <w:trPr>
          <w:jc w:val="center"/>
        </w:trPr>
        <w:tc>
          <w:tcPr>
            <w:tcW w:w="0" w:type="auto"/>
            <w:vMerge/>
            <w:tcBorders>
              <w:top w:val="single" w:sz="12" w:space="0" w:color="000000"/>
              <w:left w:val="single" w:sz="12" w:space="0" w:color="000000"/>
              <w:bottom w:val="single" w:sz="12" w:space="0" w:color="000000"/>
              <w:right w:val="single" w:sz="2" w:space="0" w:color="000000"/>
            </w:tcBorders>
            <w:vAlign w:val="center"/>
          </w:tcPr>
          <w:p w:rsidR="00FE2E34" w:rsidRDefault="00FE2E34">
            <w:pPr>
              <w:rPr>
                <w:rFonts w:ascii="Calibri" w:hAnsi="Calibri" w:cs="Calibri"/>
                <w:sz w:val="24"/>
                <w:szCs w:val="24"/>
                <w:lang w:eastAsia="en-US"/>
              </w:rPr>
            </w:pPr>
          </w:p>
        </w:tc>
        <w:tc>
          <w:tcPr>
            <w:tcW w:w="3969" w:type="dxa"/>
            <w:tcBorders>
              <w:top w:val="single" w:sz="4" w:space="0" w:color="000000"/>
              <w:left w:val="single" w:sz="2" w:space="0" w:color="000000"/>
              <w:bottom w:val="single" w:sz="12" w:space="0" w:color="000000"/>
              <w:right w:val="single" w:sz="4" w:space="0" w:color="000000"/>
            </w:tcBorders>
            <w:vAlign w:val="center"/>
          </w:tcPr>
          <w:p w:rsidR="00FE2E34" w:rsidRDefault="00FE2E34">
            <w:pPr>
              <w:widowControl w:val="0"/>
              <w:numPr>
                <w:ilvl w:val="0"/>
                <w:numId w:val="28"/>
              </w:numPr>
              <w:rPr>
                <w:rFonts w:ascii="Calibri" w:hAnsi="Calibri" w:cs="Calibri"/>
                <w:sz w:val="24"/>
                <w:szCs w:val="24"/>
                <w:lang w:eastAsia="en-US"/>
              </w:rPr>
            </w:pPr>
            <w:r>
              <w:rPr>
                <w:rFonts w:cs="Calibri"/>
                <w:sz w:val="24"/>
                <w:szCs w:val="24"/>
              </w:rPr>
              <w:t>Co</w:t>
            </w:r>
            <w:r>
              <w:rPr>
                <w:rFonts w:cs="Calibri"/>
                <w:spacing w:val="1"/>
                <w:sz w:val="24"/>
                <w:szCs w:val="24"/>
              </w:rPr>
              <w:t>lle</w:t>
            </w:r>
            <w:r>
              <w:rPr>
                <w:rFonts w:cs="Calibri"/>
                <w:spacing w:val="-3"/>
                <w:sz w:val="24"/>
                <w:szCs w:val="24"/>
              </w:rPr>
              <w:t>g</w:t>
            </w:r>
            <w:r>
              <w:rPr>
                <w:rFonts w:cs="Calibri"/>
                <w:spacing w:val="1"/>
                <w:sz w:val="24"/>
                <w:szCs w:val="24"/>
              </w:rPr>
              <w:t>ame</w:t>
            </w:r>
            <w:r>
              <w:rPr>
                <w:rFonts w:cs="Calibri"/>
                <w:sz w:val="24"/>
                <w:szCs w:val="24"/>
              </w:rPr>
              <w:t>n</w:t>
            </w:r>
            <w:r>
              <w:rPr>
                <w:rFonts w:cs="Calibri"/>
                <w:spacing w:val="-3"/>
                <w:sz w:val="24"/>
                <w:szCs w:val="24"/>
              </w:rPr>
              <w:t>t</w:t>
            </w:r>
            <w:r>
              <w:rPr>
                <w:rFonts w:cs="Calibri"/>
                <w:sz w:val="24"/>
                <w:szCs w:val="24"/>
              </w:rPr>
              <w:t>i e r</w:t>
            </w:r>
            <w:r>
              <w:rPr>
                <w:rFonts w:cs="Calibri"/>
                <w:spacing w:val="1"/>
                <w:sz w:val="24"/>
                <w:szCs w:val="24"/>
              </w:rPr>
              <w:t>i</w:t>
            </w:r>
            <w:r>
              <w:rPr>
                <w:rFonts w:cs="Calibri"/>
                <w:spacing w:val="-4"/>
                <w:sz w:val="24"/>
                <w:szCs w:val="24"/>
              </w:rPr>
              <w:t>f</w:t>
            </w:r>
            <w:r>
              <w:rPr>
                <w:rFonts w:cs="Calibri"/>
                <w:spacing w:val="1"/>
                <w:sz w:val="24"/>
                <w:szCs w:val="24"/>
              </w:rPr>
              <w:t>e</w:t>
            </w:r>
            <w:r>
              <w:rPr>
                <w:rFonts w:cs="Calibri"/>
                <w:sz w:val="24"/>
                <w:szCs w:val="24"/>
              </w:rPr>
              <w:t>r</w:t>
            </w:r>
            <w:r>
              <w:rPr>
                <w:rFonts w:cs="Calibri"/>
                <w:spacing w:val="-3"/>
                <w:sz w:val="24"/>
                <w:szCs w:val="24"/>
              </w:rPr>
              <w:t>i</w:t>
            </w:r>
            <w:r>
              <w:rPr>
                <w:rFonts w:cs="Calibri"/>
                <w:spacing w:val="1"/>
                <w:sz w:val="24"/>
                <w:szCs w:val="24"/>
              </w:rPr>
              <w:t>me</w:t>
            </w:r>
            <w:r>
              <w:rPr>
                <w:rFonts w:cs="Calibri"/>
                <w:sz w:val="24"/>
                <w:szCs w:val="24"/>
              </w:rPr>
              <w:t>n</w:t>
            </w:r>
            <w:r>
              <w:rPr>
                <w:rFonts w:cs="Calibri"/>
                <w:spacing w:val="-3"/>
                <w:sz w:val="24"/>
                <w:szCs w:val="24"/>
              </w:rPr>
              <w:t>t</w:t>
            </w:r>
            <w:r>
              <w:rPr>
                <w:rFonts w:cs="Calibri"/>
                <w:sz w:val="24"/>
                <w:szCs w:val="24"/>
              </w:rPr>
              <w:t xml:space="preserve">i non </w:t>
            </w:r>
            <w:r>
              <w:rPr>
                <w:rFonts w:cs="Calibri"/>
                <w:spacing w:val="1"/>
                <w:sz w:val="24"/>
                <w:szCs w:val="24"/>
              </w:rPr>
              <w:t>c</w:t>
            </w:r>
            <w:r>
              <w:rPr>
                <w:rFonts w:cs="Calibri"/>
                <w:sz w:val="24"/>
                <w:szCs w:val="24"/>
              </w:rPr>
              <w:t>o</w:t>
            </w:r>
            <w:r>
              <w:rPr>
                <w:rFonts w:cs="Calibri"/>
                <w:spacing w:val="1"/>
                <w:sz w:val="24"/>
                <w:szCs w:val="24"/>
              </w:rPr>
              <w:t>e</w:t>
            </w:r>
            <w:r>
              <w:rPr>
                <w:rFonts w:cs="Calibri"/>
                <w:sz w:val="24"/>
                <w:szCs w:val="24"/>
              </w:rPr>
              <w:t>r</w:t>
            </w:r>
            <w:r>
              <w:rPr>
                <w:rFonts w:cs="Calibri"/>
                <w:spacing w:val="1"/>
                <w:sz w:val="24"/>
                <w:szCs w:val="24"/>
              </w:rPr>
              <w:t>e</w:t>
            </w:r>
            <w:r>
              <w:rPr>
                <w:rFonts w:cs="Calibri"/>
                <w:sz w:val="24"/>
                <w:szCs w:val="24"/>
              </w:rPr>
              <w:t>n</w:t>
            </w:r>
            <w:r>
              <w:rPr>
                <w:rFonts w:cs="Calibri"/>
                <w:spacing w:val="-3"/>
                <w:sz w:val="24"/>
                <w:szCs w:val="24"/>
              </w:rPr>
              <w:t>t</w:t>
            </w:r>
            <w:r>
              <w:rPr>
                <w:rFonts w:cs="Calibri"/>
                <w:sz w:val="24"/>
                <w:szCs w:val="24"/>
              </w:rPr>
              <w:t>i o assenti</w:t>
            </w:r>
          </w:p>
        </w:tc>
        <w:tc>
          <w:tcPr>
            <w:tcW w:w="2835" w:type="dxa"/>
            <w:tcBorders>
              <w:top w:val="single" w:sz="4" w:space="0" w:color="000000"/>
              <w:left w:val="single" w:sz="4" w:space="0" w:color="000000"/>
              <w:bottom w:val="single" w:sz="12" w:space="0" w:color="000000"/>
              <w:right w:val="single" w:sz="12" w:space="0" w:color="000000"/>
            </w:tcBorders>
            <w:vAlign w:val="center"/>
          </w:tcPr>
          <w:p w:rsidR="00FE2E34" w:rsidRDefault="00FE2E34">
            <w:pPr>
              <w:widowControl w:val="0"/>
              <w:jc w:val="center"/>
              <w:rPr>
                <w:rFonts w:ascii="Calibri" w:hAnsi="Calibri" w:cs="Calibri"/>
                <w:sz w:val="24"/>
                <w:szCs w:val="24"/>
                <w:lang w:val="en-US" w:eastAsia="en-US"/>
              </w:rPr>
            </w:pPr>
            <w:r>
              <w:rPr>
                <w:rFonts w:cs="Calibri"/>
                <w:sz w:val="24"/>
                <w:szCs w:val="24"/>
              </w:rPr>
              <w:t xml:space="preserve">non </w:t>
            </w:r>
            <w:r>
              <w:rPr>
                <w:rFonts w:cs="Calibri"/>
                <w:spacing w:val="-1"/>
                <w:sz w:val="24"/>
                <w:szCs w:val="24"/>
              </w:rPr>
              <w:t>s</w:t>
            </w:r>
            <w:r>
              <w:rPr>
                <w:rFonts w:cs="Calibri"/>
                <w:sz w:val="24"/>
                <w:szCs w:val="24"/>
              </w:rPr>
              <w:t>uff</w:t>
            </w:r>
            <w:r>
              <w:rPr>
                <w:rFonts w:cs="Calibri"/>
                <w:spacing w:val="1"/>
                <w:sz w:val="24"/>
                <w:szCs w:val="24"/>
              </w:rPr>
              <w:t>icie</w:t>
            </w:r>
            <w:r>
              <w:rPr>
                <w:rFonts w:cs="Calibri"/>
                <w:sz w:val="24"/>
                <w:szCs w:val="24"/>
              </w:rPr>
              <w:t>n</w:t>
            </w:r>
            <w:r>
              <w:rPr>
                <w:rFonts w:cs="Calibri"/>
                <w:spacing w:val="-3"/>
                <w:sz w:val="24"/>
                <w:szCs w:val="24"/>
              </w:rPr>
              <w:t>t</w:t>
            </w:r>
            <w:r>
              <w:rPr>
                <w:rFonts w:cs="Calibri"/>
                <w:sz w:val="24"/>
                <w:szCs w:val="24"/>
              </w:rPr>
              <w:t>e</w:t>
            </w:r>
          </w:p>
        </w:tc>
      </w:tr>
    </w:tbl>
    <w:p w:rsidR="00FE2E34" w:rsidRDefault="00FE2E34" w:rsidP="006F6DAD"/>
    <w:sectPr w:rsidR="00FE2E34" w:rsidSect="002D0873">
      <w:pgSz w:w="16838" w:h="11906" w:orient="landscape" w:code="9"/>
      <w:pgMar w:top="851"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9BF" w:rsidRDefault="008419BF" w:rsidP="000E576B">
      <w:r>
        <w:separator/>
      </w:r>
    </w:p>
  </w:endnote>
  <w:endnote w:type="continuationSeparator" w:id="0">
    <w:p w:rsidR="008419BF" w:rsidRDefault="008419BF" w:rsidP="000E57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9BF" w:rsidRDefault="008419B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419BF" w:rsidRDefault="008419B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9BF" w:rsidRDefault="008419BF">
    <w:pPr>
      <w:pStyle w:val="Pidipagina"/>
      <w:jc w:val="center"/>
    </w:pPr>
    <w:fldSimple w:instr=" PAGE   \* MERGEFORMAT ">
      <w:r w:rsidR="0016688F">
        <w:rPr>
          <w:noProof/>
        </w:rPr>
        <w:t>9</w:t>
      </w:r>
    </w:fldSimple>
  </w:p>
  <w:p w:rsidR="008419BF" w:rsidRDefault="008419B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9BF" w:rsidRDefault="008419BF" w:rsidP="000E576B">
      <w:r>
        <w:separator/>
      </w:r>
    </w:p>
  </w:footnote>
  <w:footnote w:type="continuationSeparator" w:id="0">
    <w:p w:rsidR="008419BF" w:rsidRDefault="008419BF" w:rsidP="000E5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9BF" w:rsidRDefault="008419BF" w:rsidP="005F16BC">
    <w:pPr>
      <w:pStyle w:val="Intestazione"/>
      <w:rPr>
        <w:rFonts w:ascii="Arial" w:hAnsi="Arial"/>
        <w:b/>
      </w:rPr>
    </w:pPr>
  </w:p>
  <w:p w:rsidR="008419BF" w:rsidRPr="00D43322" w:rsidRDefault="008419BF" w:rsidP="005F16BC">
    <w:pPr>
      <w:jc w:val="center"/>
      <w:rPr>
        <w:b/>
        <w:sz w:val="16"/>
        <w:szCs w:val="16"/>
      </w:rPr>
    </w:pPr>
  </w:p>
  <w:p w:rsidR="008419BF" w:rsidRDefault="008419BF" w:rsidP="005F16BC">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4"/>
    <w:multiLevelType w:val="singleLevel"/>
    <w:tmpl w:val="00000004"/>
    <w:name w:val="WW8Num4"/>
    <w:lvl w:ilvl="0">
      <w:start w:val="1"/>
      <w:numFmt w:val="lowerLetter"/>
      <w:lvlText w:val="%1."/>
      <w:lvlJc w:val="left"/>
      <w:pPr>
        <w:tabs>
          <w:tab w:val="num" w:pos="1494"/>
        </w:tabs>
        <w:ind w:left="1494" w:hanging="360"/>
      </w:pPr>
      <w:rPr>
        <w:rFonts w:cs="Times New Roman"/>
      </w:rPr>
    </w:lvl>
  </w:abstractNum>
  <w:abstractNum w:abstractNumId="3">
    <w:nsid w:val="00000006"/>
    <w:multiLevelType w:val="singleLevel"/>
    <w:tmpl w:val="00000006"/>
    <w:name w:val="WW8Num6"/>
    <w:lvl w:ilvl="0">
      <w:start w:val="1"/>
      <w:numFmt w:val="lowerLetter"/>
      <w:lvlText w:val="%1."/>
      <w:lvlJc w:val="left"/>
      <w:pPr>
        <w:tabs>
          <w:tab w:val="num" w:pos="1353"/>
        </w:tabs>
        <w:ind w:left="1353" w:hanging="360"/>
      </w:pPr>
      <w:rPr>
        <w:rFonts w:cs="Times New Roman"/>
      </w:rPr>
    </w:lvl>
  </w:abstractNum>
  <w:abstractNum w:abstractNumId="4">
    <w:nsid w:val="00000008"/>
    <w:multiLevelType w:val="singleLevel"/>
    <w:tmpl w:val="00000008"/>
    <w:name w:val="WW8Num8"/>
    <w:lvl w:ilvl="0">
      <w:start w:val="1"/>
      <w:numFmt w:val="lowerLetter"/>
      <w:lvlText w:val="%1."/>
      <w:lvlJc w:val="left"/>
      <w:pPr>
        <w:tabs>
          <w:tab w:val="num" w:pos="1494"/>
        </w:tabs>
        <w:ind w:left="1494" w:hanging="360"/>
      </w:pPr>
      <w:rPr>
        <w:rFonts w:cs="Times New Roman"/>
      </w:rPr>
    </w:lvl>
  </w:abstractNum>
  <w:abstractNum w:abstractNumId="5">
    <w:nsid w:val="0429478B"/>
    <w:multiLevelType w:val="hybridMultilevel"/>
    <w:tmpl w:val="F0FA65C8"/>
    <w:lvl w:ilvl="0" w:tplc="12A25256">
      <w:start w:val="1"/>
      <w:numFmt w:val="decimal"/>
      <w:lvlText w:val="%1."/>
      <w:lvlJc w:val="left"/>
      <w:pPr>
        <w:ind w:left="720" w:hanging="360"/>
      </w:pPr>
      <w:rPr>
        <w:rFonts w:cs="Times New Roman"/>
        <w:sz w:val="22"/>
        <w:szCs w:val="22"/>
      </w:rPr>
    </w:lvl>
    <w:lvl w:ilvl="1" w:tplc="A0AC70AC">
      <w:start w:val="1"/>
      <w:numFmt w:val="bullet"/>
      <w:lvlText w:val="·"/>
      <w:lvlJc w:val="left"/>
      <w:pPr>
        <w:ind w:left="1440" w:hanging="360"/>
      </w:pPr>
      <w:rPr>
        <w:rFonts w:ascii="Calibri" w:eastAsia="Times New Roman" w:hAnsi="Calibri"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0B7D5B2A"/>
    <w:multiLevelType w:val="hybridMultilevel"/>
    <w:tmpl w:val="4CE20C3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nsid w:val="197F4BBC"/>
    <w:multiLevelType w:val="hybridMultilevel"/>
    <w:tmpl w:val="60762C60"/>
    <w:lvl w:ilvl="0" w:tplc="649E671E">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540" w:hanging="360"/>
      </w:pPr>
      <w:rPr>
        <w:rFonts w:cs="Times New Roman"/>
      </w:rPr>
    </w:lvl>
    <w:lvl w:ilvl="2" w:tplc="0410001B" w:tentative="1">
      <w:start w:val="1"/>
      <w:numFmt w:val="lowerRoman"/>
      <w:lvlText w:val="%3."/>
      <w:lvlJc w:val="right"/>
      <w:pPr>
        <w:ind w:left="1260" w:hanging="180"/>
      </w:pPr>
      <w:rPr>
        <w:rFonts w:cs="Times New Roman"/>
      </w:rPr>
    </w:lvl>
    <w:lvl w:ilvl="3" w:tplc="0410000F" w:tentative="1">
      <w:start w:val="1"/>
      <w:numFmt w:val="decimal"/>
      <w:lvlText w:val="%4."/>
      <w:lvlJc w:val="left"/>
      <w:pPr>
        <w:ind w:left="1980" w:hanging="360"/>
      </w:pPr>
      <w:rPr>
        <w:rFonts w:cs="Times New Roman"/>
      </w:rPr>
    </w:lvl>
    <w:lvl w:ilvl="4" w:tplc="04100019" w:tentative="1">
      <w:start w:val="1"/>
      <w:numFmt w:val="lowerLetter"/>
      <w:lvlText w:val="%5."/>
      <w:lvlJc w:val="left"/>
      <w:pPr>
        <w:ind w:left="2700" w:hanging="360"/>
      </w:pPr>
      <w:rPr>
        <w:rFonts w:cs="Times New Roman"/>
      </w:rPr>
    </w:lvl>
    <w:lvl w:ilvl="5" w:tplc="0410001B" w:tentative="1">
      <w:start w:val="1"/>
      <w:numFmt w:val="lowerRoman"/>
      <w:lvlText w:val="%6."/>
      <w:lvlJc w:val="right"/>
      <w:pPr>
        <w:ind w:left="3420" w:hanging="180"/>
      </w:pPr>
      <w:rPr>
        <w:rFonts w:cs="Times New Roman"/>
      </w:rPr>
    </w:lvl>
    <w:lvl w:ilvl="6" w:tplc="0410000F" w:tentative="1">
      <w:start w:val="1"/>
      <w:numFmt w:val="decimal"/>
      <w:lvlText w:val="%7."/>
      <w:lvlJc w:val="left"/>
      <w:pPr>
        <w:ind w:left="4140" w:hanging="360"/>
      </w:pPr>
      <w:rPr>
        <w:rFonts w:cs="Times New Roman"/>
      </w:rPr>
    </w:lvl>
    <w:lvl w:ilvl="7" w:tplc="04100019" w:tentative="1">
      <w:start w:val="1"/>
      <w:numFmt w:val="lowerLetter"/>
      <w:lvlText w:val="%8."/>
      <w:lvlJc w:val="left"/>
      <w:pPr>
        <w:ind w:left="4860" w:hanging="360"/>
      </w:pPr>
      <w:rPr>
        <w:rFonts w:cs="Times New Roman"/>
      </w:rPr>
    </w:lvl>
    <w:lvl w:ilvl="8" w:tplc="0410001B" w:tentative="1">
      <w:start w:val="1"/>
      <w:numFmt w:val="lowerRoman"/>
      <w:lvlText w:val="%9."/>
      <w:lvlJc w:val="right"/>
      <w:pPr>
        <w:ind w:left="5580" w:hanging="180"/>
      </w:pPr>
      <w:rPr>
        <w:rFonts w:cs="Times New Roman"/>
      </w:rPr>
    </w:lvl>
  </w:abstractNum>
  <w:abstractNum w:abstractNumId="8">
    <w:nsid w:val="1C8022F9"/>
    <w:multiLevelType w:val="hybridMultilevel"/>
    <w:tmpl w:val="CDF4AA50"/>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22066B96"/>
    <w:multiLevelType w:val="hybridMultilevel"/>
    <w:tmpl w:val="51C0B6CA"/>
    <w:lvl w:ilvl="0" w:tplc="D24C4C86">
      <w:start w:val="1"/>
      <w:numFmt w:val="bullet"/>
      <w:lvlText w:val=""/>
      <w:lvlJc w:val="left"/>
      <w:pPr>
        <w:tabs>
          <w:tab w:val="num" w:pos="340"/>
        </w:tabs>
        <w:ind w:left="341"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3D54FE2"/>
    <w:multiLevelType w:val="multilevel"/>
    <w:tmpl w:val="9740E08E"/>
    <w:styleLink w:val="Stile1"/>
    <w:lvl w:ilvl="0">
      <w:start w:val="1"/>
      <w:numFmt w:val="bullet"/>
      <w:lvlText w:val=""/>
      <w:lvlJc w:val="left"/>
      <w:pPr>
        <w:ind w:left="360" w:hanging="360"/>
      </w:pPr>
      <w:rPr>
        <w:rFonts w:ascii="Symbol" w:hAnsi="Symbol" w:hint="default"/>
      </w:rPr>
    </w:lvl>
    <w:lvl w:ilvl="1">
      <w:start w:val="1"/>
      <w:numFmt w:val="bullet"/>
      <w:lvlText w:val="o"/>
      <w:lvlJc w:val="left"/>
      <w:pPr>
        <w:ind w:left="1503" w:hanging="360"/>
      </w:pPr>
      <w:rPr>
        <w:rFonts w:ascii="Courier New" w:hAnsi="Courier New" w:hint="default"/>
      </w:rPr>
    </w:lvl>
    <w:lvl w:ilvl="2">
      <w:start w:val="1"/>
      <w:numFmt w:val="bullet"/>
      <w:lvlText w:val=""/>
      <w:lvlJc w:val="left"/>
      <w:pPr>
        <w:ind w:left="2223" w:hanging="360"/>
      </w:pPr>
      <w:rPr>
        <w:rFonts w:ascii="Wingdings" w:hAnsi="Wingdings" w:hint="default"/>
      </w:rPr>
    </w:lvl>
    <w:lvl w:ilvl="3">
      <w:start w:val="1"/>
      <w:numFmt w:val="bullet"/>
      <w:lvlText w:val=""/>
      <w:lvlJc w:val="left"/>
      <w:pPr>
        <w:ind w:left="2943" w:hanging="360"/>
      </w:pPr>
      <w:rPr>
        <w:rFonts w:ascii="Symbol" w:hAnsi="Symbol" w:hint="default"/>
      </w:rPr>
    </w:lvl>
    <w:lvl w:ilvl="4">
      <w:start w:val="1"/>
      <w:numFmt w:val="bullet"/>
      <w:lvlText w:val="o"/>
      <w:lvlJc w:val="left"/>
      <w:pPr>
        <w:ind w:left="3663" w:hanging="360"/>
      </w:pPr>
      <w:rPr>
        <w:rFonts w:ascii="Courier New" w:hAnsi="Courier New" w:hint="default"/>
      </w:rPr>
    </w:lvl>
    <w:lvl w:ilvl="5">
      <w:start w:val="1"/>
      <w:numFmt w:val="bullet"/>
      <w:lvlText w:val=""/>
      <w:lvlJc w:val="left"/>
      <w:pPr>
        <w:ind w:left="4383" w:hanging="360"/>
      </w:pPr>
      <w:rPr>
        <w:rFonts w:ascii="Wingdings" w:hAnsi="Wingdings" w:hint="default"/>
      </w:rPr>
    </w:lvl>
    <w:lvl w:ilvl="6">
      <w:start w:val="1"/>
      <w:numFmt w:val="bullet"/>
      <w:lvlText w:val=""/>
      <w:lvlJc w:val="left"/>
      <w:pPr>
        <w:ind w:left="5103" w:hanging="360"/>
      </w:pPr>
      <w:rPr>
        <w:rFonts w:ascii="Symbol" w:hAnsi="Symbol" w:hint="default"/>
      </w:rPr>
    </w:lvl>
    <w:lvl w:ilvl="7">
      <w:start w:val="1"/>
      <w:numFmt w:val="bullet"/>
      <w:lvlText w:val="o"/>
      <w:lvlJc w:val="left"/>
      <w:pPr>
        <w:ind w:left="5823" w:hanging="360"/>
      </w:pPr>
      <w:rPr>
        <w:rFonts w:ascii="Courier New" w:hAnsi="Courier New" w:hint="default"/>
      </w:rPr>
    </w:lvl>
    <w:lvl w:ilvl="8">
      <w:start w:val="1"/>
      <w:numFmt w:val="bullet"/>
      <w:lvlText w:val=""/>
      <w:lvlJc w:val="left"/>
      <w:pPr>
        <w:ind w:left="6543" w:hanging="360"/>
      </w:pPr>
      <w:rPr>
        <w:rFonts w:ascii="Wingdings" w:hAnsi="Wingdings" w:hint="default"/>
      </w:rPr>
    </w:lvl>
  </w:abstractNum>
  <w:abstractNum w:abstractNumId="11">
    <w:nsid w:val="253B783B"/>
    <w:multiLevelType w:val="multilevel"/>
    <w:tmpl w:val="A14418CA"/>
    <w:lvl w:ilvl="0">
      <w:start w:val="1"/>
      <w:numFmt w:val="decimal"/>
      <w:lvlText w:val="%1."/>
      <w:lvlJc w:val="left"/>
      <w:pPr>
        <w:ind w:left="360" w:hanging="360"/>
      </w:pPr>
      <w:rPr>
        <w:rFonts w:cs="Times New Roman" w:hint="default"/>
        <w:b/>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2D000A46"/>
    <w:multiLevelType w:val="hybridMultilevel"/>
    <w:tmpl w:val="B56EE43A"/>
    <w:lvl w:ilvl="0" w:tplc="649E671E">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540" w:hanging="360"/>
      </w:pPr>
      <w:rPr>
        <w:rFonts w:cs="Times New Roman"/>
      </w:rPr>
    </w:lvl>
    <w:lvl w:ilvl="2" w:tplc="0410001B" w:tentative="1">
      <w:start w:val="1"/>
      <w:numFmt w:val="lowerRoman"/>
      <w:lvlText w:val="%3."/>
      <w:lvlJc w:val="right"/>
      <w:pPr>
        <w:ind w:left="1260" w:hanging="180"/>
      </w:pPr>
      <w:rPr>
        <w:rFonts w:cs="Times New Roman"/>
      </w:rPr>
    </w:lvl>
    <w:lvl w:ilvl="3" w:tplc="0410000F" w:tentative="1">
      <w:start w:val="1"/>
      <w:numFmt w:val="decimal"/>
      <w:lvlText w:val="%4."/>
      <w:lvlJc w:val="left"/>
      <w:pPr>
        <w:ind w:left="1980" w:hanging="360"/>
      </w:pPr>
      <w:rPr>
        <w:rFonts w:cs="Times New Roman"/>
      </w:rPr>
    </w:lvl>
    <w:lvl w:ilvl="4" w:tplc="04100019" w:tentative="1">
      <w:start w:val="1"/>
      <w:numFmt w:val="lowerLetter"/>
      <w:lvlText w:val="%5."/>
      <w:lvlJc w:val="left"/>
      <w:pPr>
        <w:ind w:left="2700" w:hanging="360"/>
      </w:pPr>
      <w:rPr>
        <w:rFonts w:cs="Times New Roman"/>
      </w:rPr>
    </w:lvl>
    <w:lvl w:ilvl="5" w:tplc="0410001B" w:tentative="1">
      <w:start w:val="1"/>
      <w:numFmt w:val="lowerRoman"/>
      <w:lvlText w:val="%6."/>
      <w:lvlJc w:val="right"/>
      <w:pPr>
        <w:ind w:left="3420" w:hanging="180"/>
      </w:pPr>
      <w:rPr>
        <w:rFonts w:cs="Times New Roman"/>
      </w:rPr>
    </w:lvl>
    <w:lvl w:ilvl="6" w:tplc="0410000F" w:tentative="1">
      <w:start w:val="1"/>
      <w:numFmt w:val="decimal"/>
      <w:lvlText w:val="%7."/>
      <w:lvlJc w:val="left"/>
      <w:pPr>
        <w:ind w:left="4140" w:hanging="360"/>
      </w:pPr>
      <w:rPr>
        <w:rFonts w:cs="Times New Roman"/>
      </w:rPr>
    </w:lvl>
    <w:lvl w:ilvl="7" w:tplc="04100019" w:tentative="1">
      <w:start w:val="1"/>
      <w:numFmt w:val="lowerLetter"/>
      <w:lvlText w:val="%8."/>
      <w:lvlJc w:val="left"/>
      <w:pPr>
        <w:ind w:left="4860" w:hanging="360"/>
      </w:pPr>
      <w:rPr>
        <w:rFonts w:cs="Times New Roman"/>
      </w:rPr>
    </w:lvl>
    <w:lvl w:ilvl="8" w:tplc="0410001B" w:tentative="1">
      <w:start w:val="1"/>
      <w:numFmt w:val="lowerRoman"/>
      <w:lvlText w:val="%9."/>
      <w:lvlJc w:val="right"/>
      <w:pPr>
        <w:ind w:left="5580" w:hanging="180"/>
      </w:pPr>
      <w:rPr>
        <w:rFonts w:cs="Times New Roman"/>
      </w:rPr>
    </w:lvl>
  </w:abstractNum>
  <w:abstractNum w:abstractNumId="13">
    <w:nsid w:val="3B014E59"/>
    <w:multiLevelType w:val="hybridMultilevel"/>
    <w:tmpl w:val="CDF4AA50"/>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nsid w:val="4BA360B2"/>
    <w:multiLevelType w:val="hybridMultilevel"/>
    <w:tmpl w:val="B9E05B82"/>
    <w:lvl w:ilvl="0" w:tplc="649E671E">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540" w:hanging="360"/>
      </w:pPr>
      <w:rPr>
        <w:rFonts w:cs="Times New Roman"/>
      </w:rPr>
    </w:lvl>
    <w:lvl w:ilvl="2" w:tplc="0410001B" w:tentative="1">
      <w:start w:val="1"/>
      <w:numFmt w:val="lowerRoman"/>
      <w:lvlText w:val="%3."/>
      <w:lvlJc w:val="right"/>
      <w:pPr>
        <w:ind w:left="1260" w:hanging="180"/>
      </w:pPr>
      <w:rPr>
        <w:rFonts w:cs="Times New Roman"/>
      </w:rPr>
    </w:lvl>
    <w:lvl w:ilvl="3" w:tplc="0410000F" w:tentative="1">
      <w:start w:val="1"/>
      <w:numFmt w:val="decimal"/>
      <w:lvlText w:val="%4."/>
      <w:lvlJc w:val="left"/>
      <w:pPr>
        <w:ind w:left="1980" w:hanging="360"/>
      </w:pPr>
      <w:rPr>
        <w:rFonts w:cs="Times New Roman"/>
      </w:rPr>
    </w:lvl>
    <w:lvl w:ilvl="4" w:tplc="04100019" w:tentative="1">
      <w:start w:val="1"/>
      <w:numFmt w:val="lowerLetter"/>
      <w:lvlText w:val="%5."/>
      <w:lvlJc w:val="left"/>
      <w:pPr>
        <w:ind w:left="2700" w:hanging="360"/>
      </w:pPr>
      <w:rPr>
        <w:rFonts w:cs="Times New Roman"/>
      </w:rPr>
    </w:lvl>
    <w:lvl w:ilvl="5" w:tplc="0410001B" w:tentative="1">
      <w:start w:val="1"/>
      <w:numFmt w:val="lowerRoman"/>
      <w:lvlText w:val="%6."/>
      <w:lvlJc w:val="right"/>
      <w:pPr>
        <w:ind w:left="3420" w:hanging="180"/>
      </w:pPr>
      <w:rPr>
        <w:rFonts w:cs="Times New Roman"/>
      </w:rPr>
    </w:lvl>
    <w:lvl w:ilvl="6" w:tplc="0410000F" w:tentative="1">
      <w:start w:val="1"/>
      <w:numFmt w:val="decimal"/>
      <w:lvlText w:val="%7."/>
      <w:lvlJc w:val="left"/>
      <w:pPr>
        <w:ind w:left="4140" w:hanging="360"/>
      </w:pPr>
      <w:rPr>
        <w:rFonts w:cs="Times New Roman"/>
      </w:rPr>
    </w:lvl>
    <w:lvl w:ilvl="7" w:tplc="04100019" w:tentative="1">
      <w:start w:val="1"/>
      <w:numFmt w:val="lowerLetter"/>
      <w:lvlText w:val="%8."/>
      <w:lvlJc w:val="left"/>
      <w:pPr>
        <w:ind w:left="4860" w:hanging="360"/>
      </w:pPr>
      <w:rPr>
        <w:rFonts w:cs="Times New Roman"/>
      </w:rPr>
    </w:lvl>
    <w:lvl w:ilvl="8" w:tplc="0410001B" w:tentative="1">
      <w:start w:val="1"/>
      <w:numFmt w:val="lowerRoman"/>
      <w:lvlText w:val="%9."/>
      <w:lvlJc w:val="right"/>
      <w:pPr>
        <w:ind w:left="5580" w:hanging="180"/>
      </w:pPr>
      <w:rPr>
        <w:rFonts w:cs="Times New Roman"/>
      </w:rPr>
    </w:lvl>
  </w:abstractNum>
  <w:abstractNum w:abstractNumId="15">
    <w:nsid w:val="53A93D2E"/>
    <w:multiLevelType w:val="hybridMultilevel"/>
    <w:tmpl w:val="84F667D8"/>
    <w:lvl w:ilvl="0" w:tplc="D24C4C86">
      <w:start w:val="1"/>
      <w:numFmt w:val="bullet"/>
      <w:lvlText w:val=""/>
      <w:lvlJc w:val="left"/>
      <w:pPr>
        <w:tabs>
          <w:tab w:val="num" w:pos="340"/>
        </w:tabs>
        <w:ind w:left="341"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5AE3CC1"/>
    <w:multiLevelType w:val="hybridMultilevel"/>
    <w:tmpl w:val="CDF4AA50"/>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7">
    <w:nsid w:val="5C8C20C9"/>
    <w:multiLevelType w:val="hybridMultilevel"/>
    <w:tmpl w:val="F8A215D6"/>
    <w:lvl w:ilvl="0" w:tplc="D24C4C86">
      <w:start w:val="1"/>
      <w:numFmt w:val="bullet"/>
      <w:lvlText w:val=""/>
      <w:lvlJc w:val="left"/>
      <w:pPr>
        <w:tabs>
          <w:tab w:val="num" w:pos="340"/>
        </w:tabs>
        <w:ind w:left="341" w:hanging="341"/>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C957C1D"/>
    <w:multiLevelType w:val="hybridMultilevel"/>
    <w:tmpl w:val="CDF4AA50"/>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9">
    <w:nsid w:val="6B5D222A"/>
    <w:multiLevelType w:val="hybridMultilevel"/>
    <w:tmpl w:val="9B8232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C193A1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nsid w:val="6C9440D4"/>
    <w:multiLevelType w:val="hybridMultilevel"/>
    <w:tmpl w:val="67F8FB44"/>
    <w:lvl w:ilvl="0" w:tplc="0410000F">
      <w:start w:val="1"/>
      <w:numFmt w:val="decimal"/>
      <w:lvlText w:val="%1."/>
      <w:lvlJc w:val="left"/>
      <w:pPr>
        <w:ind w:left="720" w:hanging="360"/>
      </w:pPr>
      <w:rPr>
        <w:rFonts w:cs="Times New Roman"/>
      </w:rPr>
    </w:lvl>
    <w:lvl w:ilvl="1" w:tplc="D24C4C86">
      <w:start w:val="1"/>
      <w:numFmt w:val="bullet"/>
      <w:lvlText w:val=""/>
      <w:lvlJc w:val="left"/>
      <w:pPr>
        <w:tabs>
          <w:tab w:val="num" w:pos="1420"/>
        </w:tabs>
        <w:ind w:left="1421" w:hanging="341"/>
      </w:pPr>
      <w:rPr>
        <w:rFonts w:ascii="Symbol" w:hAnsi="Symbol" w:hint="default"/>
      </w:rPr>
    </w:lvl>
    <w:lvl w:ilvl="2" w:tplc="0410000F">
      <w:start w:val="1"/>
      <w:numFmt w:val="decimal"/>
      <w:lvlText w:val="%3."/>
      <w:lvlJc w:val="left"/>
      <w:pPr>
        <w:tabs>
          <w:tab w:val="num" w:pos="2340"/>
        </w:tabs>
        <w:ind w:left="2340" w:hanging="36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71755E4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74F51E33"/>
    <w:multiLevelType w:val="hybridMultilevel"/>
    <w:tmpl w:val="5DAC1D40"/>
    <w:lvl w:ilvl="0" w:tplc="D24C4C86">
      <w:start w:val="1"/>
      <w:numFmt w:val="bullet"/>
      <w:lvlText w:val=""/>
      <w:lvlJc w:val="left"/>
      <w:pPr>
        <w:tabs>
          <w:tab w:val="num" w:pos="1420"/>
        </w:tabs>
        <w:ind w:left="1421" w:hanging="341"/>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4">
    <w:nsid w:val="770678D2"/>
    <w:multiLevelType w:val="hybridMultilevel"/>
    <w:tmpl w:val="B99C20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9A04230"/>
    <w:multiLevelType w:val="hybridMultilevel"/>
    <w:tmpl w:val="C12AF5FC"/>
    <w:lvl w:ilvl="0" w:tplc="649E671E">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540" w:hanging="360"/>
      </w:pPr>
      <w:rPr>
        <w:rFonts w:cs="Times New Roman"/>
      </w:rPr>
    </w:lvl>
    <w:lvl w:ilvl="2" w:tplc="0410001B" w:tentative="1">
      <w:start w:val="1"/>
      <w:numFmt w:val="lowerRoman"/>
      <w:lvlText w:val="%3."/>
      <w:lvlJc w:val="right"/>
      <w:pPr>
        <w:ind w:left="1260" w:hanging="180"/>
      </w:pPr>
      <w:rPr>
        <w:rFonts w:cs="Times New Roman"/>
      </w:rPr>
    </w:lvl>
    <w:lvl w:ilvl="3" w:tplc="0410000F" w:tentative="1">
      <w:start w:val="1"/>
      <w:numFmt w:val="decimal"/>
      <w:lvlText w:val="%4."/>
      <w:lvlJc w:val="left"/>
      <w:pPr>
        <w:ind w:left="1980" w:hanging="360"/>
      </w:pPr>
      <w:rPr>
        <w:rFonts w:cs="Times New Roman"/>
      </w:rPr>
    </w:lvl>
    <w:lvl w:ilvl="4" w:tplc="04100019" w:tentative="1">
      <w:start w:val="1"/>
      <w:numFmt w:val="lowerLetter"/>
      <w:lvlText w:val="%5."/>
      <w:lvlJc w:val="left"/>
      <w:pPr>
        <w:ind w:left="2700" w:hanging="360"/>
      </w:pPr>
      <w:rPr>
        <w:rFonts w:cs="Times New Roman"/>
      </w:rPr>
    </w:lvl>
    <w:lvl w:ilvl="5" w:tplc="0410001B" w:tentative="1">
      <w:start w:val="1"/>
      <w:numFmt w:val="lowerRoman"/>
      <w:lvlText w:val="%6."/>
      <w:lvlJc w:val="right"/>
      <w:pPr>
        <w:ind w:left="3420" w:hanging="180"/>
      </w:pPr>
      <w:rPr>
        <w:rFonts w:cs="Times New Roman"/>
      </w:rPr>
    </w:lvl>
    <w:lvl w:ilvl="6" w:tplc="0410000F" w:tentative="1">
      <w:start w:val="1"/>
      <w:numFmt w:val="decimal"/>
      <w:lvlText w:val="%7."/>
      <w:lvlJc w:val="left"/>
      <w:pPr>
        <w:ind w:left="4140" w:hanging="360"/>
      </w:pPr>
      <w:rPr>
        <w:rFonts w:cs="Times New Roman"/>
      </w:rPr>
    </w:lvl>
    <w:lvl w:ilvl="7" w:tplc="04100019" w:tentative="1">
      <w:start w:val="1"/>
      <w:numFmt w:val="lowerLetter"/>
      <w:lvlText w:val="%8."/>
      <w:lvlJc w:val="left"/>
      <w:pPr>
        <w:ind w:left="4860" w:hanging="360"/>
      </w:pPr>
      <w:rPr>
        <w:rFonts w:cs="Times New Roman"/>
      </w:rPr>
    </w:lvl>
    <w:lvl w:ilvl="8" w:tplc="0410001B" w:tentative="1">
      <w:start w:val="1"/>
      <w:numFmt w:val="lowerRoman"/>
      <w:lvlText w:val="%9."/>
      <w:lvlJc w:val="right"/>
      <w:pPr>
        <w:ind w:left="5580" w:hanging="180"/>
      </w:pPr>
      <w:rPr>
        <w:rFonts w:cs="Times New Roman"/>
      </w:rPr>
    </w:lvl>
  </w:abstractNum>
  <w:num w:numId="1">
    <w:abstractNumId w:val="10"/>
  </w:num>
  <w:num w:numId="2">
    <w:abstractNumId w:val="20"/>
  </w:num>
  <w:num w:numId="3">
    <w:abstractNumId w:val="22"/>
  </w:num>
  <w:num w:numId="4">
    <w:abstractNumId w:val="11"/>
  </w:num>
  <w:num w:numId="5">
    <w:abstractNumId w:val="1"/>
  </w:num>
  <w:num w:numId="6">
    <w:abstractNumId w:val="2"/>
  </w:num>
  <w:num w:numId="7">
    <w:abstractNumId w:val="3"/>
  </w:num>
  <w:num w:numId="8">
    <w:abstractNumId w:val="4"/>
  </w:num>
  <w:num w:numId="9">
    <w:abstractNumId w:val="19"/>
  </w:num>
  <w:num w:numId="10">
    <w:abstractNumId w:val="24"/>
  </w:num>
  <w:num w:numId="11">
    <w:abstractNumId w:val="7"/>
  </w:num>
  <w:num w:numId="12">
    <w:abstractNumId w:val="14"/>
  </w:num>
  <w:num w:numId="13">
    <w:abstractNumId w:val="25"/>
  </w:num>
  <w:num w:numId="14">
    <w:abstractNumId w:val="12"/>
  </w:num>
  <w:num w:numId="15">
    <w:abstractNumId w:val="21"/>
  </w:num>
  <w:num w:numId="16">
    <w:abstractNumId w:val="5"/>
  </w:num>
  <w:num w:numId="17">
    <w:abstractNumId w:val="6"/>
  </w:num>
  <w:num w:numId="18">
    <w:abstractNumId w:val="23"/>
  </w:num>
  <w:num w:numId="19">
    <w:abstractNumId w:val="17"/>
  </w:num>
  <w:num w:numId="20">
    <w:abstractNumId w:val="15"/>
  </w:num>
  <w:num w:numId="21">
    <w:abstractNumId w:val="9"/>
  </w:num>
  <w:num w:numId="22">
    <w:abstractNumId w:val="0"/>
  </w:num>
  <w:num w:numId="23">
    <w:abstractNumId w:val="1"/>
  </w:num>
  <w:num w:numId="24">
    <w:abstractNumId w:val="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0654"/>
    <w:rsid w:val="0000708C"/>
    <w:rsid w:val="0001498F"/>
    <w:rsid w:val="00015EB2"/>
    <w:rsid w:val="00017E7A"/>
    <w:rsid w:val="00025FB8"/>
    <w:rsid w:val="00034284"/>
    <w:rsid w:val="00046760"/>
    <w:rsid w:val="00046837"/>
    <w:rsid w:val="00067B00"/>
    <w:rsid w:val="00076CAC"/>
    <w:rsid w:val="00091D11"/>
    <w:rsid w:val="000A55CF"/>
    <w:rsid w:val="000D7164"/>
    <w:rsid w:val="000E576B"/>
    <w:rsid w:val="001026FC"/>
    <w:rsid w:val="0011300F"/>
    <w:rsid w:val="0011418F"/>
    <w:rsid w:val="00120134"/>
    <w:rsid w:val="00120225"/>
    <w:rsid w:val="00127337"/>
    <w:rsid w:val="001334AA"/>
    <w:rsid w:val="0015787C"/>
    <w:rsid w:val="0016688F"/>
    <w:rsid w:val="00171862"/>
    <w:rsid w:val="00173D9B"/>
    <w:rsid w:val="00177B59"/>
    <w:rsid w:val="00192941"/>
    <w:rsid w:val="00194303"/>
    <w:rsid w:val="001B0272"/>
    <w:rsid w:val="001B3E3C"/>
    <w:rsid w:val="001C4517"/>
    <w:rsid w:val="001C7A4E"/>
    <w:rsid w:val="001D1427"/>
    <w:rsid w:val="001E0766"/>
    <w:rsid w:val="002011BE"/>
    <w:rsid w:val="002052D6"/>
    <w:rsid w:val="00240CCC"/>
    <w:rsid w:val="0026377F"/>
    <w:rsid w:val="0028490D"/>
    <w:rsid w:val="002C29CB"/>
    <w:rsid w:val="002D0873"/>
    <w:rsid w:val="002D1642"/>
    <w:rsid w:val="002E52D3"/>
    <w:rsid w:val="002E694B"/>
    <w:rsid w:val="002E6B1D"/>
    <w:rsid w:val="003125D7"/>
    <w:rsid w:val="00312FA1"/>
    <w:rsid w:val="00320972"/>
    <w:rsid w:val="0035595B"/>
    <w:rsid w:val="00357E4A"/>
    <w:rsid w:val="00366665"/>
    <w:rsid w:val="003B183D"/>
    <w:rsid w:val="003C0239"/>
    <w:rsid w:val="003C4006"/>
    <w:rsid w:val="003D1AFE"/>
    <w:rsid w:val="003F0FA1"/>
    <w:rsid w:val="003F3F61"/>
    <w:rsid w:val="004005F6"/>
    <w:rsid w:val="004056E5"/>
    <w:rsid w:val="00412B94"/>
    <w:rsid w:val="00416B39"/>
    <w:rsid w:val="004358E7"/>
    <w:rsid w:val="004407A4"/>
    <w:rsid w:val="00447957"/>
    <w:rsid w:val="004671BE"/>
    <w:rsid w:val="00470654"/>
    <w:rsid w:val="00475C6E"/>
    <w:rsid w:val="00480962"/>
    <w:rsid w:val="0049022E"/>
    <w:rsid w:val="004B43FB"/>
    <w:rsid w:val="004B7981"/>
    <w:rsid w:val="004C0C12"/>
    <w:rsid w:val="004C7EB1"/>
    <w:rsid w:val="004D3D57"/>
    <w:rsid w:val="004D3DD0"/>
    <w:rsid w:val="004E135C"/>
    <w:rsid w:val="004E3B1A"/>
    <w:rsid w:val="004F310A"/>
    <w:rsid w:val="0051299C"/>
    <w:rsid w:val="005204AF"/>
    <w:rsid w:val="00525B62"/>
    <w:rsid w:val="0052657B"/>
    <w:rsid w:val="005334EC"/>
    <w:rsid w:val="0054015E"/>
    <w:rsid w:val="005831CC"/>
    <w:rsid w:val="0059275C"/>
    <w:rsid w:val="00595EE2"/>
    <w:rsid w:val="00597729"/>
    <w:rsid w:val="005B0740"/>
    <w:rsid w:val="005B278D"/>
    <w:rsid w:val="005C2C67"/>
    <w:rsid w:val="005F16BC"/>
    <w:rsid w:val="005F208B"/>
    <w:rsid w:val="00600A71"/>
    <w:rsid w:val="00601C9E"/>
    <w:rsid w:val="00603FDD"/>
    <w:rsid w:val="00615345"/>
    <w:rsid w:val="00627823"/>
    <w:rsid w:val="00627C9D"/>
    <w:rsid w:val="00657FFB"/>
    <w:rsid w:val="00664129"/>
    <w:rsid w:val="006933EC"/>
    <w:rsid w:val="00696A1E"/>
    <w:rsid w:val="006B7EE5"/>
    <w:rsid w:val="006F6DAD"/>
    <w:rsid w:val="0074501C"/>
    <w:rsid w:val="007578D9"/>
    <w:rsid w:val="007B2432"/>
    <w:rsid w:val="007D1607"/>
    <w:rsid w:val="007D5B73"/>
    <w:rsid w:val="007E406E"/>
    <w:rsid w:val="0083135B"/>
    <w:rsid w:val="008365D8"/>
    <w:rsid w:val="008419BF"/>
    <w:rsid w:val="00866BDB"/>
    <w:rsid w:val="008814D3"/>
    <w:rsid w:val="0089458B"/>
    <w:rsid w:val="008B416E"/>
    <w:rsid w:val="008B4F82"/>
    <w:rsid w:val="008C1A0A"/>
    <w:rsid w:val="008C2F9A"/>
    <w:rsid w:val="008C4BF4"/>
    <w:rsid w:val="008D146B"/>
    <w:rsid w:val="008D6874"/>
    <w:rsid w:val="008E1ACD"/>
    <w:rsid w:val="009007CA"/>
    <w:rsid w:val="00902DCF"/>
    <w:rsid w:val="00907F99"/>
    <w:rsid w:val="00910BE5"/>
    <w:rsid w:val="00931EDD"/>
    <w:rsid w:val="00937E43"/>
    <w:rsid w:val="0094036A"/>
    <w:rsid w:val="00943481"/>
    <w:rsid w:val="00953454"/>
    <w:rsid w:val="00961307"/>
    <w:rsid w:val="0097085E"/>
    <w:rsid w:val="009877EA"/>
    <w:rsid w:val="00990D6A"/>
    <w:rsid w:val="009918CB"/>
    <w:rsid w:val="00993426"/>
    <w:rsid w:val="009B504C"/>
    <w:rsid w:val="009D35F0"/>
    <w:rsid w:val="009F7A2B"/>
    <w:rsid w:val="00A0122F"/>
    <w:rsid w:val="00A46744"/>
    <w:rsid w:val="00A46C63"/>
    <w:rsid w:val="00A50054"/>
    <w:rsid w:val="00A6799E"/>
    <w:rsid w:val="00AA39A4"/>
    <w:rsid w:val="00AA71B4"/>
    <w:rsid w:val="00AB06CC"/>
    <w:rsid w:val="00AB2227"/>
    <w:rsid w:val="00AB6E86"/>
    <w:rsid w:val="00AB7939"/>
    <w:rsid w:val="00AD1C70"/>
    <w:rsid w:val="00AD209A"/>
    <w:rsid w:val="00AF2945"/>
    <w:rsid w:val="00B2205C"/>
    <w:rsid w:val="00B23373"/>
    <w:rsid w:val="00B27403"/>
    <w:rsid w:val="00B34812"/>
    <w:rsid w:val="00B4325A"/>
    <w:rsid w:val="00B7725A"/>
    <w:rsid w:val="00B778A8"/>
    <w:rsid w:val="00B82515"/>
    <w:rsid w:val="00B9148A"/>
    <w:rsid w:val="00BA33AC"/>
    <w:rsid w:val="00BB1F6E"/>
    <w:rsid w:val="00BB2133"/>
    <w:rsid w:val="00BB5DDC"/>
    <w:rsid w:val="00BD557A"/>
    <w:rsid w:val="00BD5B72"/>
    <w:rsid w:val="00BE1D9C"/>
    <w:rsid w:val="00BE6FCC"/>
    <w:rsid w:val="00C70936"/>
    <w:rsid w:val="00CA03FB"/>
    <w:rsid w:val="00CD18B3"/>
    <w:rsid w:val="00CD785B"/>
    <w:rsid w:val="00D43322"/>
    <w:rsid w:val="00D43E75"/>
    <w:rsid w:val="00D52569"/>
    <w:rsid w:val="00D52F80"/>
    <w:rsid w:val="00D6270F"/>
    <w:rsid w:val="00DC6604"/>
    <w:rsid w:val="00DD1F20"/>
    <w:rsid w:val="00DD5D27"/>
    <w:rsid w:val="00DE0A9A"/>
    <w:rsid w:val="00DE0D2D"/>
    <w:rsid w:val="00DE2E6C"/>
    <w:rsid w:val="00DE61B7"/>
    <w:rsid w:val="00DE7768"/>
    <w:rsid w:val="00DF2CE0"/>
    <w:rsid w:val="00DF6F16"/>
    <w:rsid w:val="00E30E6B"/>
    <w:rsid w:val="00E37E0C"/>
    <w:rsid w:val="00E37E42"/>
    <w:rsid w:val="00E46DC4"/>
    <w:rsid w:val="00E512C8"/>
    <w:rsid w:val="00E6639B"/>
    <w:rsid w:val="00E7703B"/>
    <w:rsid w:val="00E876EC"/>
    <w:rsid w:val="00E956FE"/>
    <w:rsid w:val="00EC19FE"/>
    <w:rsid w:val="00EC1EA8"/>
    <w:rsid w:val="00EC36C0"/>
    <w:rsid w:val="00ED3C8F"/>
    <w:rsid w:val="00ED4A91"/>
    <w:rsid w:val="00EE6531"/>
    <w:rsid w:val="00F010ED"/>
    <w:rsid w:val="00F0672B"/>
    <w:rsid w:val="00F07564"/>
    <w:rsid w:val="00F3194A"/>
    <w:rsid w:val="00F35913"/>
    <w:rsid w:val="00F408B5"/>
    <w:rsid w:val="00F64DE4"/>
    <w:rsid w:val="00F653FD"/>
    <w:rsid w:val="00F84B88"/>
    <w:rsid w:val="00F965F6"/>
    <w:rsid w:val="00FE2E34"/>
    <w:rsid w:val="00FE3F25"/>
    <w:rsid w:val="00FE617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0654"/>
    <w:rPr>
      <w:rFonts w:ascii="Arial Narrow" w:eastAsia="Times New Roman" w:hAnsi="Arial Narrow"/>
      <w:szCs w:val="20"/>
    </w:rPr>
  </w:style>
  <w:style w:type="paragraph" w:styleId="Titolo1">
    <w:name w:val="heading 1"/>
    <w:basedOn w:val="Normale"/>
    <w:next w:val="Normale"/>
    <w:link w:val="Titolo1Carattere"/>
    <w:uiPriority w:val="99"/>
    <w:qFormat/>
    <w:locked/>
    <w:rsid w:val="00B27403"/>
    <w:pPr>
      <w:keepNext/>
      <w:jc w:val="center"/>
      <w:outlineLvl w:val="0"/>
    </w:pPr>
    <w:rPr>
      <w:rFonts w:ascii="Times New Roman" w:eastAsia="Calibri" w:hAnsi="Times New Roman"/>
      <w:b/>
      <w:sz w:val="24"/>
    </w:rPr>
  </w:style>
  <w:style w:type="paragraph" w:styleId="Titolo3">
    <w:name w:val="heading 3"/>
    <w:basedOn w:val="Normale"/>
    <w:next w:val="Normale"/>
    <w:link w:val="Titolo3Carattere"/>
    <w:uiPriority w:val="99"/>
    <w:qFormat/>
    <w:locked/>
    <w:rsid w:val="00B27403"/>
    <w:pPr>
      <w:keepNext/>
      <w:outlineLvl w:val="2"/>
    </w:pPr>
    <w:rPr>
      <w:rFonts w:ascii="Arial" w:eastAsia="Calibri" w:hAnsi="Arial" w:cs="Arial"/>
      <w:b/>
      <w:sz w:val="24"/>
    </w:rPr>
  </w:style>
  <w:style w:type="paragraph" w:styleId="Titolo6">
    <w:name w:val="heading 6"/>
    <w:basedOn w:val="Normale"/>
    <w:next w:val="Normale"/>
    <w:link w:val="Titolo6Carattere"/>
    <w:uiPriority w:val="99"/>
    <w:qFormat/>
    <w:locked/>
    <w:rsid w:val="00B27403"/>
    <w:pPr>
      <w:spacing w:before="240" w:after="60"/>
      <w:outlineLvl w:val="5"/>
    </w:pPr>
    <w:rPr>
      <w:rFonts w:ascii="Calibri" w:eastAsia="Calibri" w:hAnsi="Calibri"/>
      <w:b/>
      <w:lang w:eastAsia="ko-K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A03FB"/>
    <w:rPr>
      <w:rFonts w:ascii="Cambria" w:hAnsi="Cambria" w:cs="Times New Roman"/>
      <w:b/>
      <w:bCs/>
      <w:kern w:val="32"/>
      <w:sz w:val="32"/>
      <w:szCs w:val="32"/>
    </w:rPr>
  </w:style>
  <w:style w:type="character" w:customStyle="1" w:styleId="Titolo3Carattere">
    <w:name w:val="Titolo 3 Carattere"/>
    <w:basedOn w:val="Carpredefinitoparagrafo"/>
    <w:link w:val="Titolo3"/>
    <w:uiPriority w:val="99"/>
    <w:semiHidden/>
    <w:locked/>
    <w:rsid w:val="00CA03FB"/>
    <w:rPr>
      <w:rFonts w:ascii="Cambria" w:hAnsi="Cambria" w:cs="Times New Roman"/>
      <w:b/>
      <w:bCs/>
      <w:sz w:val="26"/>
      <w:szCs w:val="26"/>
    </w:rPr>
  </w:style>
  <w:style w:type="character" w:customStyle="1" w:styleId="Heading6Char">
    <w:name w:val="Heading 6 Char"/>
    <w:basedOn w:val="Carpredefinitoparagrafo"/>
    <w:link w:val="Titolo6"/>
    <w:uiPriority w:val="99"/>
    <w:semiHidden/>
    <w:locked/>
    <w:rsid w:val="00CA03FB"/>
    <w:rPr>
      <w:rFonts w:ascii="Calibri" w:hAnsi="Calibri" w:cs="Times New Roman"/>
      <w:b/>
      <w:bCs/>
    </w:rPr>
  </w:style>
  <w:style w:type="table" w:styleId="Grigliatabella">
    <w:name w:val="Table Grid"/>
    <w:basedOn w:val="Tabellanormale"/>
    <w:uiPriority w:val="99"/>
    <w:rsid w:val="004706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rsid w:val="00B27403"/>
    <w:pPr>
      <w:tabs>
        <w:tab w:val="center" w:pos="4819"/>
        <w:tab w:val="right" w:pos="9638"/>
      </w:tabs>
    </w:pPr>
    <w:rPr>
      <w:rFonts w:ascii="Calibri" w:eastAsia="Calibri" w:hAnsi="Calibri"/>
      <w:sz w:val="24"/>
    </w:rPr>
  </w:style>
  <w:style w:type="character" w:customStyle="1" w:styleId="FooterChar">
    <w:name w:val="Footer Char"/>
    <w:basedOn w:val="Carpredefinitoparagrafo"/>
    <w:link w:val="Pidipagina"/>
    <w:uiPriority w:val="99"/>
    <w:semiHidden/>
    <w:locked/>
    <w:rsid w:val="00CA03FB"/>
    <w:rPr>
      <w:rFonts w:ascii="Arial Narrow" w:hAnsi="Arial Narrow" w:cs="Times New Roman"/>
      <w:sz w:val="20"/>
      <w:szCs w:val="20"/>
    </w:rPr>
  </w:style>
  <w:style w:type="character" w:styleId="Numeropagina">
    <w:name w:val="page number"/>
    <w:basedOn w:val="Carpredefinitoparagrafo"/>
    <w:uiPriority w:val="99"/>
    <w:rsid w:val="00B27403"/>
    <w:rPr>
      <w:rFonts w:cs="Times New Roman"/>
    </w:rPr>
  </w:style>
  <w:style w:type="paragraph" w:styleId="Intestazione">
    <w:name w:val="header"/>
    <w:basedOn w:val="Normale"/>
    <w:link w:val="IntestazioneCarattere"/>
    <w:uiPriority w:val="99"/>
    <w:rsid w:val="00B27403"/>
    <w:pPr>
      <w:tabs>
        <w:tab w:val="center" w:pos="4819"/>
        <w:tab w:val="right" w:pos="9638"/>
      </w:tabs>
    </w:pPr>
    <w:rPr>
      <w:rFonts w:ascii="Times New Roman" w:eastAsia="Calibri" w:hAnsi="Times New Roman"/>
      <w:sz w:val="24"/>
    </w:rPr>
  </w:style>
  <w:style w:type="character" w:customStyle="1" w:styleId="IntestazioneCarattere">
    <w:name w:val="Intestazione Carattere"/>
    <w:basedOn w:val="Carpredefinitoparagrafo"/>
    <w:link w:val="Intestazione"/>
    <w:uiPriority w:val="99"/>
    <w:semiHidden/>
    <w:locked/>
    <w:rsid w:val="00CA03FB"/>
    <w:rPr>
      <w:rFonts w:ascii="Arial Narrow" w:hAnsi="Arial Narrow" w:cs="Times New Roman"/>
      <w:sz w:val="20"/>
      <w:szCs w:val="20"/>
    </w:rPr>
  </w:style>
  <w:style w:type="paragraph" w:styleId="Corpodeltesto">
    <w:name w:val="Body Text"/>
    <w:basedOn w:val="Normale"/>
    <w:link w:val="CorpodeltestoCarattere"/>
    <w:uiPriority w:val="99"/>
    <w:rsid w:val="00B27403"/>
    <w:pPr>
      <w:jc w:val="both"/>
    </w:pPr>
    <w:rPr>
      <w:rFonts w:ascii="Times New Roman" w:eastAsia="Calibri" w:hAnsi="Times New Roman"/>
      <w:sz w:val="24"/>
    </w:rPr>
  </w:style>
  <w:style w:type="character" w:customStyle="1" w:styleId="CorpodeltestoCarattere">
    <w:name w:val="Corpo del testo Carattere"/>
    <w:basedOn w:val="Carpredefinitoparagrafo"/>
    <w:link w:val="Corpodeltesto"/>
    <w:uiPriority w:val="99"/>
    <w:semiHidden/>
    <w:locked/>
    <w:rsid w:val="00CA03FB"/>
    <w:rPr>
      <w:rFonts w:ascii="Arial Narrow" w:hAnsi="Arial Narrow" w:cs="Times New Roman"/>
      <w:sz w:val="20"/>
      <w:szCs w:val="20"/>
    </w:rPr>
  </w:style>
  <w:style w:type="character" w:customStyle="1" w:styleId="Titolo6Carattere">
    <w:name w:val="Titolo 6 Carattere"/>
    <w:link w:val="Titolo6"/>
    <w:uiPriority w:val="99"/>
    <w:locked/>
    <w:rsid w:val="00B27403"/>
    <w:rPr>
      <w:rFonts w:ascii="Calibri" w:hAnsi="Calibri"/>
      <w:b/>
      <w:sz w:val="22"/>
    </w:rPr>
  </w:style>
  <w:style w:type="paragraph" w:customStyle="1" w:styleId="Contenutotabella">
    <w:name w:val="Contenuto tabella"/>
    <w:basedOn w:val="Normale"/>
    <w:uiPriority w:val="99"/>
    <w:rsid w:val="00B27403"/>
    <w:pPr>
      <w:widowControl w:val="0"/>
      <w:suppressLineNumbers/>
      <w:suppressAutoHyphens/>
    </w:pPr>
    <w:rPr>
      <w:rFonts w:ascii="Times New Roman" w:eastAsia="SimSun" w:hAnsi="Times New Roman" w:cs="Mangal"/>
      <w:kern w:val="1"/>
      <w:sz w:val="24"/>
      <w:szCs w:val="24"/>
      <w:lang w:eastAsia="hi-IN" w:bidi="hi-IN"/>
    </w:rPr>
  </w:style>
  <w:style w:type="character" w:customStyle="1" w:styleId="PidipaginaCarattere">
    <w:name w:val="Piè di pagina Carattere"/>
    <w:link w:val="Pidipagina"/>
    <w:uiPriority w:val="99"/>
    <w:locked/>
    <w:rsid w:val="00B27403"/>
    <w:rPr>
      <w:sz w:val="24"/>
      <w:lang w:val="it-IT" w:eastAsia="it-IT"/>
    </w:rPr>
  </w:style>
  <w:style w:type="paragraph" w:customStyle="1" w:styleId="Nessunaspaziatura1">
    <w:name w:val="Nessuna spaziatura1"/>
    <w:uiPriority w:val="99"/>
    <w:rsid w:val="00F653FD"/>
    <w:pPr>
      <w:suppressAutoHyphens/>
      <w:jc w:val="both"/>
    </w:pPr>
    <w:rPr>
      <w:rFonts w:ascii="Arial" w:eastAsia="Times New Roman" w:hAnsi="Arial" w:cs="Arial"/>
      <w:lang w:eastAsia="zh-CN"/>
    </w:rPr>
  </w:style>
  <w:style w:type="paragraph" w:customStyle="1" w:styleId="Paragrafoelenco1">
    <w:name w:val="Paragrafo elenco1"/>
    <w:basedOn w:val="Normale"/>
    <w:uiPriority w:val="99"/>
    <w:rsid w:val="00F653FD"/>
    <w:pPr>
      <w:suppressAutoHyphens/>
      <w:spacing w:after="160" w:line="254" w:lineRule="auto"/>
      <w:ind w:left="720"/>
    </w:pPr>
    <w:rPr>
      <w:rFonts w:ascii="Calibri" w:hAnsi="Calibri"/>
      <w:szCs w:val="22"/>
      <w:lang w:eastAsia="zh-CN"/>
    </w:rPr>
  </w:style>
  <w:style w:type="numbering" w:customStyle="1" w:styleId="Stile1">
    <w:name w:val="Stile1"/>
    <w:rsid w:val="00493B23"/>
    <w:pPr>
      <w:numPr>
        <w:numId w:val="1"/>
      </w:numPr>
    </w:pPr>
  </w:style>
</w:styles>
</file>

<file path=word/webSettings.xml><?xml version="1.0" encoding="utf-8"?>
<w:webSettings xmlns:r="http://schemas.openxmlformats.org/officeDocument/2006/relationships" xmlns:w="http://schemas.openxmlformats.org/wordprocessingml/2006/main">
  <w:divs>
    <w:div w:id="2002081774">
      <w:marLeft w:val="0"/>
      <w:marRight w:val="0"/>
      <w:marTop w:val="0"/>
      <w:marBottom w:val="0"/>
      <w:divBdr>
        <w:top w:val="none" w:sz="0" w:space="0" w:color="auto"/>
        <w:left w:val="none" w:sz="0" w:space="0" w:color="auto"/>
        <w:bottom w:val="none" w:sz="0" w:space="0" w:color="auto"/>
        <w:right w:val="none" w:sz="0" w:space="0" w:color="auto"/>
      </w:divBdr>
    </w:div>
    <w:div w:id="2002081775">
      <w:marLeft w:val="0"/>
      <w:marRight w:val="0"/>
      <w:marTop w:val="0"/>
      <w:marBottom w:val="0"/>
      <w:divBdr>
        <w:top w:val="none" w:sz="0" w:space="0" w:color="auto"/>
        <w:left w:val="none" w:sz="0" w:space="0" w:color="auto"/>
        <w:bottom w:val="none" w:sz="0" w:space="0" w:color="auto"/>
        <w:right w:val="none" w:sz="0" w:space="0" w:color="auto"/>
      </w:divBdr>
    </w:div>
    <w:div w:id="2002081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33</Pages>
  <Words>7129</Words>
  <Characters>45503</Characters>
  <Application>Microsoft Office Word</Application>
  <DocSecurity>0</DocSecurity>
  <Lines>379</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scarso</dc:creator>
  <cp:keywords/>
  <dc:description/>
  <cp:lastModifiedBy>scarso</cp:lastModifiedBy>
  <cp:revision>153</cp:revision>
  <cp:lastPrinted>2014-11-12T17:12:00Z</cp:lastPrinted>
  <dcterms:created xsi:type="dcterms:W3CDTF">2014-10-06T18:36:00Z</dcterms:created>
  <dcterms:modified xsi:type="dcterms:W3CDTF">2014-11-16T17:25:00Z</dcterms:modified>
</cp:coreProperties>
</file>